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E3" w:rsidRPr="00263D3B" w:rsidRDefault="00DA2697" w:rsidP="00107C4E">
      <w:pPr>
        <w:pStyle w:val="2"/>
        <w:rPr>
          <w:rFonts w:ascii="Times New Roman" w:hAnsi="Times New Roman" w:cs="Times New Roman"/>
        </w:rPr>
      </w:pPr>
      <w:bookmarkStart w:id="0" w:name="_Toc341779754"/>
      <w:r w:rsidRPr="00263D3B">
        <w:rPr>
          <w:rFonts w:ascii="Times New Roman" w:hAnsi="Times New Roman" w:cs="Times New Roman"/>
        </w:rPr>
        <w:t>Комплекс анкет для мониторинга профессиональной социализации молодых специалистов</w:t>
      </w:r>
      <w:bookmarkEnd w:id="0"/>
    </w:p>
    <w:p w:rsidR="00DA2697" w:rsidRPr="00263D3B" w:rsidRDefault="00DA2697" w:rsidP="00895719">
      <w:pPr>
        <w:spacing w:after="0" w:line="240" w:lineRule="auto"/>
        <w:jc w:val="both"/>
        <w:rPr>
          <w:rFonts w:ascii="Times New Roman" w:hAnsi="Times New Roman" w:cs="Times New Roman"/>
          <w:sz w:val="28"/>
          <w:szCs w:val="28"/>
        </w:rPr>
      </w:pP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Критерии:</w:t>
      </w:r>
    </w:p>
    <w:p w:rsidR="00DA2697" w:rsidRPr="00263D3B" w:rsidRDefault="00DA2697" w:rsidP="00895719">
      <w:pPr>
        <w:numPr>
          <w:ilvl w:val="0"/>
          <w:numId w:val="71"/>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Особенности профессиональной компетентности начинающих педагогов.</w:t>
      </w:r>
    </w:p>
    <w:p w:rsidR="00DA2697" w:rsidRPr="00263D3B" w:rsidRDefault="00DA2697" w:rsidP="00895719">
      <w:pPr>
        <w:numPr>
          <w:ilvl w:val="0"/>
          <w:numId w:val="71"/>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Типы проблем и трудностей, возникшие у молодых педагогов в процессе адаптации к педагогической профессии.</w:t>
      </w:r>
    </w:p>
    <w:p w:rsidR="00DA2697" w:rsidRPr="00263D3B" w:rsidRDefault="00DA2697" w:rsidP="00895719">
      <w:pPr>
        <w:numPr>
          <w:ilvl w:val="0"/>
          <w:numId w:val="71"/>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Удовлетворенность молодых педагогов созданными условиями в образ</w:t>
      </w:r>
      <w:r w:rsidRPr="00263D3B">
        <w:rPr>
          <w:rFonts w:ascii="Times New Roman" w:hAnsi="Times New Roman" w:cs="Times New Roman"/>
          <w:sz w:val="28"/>
          <w:szCs w:val="28"/>
        </w:rPr>
        <w:t>о</w:t>
      </w:r>
      <w:r w:rsidRPr="00263D3B">
        <w:rPr>
          <w:rFonts w:ascii="Times New Roman" w:hAnsi="Times New Roman" w:cs="Times New Roman"/>
          <w:sz w:val="28"/>
          <w:szCs w:val="28"/>
        </w:rPr>
        <w:t>вательном учреждении для их более успешной адаптации</w:t>
      </w:r>
    </w:p>
    <w:p w:rsidR="00DA2697" w:rsidRPr="00263D3B" w:rsidRDefault="00DA2697" w:rsidP="00895719">
      <w:pPr>
        <w:numPr>
          <w:ilvl w:val="0"/>
          <w:numId w:val="71"/>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Степень информированности молодых педагогов о деятельности  образ</w:t>
      </w:r>
      <w:r w:rsidRPr="00263D3B">
        <w:rPr>
          <w:rFonts w:ascii="Times New Roman" w:hAnsi="Times New Roman" w:cs="Times New Roman"/>
          <w:sz w:val="28"/>
          <w:szCs w:val="28"/>
        </w:rPr>
        <w:t>о</w:t>
      </w:r>
      <w:r w:rsidRPr="00263D3B">
        <w:rPr>
          <w:rFonts w:ascii="Times New Roman" w:hAnsi="Times New Roman" w:cs="Times New Roman"/>
          <w:sz w:val="28"/>
          <w:szCs w:val="28"/>
        </w:rPr>
        <w:t>вательного учреждения.</w:t>
      </w:r>
    </w:p>
    <w:p w:rsidR="00DA2697" w:rsidRPr="00263D3B" w:rsidRDefault="00DA2697" w:rsidP="00895719">
      <w:pPr>
        <w:spacing w:after="0" w:line="240" w:lineRule="auto"/>
        <w:jc w:val="both"/>
        <w:rPr>
          <w:rFonts w:ascii="Times New Roman" w:hAnsi="Times New Roman" w:cs="Times New Roman"/>
          <w:b/>
          <w:sz w:val="28"/>
          <w:szCs w:val="28"/>
        </w:rPr>
      </w:pPr>
    </w:p>
    <w:p w:rsidR="00DA2697" w:rsidRPr="00263D3B" w:rsidRDefault="00DA2697" w:rsidP="00895719">
      <w:pPr>
        <w:spacing w:after="0" w:line="240" w:lineRule="auto"/>
        <w:ind w:left="360"/>
        <w:jc w:val="center"/>
        <w:rPr>
          <w:rFonts w:ascii="Times New Roman" w:hAnsi="Times New Roman" w:cs="Times New Roman"/>
          <w:b/>
          <w:sz w:val="28"/>
          <w:szCs w:val="28"/>
        </w:rPr>
      </w:pPr>
      <w:r w:rsidRPr="00263D3B">
        <w:rPr>
          <w:rFonts w:ascii="Times New Roman" w:hAnsi="Times New Roman" w:cs="Times New Roman"/>
          <w:b/>
          <w:sz w:val="28"/>
          <w:szCs w:val="28"/>
        </w:rPr>
        <w:t>АНКЕТА № 1</w:t>
      </w:r>
    </w:p>
    <w:p w:rsidR="00DA2697" w:rsidRPr="00263D3B" w:rsidRDefault="00DA2697" w:rsidP="00263D3B">
      <w:pPr>
        <w:spacing w:after="0" w:line="240" w:lineRule="auto"/>
        <w:jc w:val="center"/>
        <w:rPr>
          <w:rFonts w:ascii="Times New Roman" w:hAnsi="Times New Roman" w:cs="Times New Roman"/>
          <w:b/>
          <w:sz w:val="28"/>
          <w:szCs w:val="28"/>
        </w:rPr>
      </w:pPr>
      <w:r w:rsidRPr="00263D3B">
        <w:rPr>
          <w:rFonts w:ascii="Times New Roman" w:hAnsi="Times New Roman" w:cs="Times New Roman"/>
          <w:b/>
          <w:sz w:val="28"/>
          <w:szCs w:val="28"/>
        </w:rPr>
        <w:t>Уважаемые педагоги!</w:t>
      </w:r>
    </w:p>
    <w:p w:rsidR="00DA2697" w:rsidRPr="00263D3B" w:rsidRDefault="00DA2697" w:rsidP="00895719">
      <w:pPr>
        <w:spacing w:after="0" w:line="240" w:lineRule="auto"/>
        <w:jc w:val="both"/>
        <w:rPr>
          <w:rFonts w:ascii="Times New Roman" w:hAnsi="Times New Roman" w:cs="Times New Roman"/>
          <w:b/>
          <w:sz w:val="28"/>
          <w:szCs w:val="28"/>
        </w:rPr>
      </w:pPr>
      <w:r w:rsidRPr="00263D3B">
        <w:rPr>
          <w:rFonts w:ascii="Times New Roman" w:hAnsi="Times New Roman" w:cs="Times New Roman"/>
          <w:b/>
          <w:sz w:val="28"/>
          <w:szCs w:val="28"/>
        </w:rPr>
        <w:t>Данный опрос проводится с целью улучшения условий Вашей професси</w:t>
      </w:r>
      <w:r w:rsidRPr="00263D3B">
        <w:rPr>
          <w:rFonts w:ascii="Times New Roman" w:hAnsi="Times New Roman" w:cs="Times New Roman"/>
          <w:b/>
          <w:sz w:val="28"/>
          <w:szCs w:val="28"/>
        </w:rPr>
        <w:t>о</w:t>
      </w:r>
      <w:r w:rsidRPr="00263D3B">
        <w:rPr>
          <w:rFonts w:ascii="Times New Roman" w:hAnsi="Times New Roman" w:cs="Times New Roman"/>
          <w:b/>
          <w:sz w:val="28"/>
          <w:szCs w:val="28"/>
        </w:rPr>
        <w:t>нальной деятельности. Убедительно просим Вас ответить на вопросы а</w:t>
      </w:r>
      <w:r w:rsidRPr="00263D3B">
        <w:rPr>
          <w:rFonts w:ascii="Times New Roman" w:hAnsi="Times New Roman" w:cs="Times New Roman"/>
          <w:b/>
          <w:sz w:val="28"/>
          <w:szCs w:val="28"/>
        </w:rPr>
        <w:t>н</w:t>
      </w:r>
      <w:r w:rsidRPr="00263D3B">
        <w:rPr>
          <w:rFonts w:ascii="Times New Roman" w:hAnsi="Times New Roman" w:cs="Times New Roman"/>
          <w:b/>
          <w:sz w:val="28"/>
          <w:szCs w:val="28"/>
        </w:rPr>
        <w:t>кеты.</w:t>
      </w:r>
    </w:p>
    <w:p w:rsidR="00DA2697" w:rsidRPr="00263D3B" w:rsidRDefault="00DA2697" w:rsidP="00895719">
      <w:pPr>
        <w:numPr>
          <w:ilvl w:val="0"/>
          <w:numId w:val="73"/>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Нравиться ли Вам работать в данном образовательном учреждении? П</w:t>
      </w:r>
      <w:r w:rsidRPr="00263D3B">
        <w:rPr>
          <w:rFonts w:ascii="Times New Roman" w:hAnsi="Times New Roman" w:cs="Times New Roman"/>
          <w:sz w:val="28"/>
          <w:szCs w:val="28"/>
        </w:rPr>
        <w:t>о</w:t>
      </w:r>
      <w:r w:rsidRPr="00263D3B">
        <w:rPr>
          <w:rFonts w:ascii="Times New Roman" w:hAnsi="Times New Roman" w:cs="Times New Roman"/>
          <w:sz w:val="28"/>
          <w:szCs w:val="28"/>
        </w:rPr>
        <w:t>чему</w:t>
      </w:r>
      <w:proofErr w:type="gramStart"/>
      <w:r w:rsidRPr="00263D3B">
        <w:rPr>
          <w:rFonts w:ascii="Times New Roman" w:hAnsi="Times New Roman" w:cs="Times New Roman"/>
          <w:sz w:val="28"/>
          <w:szCs w:val="28"/>
        </w:rPr>
        <w:t>?..........................................................................................................</w:t>
      </w:r>
      <w:proofErr w:type="gramEnd"/>
    </w:p>
    <w:p w:rsidR="00DA2697" w:rsidRPr="00263D3B" w:rsidRDefault="00113AA5" w:rsidP="00895719">
      <w:pPr>
        <w:spacing w:after="0" w:line="240" w:lineRule="auto"/>
        <w:ind w:left="720"/>
        <w:jc w:val="both"/>
        <w:rPr>
          <w:rFonts w:ascii="Times New Roman" w:hAnsi="Times New Roman" w:cs="Times New Roman"/>
          <w:sz w:val="28"/>
          <w:szCs w:val="28"/>
        </w:rPr>
      </w:pPr>
      <w:r w:rsidRPr="00263D3B">
        <w:rPr>
          <w:rFonts w:ascii="Times New Roman" w:hAnsi="Times New Roman" w:cs="Times New Roman"/>
          <w:sz w:val="28"/>
          <w:szCs w:val="28"/>
        </w:rPr>
        <w:t>…</w:t>
      </w:r>
      <w:r w:rsidR="00DA2697" w:rsidRPr="00263D3B">
        <w:rPr>
          <w:rFonts w:ascii="Times New Roman" w:hAnsi="Times New Roman" w:cs="Times New Roman"/>
          <w:sz w:val="28"/>
          <w:szCs w:val="28"/>
        </w:rPr>
        <w:t>....................................................................................................................</w:t>
      </w:r>
    </w:p>
    <w:p w:rsidR="00DA2697" w:rsidRPr="00263D3B" w:rsidRDefault="00DA2697" w:rsidP="00895719">
      <w:pPr>
        <w:numPr>
          <w:ilvl w:val="0"/>
          <w:numId w:val="73"/>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Чаще всего</w:t>
      </w:r>
      <w:r w:rsidR="0021052D" w:rsidRPr="00263D3B">
        <w:rPr>
          <w:rFonts w:ascii="Times New Roman" w:hAnsi="Times New Roman" w:cs="Times New Roman"/>
          <w:sz w:val="28"/>
          <w:szCs w:val="28"/>
        </w:rPr>
        <w:t>,</w:t>
      </w:r>
      <w:r w:rsidRPr="00263D3B">
        <w:rPr>
          <w:rFonts w:ascii="Times New Roman" w:hAnsi="Times New Roman" w:cs="Times New Roman"/>
          <w:sz w:val="28"/>
          <w:szCs w:val="28"/>
        </w:rPr>
        <w:t xml:space="preserve"> с каким настроением Вы идете на работу? </w:t>
      </w:r>
    </w:p>
    <w:p w:rsidR="00DA2697" w:rsidRPr="00263D3B" w:rsidRDefault="00DA2697" w:rsidP="00895719">
      <w:pPr>
        <w:numPr>
          <w:ilvl w:val="0"/>
          <w:numId w:val="74"/>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Хорошее</w:t>
      </w:r>
    </w:p>
    <w:p w:rsidR="00DA2697" w:rsidRPr="00263D3B" w:rsidRDefault="00DA2697" w:rsidP="00895719">
      <w:pPr>
        <w:numPr>
          <w:ilvl w:val="0"/>
          <w:numId w:val="74"/>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Доброжелательное</w:t>
      </w:r>
    </w:p>
    <w:p w:rsidR="00DA2697" w:rsidRPr="00263D3B" w:rsidRDefault="00DA2697" w:rsidP="00895719">
      <w:pPr>
        <w:numPr>
          <w:ilvl w:val="0"/>
          <w:numId w:val="74"/>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Удовлетворительное</w:t>
      </w:r>
    </w:p>
    <w:p w:rsidR="00DA2697" w:rsidRPr="00263D3B" w:rsidRDefault="00DA2697" w:rsidP="00895719">
      <w:pPr>
        <w:numPr>
          <w:ilvl w:val="0"/>
          <w:numId w:val="74"/>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Плохое</w:t>
      </w:r>
    </w:p>
    <w:p w:rsidR="00DA2697" w:rsidRPr="00263D3B" w:rsidRDefault="00DA2697" w:rsidP="00895719">
      <w:pPr>
        <w:numPr>
          <w:ilvl w:val="0"/>
          <w:numId w:val="74"/>
        </w:num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безразличное</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Почему</w:t>
      </w:r>
      <w:proofErr w:type="gramStart"/>
      <w:r w:rsidRPr="00263D3B">
        <w:rPr>
          <w:rFonts w:ascii="Times New Roman" w:hAnsi="Times New Roman" w:cs="Times New Roman"/>
          <w:sz w:val="28"/>
          <w:szCs w:val="28"/>
        </w:rPr>
        <w:t>?..........................................................................................</w:t>
      </w:r>
      <w:r w:rsidR="006D2511" w:rsidRPr="00263D3B">
        <w:rPr>
          <w:rFonts w:ascii="Times New Roman" w:hAnsi="Times New Roman" w:cs="Times New Roman"/>
          <w:sz w:val="28"/>
          <w:szCs w:val="28"/>
        </w:rPr>
        <w:t>............................</w:t>
      </w:r>
      <w:proofErr w:type="gramEnd"/>
    </w:p>
    <w:p w:rsidR="00DA2697" w:rsidRPr="00263D3B" w:rsidRDefault="00113AA5" w:rsidP="00895719">
      <w:pPr>
        <w:spacing w:after="0" w:line="240" w:lineRule="auto"/>
        <w:jc w:val="both"/>
        <w:rPr>
          <w:rFonts w:ascii="Times New Roman" w:hAnsi="Times New Roman" w:cs="Times New Roman"/>
          <w:b/>
          <w:sz w:val="28"/>
          <w:szCs w:val="28"/>
        </w:rPr>
      </w:pPr>
      <w:r w:rsidRPr="00263D3B">
        <w:rPr>
          <w:rFonts w:ascii="Times New Roman" w:hAnsi="Times New Roman" w:cs="Times New Roman"/>
          <w:sz w:val="28"/>
          <w:szCs w:val="28"/>
        </w:rPr>
        <w:t>…</w:t>
      </w:r>
      <w:r w:rsidR="00DA2697" w:rsidRPr="00263D3B">
        <w:rPr>
          <w:rFonts w:ascii="Times New Roman" w:hAnsi="Times New Roman" w:cs="Times New Roman"/>
          <w:sz w:val="28"/>
          <w:szCs w:val="28"/>
        </w:rPr>
        <w:t>......................................................................................................................................................................................................................................................................</w:t>
      </w:r>
    </w:p>
    <w:p w:rsidR="00DA2697" w:rsidRPr="00263D3B" w:rsidRDefault="00DA2697" w:rsidP="00895719">
      <w:pPr>
        <w:numPr>
          <w:ilvl w:val="0"/>
          <w:numId w:val="73"/>
        </w:numPr>
        <w:spacing w:after="0" w:line="240" w:lineRule="auto"/>
        <w:jc w:val="both"/>
        <w:rPr>
          <w:rFonts w:ascii="Times New Roman" w:hAnsi="Times New Roman" w:cs="Times New Roman"/>
          <w:sz w:val="28"/>
          <w:szCs w:val="28"/>
        </w:rPr>
      </w:pPr>
      <w:r w:rsidRPr="00263D3B">
        <w:rPr>
          <w:rFonts w:ascii="Times New Roman" w:hAnsi="Times New Roman" w:cs="Times New Roman"/>
          <w:b/>
          <w:sz w:val="28"/>
          <w:szCs w:val="28"/>
        </w:rPr>
        <w:t xml:space="preserve"> </w:t>
      </w:r>
      <w:r w:rsidRPr="00263D3B">
        <w:rPr>
          <w:rFonts w:ascii="Times New Roman" w:hAnsi="Times New Roman" w:cs="Times New Roman"/>
          <w:sz w:val="28"/>
          <w:szCs w:val="28"/>
        </w:rPr>
        <w:t xml:space="preserve">На Ваш взгляд, Вы готовы к профессиональной деятельности? </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да</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нет</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не совсем</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4. Оцените уровень Вашей подготовленности по пятибалльной системе.</w:t>
      </w:r>
    </w:p>
    <w:p w:rsidR="00DA2697" w:rsidRPr="00263D3B" w:rsidRDefault="006D2511"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5. С какими трудностями Вы</w:t>
      </w:r>
      <w:r w:rsidR="00DA2697" w:rsidRPr="00263D3B">
        <w:rPr>
          <w:rFonts w:ascii="Times New Roman" w:hAnsi="Times New Roman" w:cs="Times New Roman"/>
          <w:sz w:val="28"/>
          <w:szCs w:val="28"/>
        </w:rPr>
        <w:t xml:space="preserve"> встретились в первый год своей работы?</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Организация и проведение учебных занятий</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proofErr w:type="spellStart"/>
      <w:r w:rsidRPr="00263D3B">
        <w:rPr>
          <w:rFonts w:ascii="Times New Roman" w:hAnsi="Times New Roman" w:cs="Times New Roman"/>
          <w:sz w:val="28"/>
          <w:szCs w:val="28"/>
        </w:rPr>
        <w:t>Несправляемость</w:t>
      </w:r>
      <w:proofErr w:type="spellEnd"/>
      <w:r w:rsidRPr="00263D3B">
        <w:rPr>
          <w:rFonts w:ascii="Times New Roman" w:hAnsi="Times New Roman" w:cs="Times New Roman"/>
          <w:sz w:val="28"/>
          <w:szCs w:val="28"/>
        </w:rPr>
        <w:t xml:space="preserve"> с дисциплиной в классе</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Отношения с коллегами</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Отношения с родителями</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Проведение классных мероприятий</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Проведение родительских собраний</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Организация процесса самообразования</w:t>
      </w:r>
    </w:p>
    <w:p w:rsidR="00DA2697" w:rsidRPr="00263D3B" w:rsidRDefault="00DA2697" w:rsidP="00895719">
      <w:pPr>
        <w:numPr>
          <w:ilvl w:val="0"/>
          <w:numId w:val="75"/>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xml:space="preserve">Другие трудности…………………………………………………….. </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lastRenderedPageBreak/>
        <w:t>7. Какие условия созданы педагогическим коллективом и администрацией, чт</w:t>
      </w:r>
      <w:r w:rsidRPr="00263D3B">
        <w:rPr>
          <w:rFonts w:ascii="Times New Roman" w:hAnsi="Times New Roman" w:cs="Times New Roman"/>
          <w:sz w:val="28"/>
          <w:szCs w:val="28"/>
        </w:rPr>
        <w:t>о</w:t>
      </w:r>
      <w:r w:rsidRPr="00263D3B">
        <w:rPr>
          <w:rFonts w:ascii="Times New Roman" w:hAnsi="Times New Roman" w:cs="Times New Roman"/>
          <w:sz w:val="28"/>
          <w:szCs w:val="28"/>
        </w:rPr>
        <w:t>бы Вы чу</w:t>
      </w:r>
      <w:r w:rsidRPr="00263D3B">
        <w:rPr>
          <w:rFonts w:ascii="Times New Roman" w:hAnsi="Times New Roman" w:cs="Times New Roman"/>
          <w:sz w:val="28"/>
          <w:szCs w:val="28"/>
        </w:rPr>
        <w:t>в</w:t>
      </w:r>
      <w:r w:rsidRPr="00263D3B">
        <w:rPr>
          <w:rFonts w:ascii="Times New Roman" w:hAnsi="Times New Roman" w:cs="Times New Roman"/>
          <w:sz w:val="28"/>
          <w:szCs w:val="28"/>
        </w:rPr>
        <w:t>ствовали себя комфортно:</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Выделена рабочая зона</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Своевременное методическое информирование</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Удобное время работы методического кабинета</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Помощь опытных педагогов</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Гибкий режим работы</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Четкое определение полномочий, должностных обязанностей</w:t>
      </w:r>
    </w:p>
    <w:p w:rsidR="00DA2697" w:rsidRPr="00263D3B" w:rsidRDefault="00DA2697" w:rsidP="00895719">
      <w:pPr>
        <w:numPr>
          <w:ilvl w:val="0"/>
          <w:numId w:val="76"/>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Доброжелательная атмосфера в коллективе</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8. Как складываются Ваши отношения с коллективом:</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xml:space="preserve"> С первого дня не обращают внимание</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Настроены не дружелюбно</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Не хотят помогать</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Приняли доброжелательно</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Оказывают моральную поддержку</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Оказывают практическую помощь</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Приглашают на занятия</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Помогают решать педагогические задачи</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xml:space="preserve"> Рекомендуют методы и примы</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Делятся опытом</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Ждут от Вас практических советов</w:t>
      </w:r>
    </w:p>
    <w:p w:rsidR="00DA2697" w:rsidRPr="00263D3B" w:rsidRDefault="00DA2697" w:rsidP="00895719">
      <w:pPr>
        <w:numPr>
          <w:ilvl w:val="0"/>
          <w:numId w:val="77"/>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 xml:space="preserve"> Не нуждаетесь в помощи коллег</w:t>
      </w:r>
    </w:p>
    <w:p w:rsidR="00DA2697" w:rsidRPr="00263D3B" w:rsidRDefault="00DA2697" w:rsidP="00895719">
      <w:pPr>
        <w:spacing w:after="0" w:line="240" w:lineRule="auto"/>
        <w:jc w:val="both"/>
        <w:rPr>
          <w:rFonts w:ascii="Times New Roman" w:hAnsi="Times New Roman" w:cs="Times New Roman"/>
          <w:sz w:val="28"/>
          <w:szCs w:val="28"/>
        </w:rPr>
      </w:pP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ab/>
      </w:r>
      <w:r w:rsidRPr="00263D3B">
        <w:rPr>
          <w:rFonts w:ascii="Times New Roman" w:hAnsi="Times New Roman" w:cs="Times New Roman"/>
          <w:sz w:val="28"/>
          <w:szCs w:val="28"/>
        </w:rPr>
        <w:tab/>
      </w:r>
      <w:r w:rsidRPr="00263D3B">
        <w:rPr>
          <w:rFonts w:ascii="Times New Roman" w:hAnsi="Times New Roman" w:cs="Times New Roman"/>
          <w:sz w:val="28"/>
          <w:szCs w:val="28"/>
        </w:rPr>
        <w:tab/>
      </w:r>
      <w:r w:rsidR="0085262C" w:rsidRPr="00263D3B">
        <w:rPr>
          <w:rFonts w:ascii="Times New Roman" w:hAnsi="Times New Roman" w:cs="Times New Roman"/>
          <w:b/>
          <w:sz w:val="28"/>
          <w:szCs w:val="28"/>
        </w:rPr>
        <w:tab/>
      </w:r>
      <w:r w:rsidR="0085262C" w:rsidRPr="00263D3B">
        <w:rPr>
          <w:rFonts w:ascii="Times New Roman" w:hAnsi="Times New Roman" w:cs="Times New Roman"/>
          <w:b/>
          <w:sz w:val="28"/>
          <w:szCs w:val="28"/>
        </w:rPr>
        <w:tab/>
      </w:r>
      <w:r w:rsidR="0085262C" w:rsidRPr="00263D3B">
        <w:rPr>
          <w:rFonts w:ascii="Times New Roman" w:hAnsi="Times New Roman" w:cs="Times New Roman"/>
          <w:b/>
          <w:sz w:val="28"/>
          <w:szCs w:val="28"/>
        </w:rPr>
        <w:tab/>
      </w:r>
      <w:r w:rsidRPr="00263D3B">
        <w:rPr>
          <w:rFonts w:ascii="Times New Roman" w:hAnsi="Times New Roman" w:cs="Times New Roman"/>
          <w:b/>
          <w:sz w:val="28"/>
          <w:szCs w:val="28"/>
        </w:rPr>
        <w:t xml:space="preserve"> АНКЕТА №2</w:t>
      </w:r>
    </w:p>
    <w:p w:rsidR="00DA2697" w:rsidRPr="00263D3B" w:rsidRDefault="00DA2697" w:rsidP="00263D3B">
      <w:pPr>
        <w:spacing w:after="0" w:line="240" w:lineRule="auto"/>
        <w:jc w:val="center"/>
        <w:rPr>
          <w:rFonts w:ascii="Times New Roman" w:hAnsi="Times New Roman" w:cs="Times New Roman"/>
          <w:b/>
          <w:sz w:val="28"/>
          <w:szCs w:val="28"/>
        </w:rPr>
      </w:pPr>
      <w:r w:rsidRPr="00263D3B">
        <w:rPr>
          <w:rFonts w:ascii="Times New Roman" w:hAnsi="Times New Roman" w:cs="Times New Roman"/>
          <w:b/>
          <w:sz w:val="28"/>
          <w:szCs w:val="28"/>
        </w:rPr>
        <w:t>Уважаемые педагоги!</w:t>
      </w:r>
    </w:p>
    <w:p w:rsidR="00DA2697" w:rsidRPr="00263D3B" w:rsidRDefault="00DA2697" w:rsidP="00895719">
      <w:pPr>
        <w:spacing w:after="0" w:line="240" w:lineRule="auto"/>
        <w:jc w:val="both"/>
        <w:rPr>
          <w:rFonts w:ascii="Times New Roman" w:hAnsi="Times New Roman" w:cs="Times New Roman"/>
          <w:b/>
          <w:sz w:val="28"/>
          <w:szCs w:val="28"/>
        </w:rPr>
      </w:pPr>
      <w:r w:rsidRPr="00263D3B">
        <w:rPr>
          <w:rFonts w:ascii="Times New Roman" w:hAnsi="Times New Roman" w:cs="Times New Roman"/>
          <w:b/>
          <w:sz w:val="28"/>
          <w:szCs w:val="28"/>
        </w:rPr>
        <w:t>Данный опрос проводится с целью улучшения условий Вашей професси</w:t>
      </w:r>
      <w:r w:rsidRPr="00263D3B">
        <w:rPr>
          <w:rFonts w:ascii="Times New Roman" w:hAnsi="Times New Roman" w:cs="Times New Roman"/>
          <w:b/>
          <w:sz w:val="28"/>
          <w:szCs w:val="28"/>
        </w:rPr>
        <w:t>о</w:t>
      </w:r>
      <w:r w:rsidRPr="00263D3B">
        <w:rPr>
          <w:rFonts w:ascii="Times New Roman" w:hAnsi="Times New Roman" w:cs="Times New Roman"/>
          <w:b/>
          <w:sz w:val="28"/>
          <w:szCs w:val="28"/>
        </w:rPr>
        <w:t>нальной деятельности. Убедительно просим Вас ответить на вопросы а</w:t>
      </w:r>
      <w:r w:rsidRPr="00263D3B">
        <w:rPr>
          <w:rFonts w:ascii="Times New Roman" w:hAnsi="Times New Roman" w:cs="Times New Roman"/>
          <w:b/>
          <w:sz w:val="28"/>
          <w:szCs w:val="28"/>
        </w:rPr>
        <w:t>н</w:t>
      </w:r>
      <w:r w:rsidRPr="00263D3B">
        <w:rPr>
          <w:rFonts w:ascii="Times New Roman" w:hAnsi="Times New Roman" w:cs="Times New Roman"/>
          <w:b/>
          <w:sz w:val="28"/>
          <w:szCs w:val="28"/>
        </w:rPr>
        <w:t>кеты.</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1.</w:t>
      </w:r>
      <w:r w:rsidR="006D2511" w:rsidRPr="00263D3B">
        <w:rPr>
          <w:rFonts w:ascii="Times New Roman" w:hAnsi="Times New Roman" w:cs="Times New Roman"/>
          <w:sz w:val="28"/>
          <w:szCs w:val="28"/>
        </w:rPr>
        <w:t xml:space="preserve"> </w:t>
      </w:r>
      <w:r w:rsidRPr="00263D3B">
        <w:rPr>
          <w:rFonts w:ascii="Times New Roman" w:hAnsi="Times New Roman" w:cs="Times New Roman"/>
          <w:sz w:val="28"/>
          <w:szCs w:val="28"/>
        </w:rPr>
        <w:t>Вам необходима помощь в профессиональной деятельности? В какой период:</w:t>
      </w:r>
    </w:p>
    <w:p w:rsidR="00DA2697" w:rsidRPr="00263D3B" w:rsidRDefault="00DA2697" w:rsidP="00895719">
      <w:pPr>
        <w:numPr>
          <w:ilvl w:val="0"/>
          <w:numId w:val="78"/>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Первый месяц</w:t>
      </w:r>
    </w:p>
    <w:p w:rsidR="00DA2697" w:rsidRPr="00263D3B" w:rsidRDefault="00DA2697" w:rsidP="00895719">
      <w:pPr>
        <w:numPr>
          <w:ilvl w:val="0"/>
          <w:numId w:val="78"/>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Первые 3 месяца</w:t>
      </w:r>
    </w:p>
    <w:p w:rsidR="00DA2697" w:rsidRPr="00263D3B" w:rsidRDefault="00DA2697" w:rsidP="00895719">
      <w:pPr>
        <w:numPr>
          <w:ilvl w:val="0"/>
          <w:numId w:val="78"/>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Первые полгода</w:t>
      </w:r>
    </w:p>
    <w:p w:rsidR="00DA2697" w:rsidRPr="00263D3B" w:rsidRDefault="00DA2697" w:rsidP="00895719">
      <w:pPr>
        <w:numPr>
          <w:ilvl w:val="0"/>
          <w:numId w:val="78"/>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Первый год</w:t>
      </w:r>
    </w:p>
    <w:p w:rsidR="00DA2697" w:rsidRPr="00263D3B" w:rsidRDefault="00DA2697" w:rsidP="00895719">
      <w:pPr>
        <w:numPr>
          <w:ilvl w:val="0"/>
          <w:numId w:val="78"/>
        </w:numPr>
        <w:spacing w:after="0" w:line="240" w:lineRule="auto"/>
        <w:jc w:val="both"/>
        <w:rPr>
          <w:rFonts w:ascii="Times New Roman" w:hAnsi="Times New Roman" w:cs="Times New Roman"/>
          <w:sz w:val="28"/>
          <w:szCs w:val="28"/>
        </w:rPr>
      </w:pPr>
      <w:proofErr w:type="gramStart"/>
      <w:r w:rsidRPr="00263D3B">
        <w:rPr>
          <w:rFonts w:ascii="Times New Roman" w:hAnsi="Times New Roman" w:cs="Times New Roman"/>
          <w:sz w:val="28"/>
          <w:szCs w:val="28"/>
        </w:rPr>
        <w:t>Нужна</w:t>
      </w:r>
      <w:proofErr w:type="gramEnd"/>
      <w:r w:rsidRPr="00263D3B">
        <w:rPr>
          <w:rFonts w:ascii="Times New Roman" w:hAnsi="Times New Roman" w:cs="Times New Roman"/>
          <w:sz w:val="28"/>
          <w:szCs w:val="28"/>
        </w:rPr>
        <w:t xml:space="preserve"> до сих пор</w:t>
      </w:r>
    </w:p>
    <w:p w:rsidR="00DA2697" w:rsidRPr="00263D3B" w:rsidRDefault="00DA2697" w:rsidP="00895719">
      <w:pPr>
        <w:numPr>
          <w:ilvl w:val="0"/>
          <w:numId w:val="72"/>
        </w:numPr>
        <w:tabs>
          <w:tab w:val="clear" w:pos="720"/>
          <w:tab w:val="num" w:pos="284"/>
        </w:tabs>
        <w:spacing w:after="0" w:line="240" w:lineRule="auto"/>
        <w:ind w:hanging="720"/>
        <w:rPr>
          <w:rFonts w:ascii="Times New Roman" w:hAnsi="Times New Roman" w:cs="Times New Roman"/>
          <w:sz w:val="28"/>
          <w:szCs w:val="28"/>
        </w:rPr>
      </w:pPr>
      <w:r w:rsidRPr="00263D3B">
        <w:rPr>
          <w:rFonts w:ascii="Times New Roman" w:hAnsi="Times New Roman" w:cs="Times New Roman"/>
          <w:sz w:val="28"/>
          <w:szCs w:val="28"/>
        </w:rPr>
        <w:t>Кто помогает в решении профессиональных трудностей и проблем?</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Директор</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Завуч</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Наставник</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Коллеги</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Специалисты научно-методического центра</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Друзья по педагогическому университету</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Преподаватели педагогического университета</w:t>
      </w:r>
    </w:p>
    <w:p w:rsidR="00DA2697" w:rsidRPr="00263D3B" w:rsidRDefault="00DA2697" w:rsidP="00895719">
      <w:pPr>
        <w:numPr>
          <w:ilvl w:val="1"/>
          <w:numId w:val="72"/>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lastRenderedPageBreak/>
        <w:t>Никто не помогает</w:t>
      </w:r>
    </w:p>
    <w:p w:rsidR="00DA2697" w:rsidRPr="00263D3B" w:rsidRDefault="0085262C" w:rsidP="00895719">
      <w:pPr>
        <w:numPr>
          <w:ilvl w:val="0"/>
          <w:numId w:val="72"/>
        </w:numPr>
        <w:tabs>
          <w:tab w:val="clear" w:pos="720"/>
          <w:tab w:val="num" w:pos="284"/>
        </w:tabs>
        <w:spacing w:after="0" w:line="240" w:lineRule="auto"/>
        <w:ind w:left="284" w:hanging="284"/>
        <w:jc w:val="both"/>
        <w:rPr>
          <w:rFonts w:ascii="Times New Roman" w:hAnsi="Times New Roman" w:cs="Times New Roman"/>
          <w:sz w:val="28"/>
          <w:szCs w:val="28"/>
        </w:rPr>
      </w:pPr>
      <w:r w:rsidRPr="00263D3B">
        <w:rPr>
          <w:rFonts w:ascii="Times New Roman" w:hAnsi="Times New Roman" w:cs="Times New Roman"/>
          <w:sz w:val="28"/>
          <w:szCs w:val="28"/>
        </w:rPr>
        <w:t>К</w:t>
      </w:r>
      <w:r w:rsidR="00DA2697" w:rsidRPr="00263D3B">
        <w:rPr>
          <w:rFonts w:ascii="Times New Roman" w:hAnsi="Times New Roman" w:cs="Times New Roman"/>
          <w:sz w:val="28"/>
          <w:szCs w:val="28"/>
        </w:rPr>
        <w:t>то, когда и какую помощь  Вам в процессе становления педагогической д</w:t>
      </w:r>
      <w:r w:rsidR="00DA2697" w:rsidRPr="00263D3B">
        <w:rPr>
          <w:rFonts w:ascii="Times New Roman" w:hAnsi="Times New Roman" w:cs="Times New Roman"/>
          <w:sz w:val="28"/>
          <w:szCs w:val="28"/>
        </w:rPr>
        <w:t>е</w:t>
      </w:r>
      <w:r w:rsidR="00DA2697" w:rsidRPr="00263D3B">
        <w:rPr>
          <w:rFonts w:ascii="Times New Roman" w:hAnsi="Times New Roman" w:cs="Times New Roman"/>
          <w:sz w:val="28"/>
          <w:szCs w:val="28"/>
        </w:rPr>
        <w:t>ятельности? Заполните, пожалуйста,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316"/>
        <w:gridCol w:w="1311"/>
        <w:gridCol w:w="1322"/>
        <w:gridCol w:w="1317"/>
        <w:gridCol w:w="994"/>
        <w:gridCol w:w="1560"/>
      </w:tblGrid>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КТО?</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Первый месяц</w:t>
            </w: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Первые 3 месяца</w:t>
            </w: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Первые 6 мес</w:t>
            </w:r>
            <w:r w:rsidRPr="00263D3B">
              <w:rPr>
                <w:rFonts w:ascii="Times New Roman" w:hAnsi="Times New Roman" w:cs="Times New Roman"/>
                <w:sz w:val="28"/>
                <w:szCs w:val="28"/>
              </w:rPr>
              <w:t>я</w:t>
            </w:r>
            <w:r w:rsidRPr="00263D3B">
              <w:rPr>
                <w:rFonts w:ascii="Times New Roman" w:hAnsi="Times New Roman" w:cs="Times New Roman"/>
                <w:sz w:val="28"/>
                <w:szCs w:val="28"/>
              </w:rPr>
              <w:t>цев</w:t>
            </w: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Первый год</w:t>
            </w: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До сих пор</w:t>
            </w: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Какая п</w:t>
            </w:r>
            <w:r w:rsidRPr="00263D3B">
              <w:rPr>
                <w:rFonts w:ascii="Times New Roman" w:hAnsi="Times New Roman" w:cs="Times New Roman"/>
                <w:sz w:val="28"/>
                <w:szCs w:val="28"/>
              </w:rPr>
              <w:t>о</w:t>
            </w:r>
            <w:r w:rsidRPr="00263D3B">
              <w:rPr>
                <w:rFonts w:ascii="Times New Roman" w:hAnsi="Times New Roman" w:cs="Times New Roman"/>
                <w:sz w:val="28"/>
                <w:szCs w:val="28"/>
              </w:rPr>
              <w:t>мощь ок</w:t>
            </w:r>
            <w:r w:rsidRPr="00263D3B">
              <w:rPr>
                <w:rFonts w:ascii="Times New Roman" w:hAnsi="Times New Roman" w:cs="Times New Roman"/>
                <w:sz w:val="28"/>
                <w:szCs w:val="28"/>
              </w:rPr>
              <w:t>а</w:t>
            </w:r>
            <w:r w:rsidRPr="00263D3B">
              <w:rPr>
                <w:rFonts w:ascii="Times New Roman" w:hAnsi="Times New Roman" w:cs="Times New Roman"/>
                <w:sz w:val="28"/>
                <w:szCs w:val="28"/>
              </w:rPr>
              <w:t>зана</w:t>
            </w: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Директор</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Завуч</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Коллеги</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Наставник</w:t>
            </w:r>
          </w:p>
          <w:p w:rsidR="00DA2697" w:rsidRPr="00263D3B" w:rsidRDefault="00DA2697" w:rsidP="00895719">
            <w:pPr>
              <w:spacing w:after="0" w:line="240" w:lineRule="auto"/>
              <w:jc w:val="both"/>
              <w:rPr>
                <w:rFonts w:ascii="Times New Roman" w:hAnsi="Times New Roman" w:cs="Times New Roman"/>
                <w:sz w:val="28"/>
                <w:szCs w:val="28"/>
              </w:rPr>
            </w:pP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Преподавали вуза</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r w:rsidR="00DA2697" w:rsidRPr="00263D3B" w:rsidTr="0085262C">
        <w:tc>
          <w:tcPr>
            <w:tcW w:w="1678" w:type="dxa"/>
          </w:tcPr>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Методисты центра</w:t>
            </w:r>
          </w:p>
        </w:tc>
        <w:tc>
          <w:tcPr>
            <w:tcW w:w="1316"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1"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22"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317"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994" w:type="dxa"/>
          </w:tcPr>
          <w:p w:rsidR="00DA2697" w:rsidRPr="00263D3B" w:rsidRDefault="00DA2697" w:rsidP="00895719">
            <w:pPr>
              <w:spacing w:after="0" w:line="240" w:lineRule="auto"/>
              <w:jc w:val="both"/>
              <w:rPr>
                <w:rFonts w:ascii="Times New Roman" w:hAnsi="Times New Roman" w:cs="Times New Roman"/>
                <w:sz w:val="28"/>
                <w:szCs w:val="28"/>
              </w:rPr>
            </w:pPr>
          </w:p>
        </w:tc>
        <w:tc>
          <w:tcPr>
            <w:tcW w:w="1560" w:type="dxa"/>
          </w:tcPr>
          <w:p w:rsidR="00DA2697" w:rsidRPr="00263D3B" w:rsidRDefault="00DA2697" w:rsidP="00895719">
            <w:pPr>
              <w:spacing w:after="0" w:line="240" w:lineRule="auto"/>
              <w:jc w:val="both"/>
              <w:rPr>
                <w:rFonts w:ascii="Times New Roman" w:hAnsi="Times New Roman" w:cs="Times New Roman"/>
                <w:sz w:val="28"/>
                <w:szCs w:val="28"/>
              </w:rPr>
            </w:pPr>
          </w:p>
        </w:tc>
      </w:tr>
    </w:tbl>
    <w:p w:rsidR="00DA2697" w:rsidRPr="00263D3B" w:rsidRDefault="0085262C" w:rsidP="00895719">
      <w:pPr>
        <w:numPr>
          <w:ilvl w:val="0"/>
          <w:numId w:val="72"/>
        </w:numPr>
        <w:tabs>
          <w:tab w:val="clear" w:pos="720"/>
        </w:tabs>
        <w:spacing w:after="0" w:line="240" w:lineRule="auto"/>
        <w:ind w:left="426" w:hanging="426"/>
        <w:jc w:val="both"/>
        <w:rPr>
          <w:rFonts w:ascii="Times New Roman" w:hAnsi="Times New Roman" w:cs="Times New Roman"/>
          <w:sz w:val="28"/>
          <w:szCs w:val="28"/>
        </w:rPr>
      </w:pPr>
      <w:r w:rsidRPr="00263D3B">
        <w:rPr>
          <w:rFonts w:ascii="Times New Roman" w:hAnsi="Times New Roman" w:cs="Times New Roman"/>
          <w:sz w:val="28"/>
          <w:szCs w:val="28"/>
        </w:rPr>
        <w:t>К</w:t>
      </w:r>
      <w:r w:rsidR="00DA2697" w:rsidRPr="00263D3B">
        <w:rPr>
          <w:rFonts w:ascii="Times New Roman" w:hAnsi="Times New Roman" w:cs="Times New Roman"/>
          <w:sz w:val="28"/>
          <w:szCs w:val="28"/>
        </w:rPr>
        <w:t>ак часто директор и завуч приходят к Вам в класс, чтобы</w:t>
      </w:r>
    </w:p>
    <w:p w:rsidR="00DA2697" w:rsidRPr="00263D3B" w:rsidRDefault="00DA2697" w:rsidP="00895719">
      <w:pPr>
        <w:numPr>
          <w:ilvl w:val="0"/>
          <w:numId w:val="79"/>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отметить положительные результаты, похвалить</w:t>
      </w:r>
    </w:p>
    <w:p w:rsidR="00DA2697" w:rsidRPr="00263D3B" w:rsidRDefault="00DA2697" w:rsidP="00895719">
      <w:pPr>
        <w:numPr>
          <w:ilvl w:val="0"/>
          <w:numId w:val="79"/>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найти недостаток в работе</w:t>
      </w:r>
    </w:p>
    <w:p w:rsidR="00DA2697" w:rsidRPr="00263D3B" w:rsidRDefault="00DA2697" w:rsidP="00895719">
      <w:pPr>
        <w:numPr>
          <w:ilvl w:val="0"/>
          <w:numId w:val="79"/>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помочь разобраться в неудачах</w:t>
      </w:r>
    </w:p>
    <w:p w:rsidR="00DA2697" w:rsidRPr="00263D3B" w:rsidRDefault="00DA2697" w:rsidP="00895719">
      <w:p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5.</w:t>
      </w:r>
      <w:r w:rsidR="0085262C" w:rsidRPr="00263D3B">
        <w:rPr>
          <w:rFonts w:ascii="Times New Roman" w:hAnsi="Times New Roman" w:cs="Times New Roman"/>
          <w:sz w:val="28"/>
          <w:szCs w:val="28"/>
        </w:rPr>
        <w:t xml:space="preserve"> </w:t>
      </w:r>
      <w:r w:rsidRPr="00263D3B">
        <w:rPr>
          <w:rFonts w:ascii="Times New Roman" w:hAnsi="Times New Roman" w:cs="Times New Roman"/>
          <w:sz w:val="28"/>
          <w:szCs w:val="28"/>
        </w:rPr>
        <w:t>Пытаетесь ли Вы решить выделенные Вами трудности? Каким образом?</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Рассчитываете на свой опыт и знания</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Консультируетесь с коллегами</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Обращаетесь к завучу</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Обращаетесь к преподавателю педагогического университета</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Самообразовываетесь</w:t>
      </w:r>
    </w:p>
    <w:p w:rsidR="00DA2697" w:rsidRPr="00263D3B" w:rsidRDefault="00DA2697" w:rsidP="00895719">
      <w:pPr>
        <w:numPr>
          <w:ilvl w:val="0"/>
          <w:numId w:val="80"/>
        </w:numPr>
        <w:spacing w:after="0" w:line="240" w:lineRule="auto"/>
        <w:jc w:val="both"/>
        <w:rPr>
          <w:rFonts w:ascii="Times New Roman" w:hAnsi="Times New Roman" w:cs="Times New Roman"/>
          <w:sz w:val="28"/>
          <w:szCs w:val="28"/>
        </w:rPr>
      </w:pPr>
      <w:r w:rsidRPr="00263D3B">
        <w:rPr>
          <w:rFonts w:ascii="Times New Roman" w:hAnsi="Times New Roman" w:cs="Times New Roman"/>
          <w:sz w:val="28"/>
          <w:szCs w:val="28"/>
        </w:rPr>
        <w:t>Другое ………………………………………………………………..</w:t>
      </w:r>
    </w:p>
    <w:p w:rsidR="00DA2697" w:rsidRPr="00263D3B" w:rsidRDefault="00DA2697" w:rsidP="00895719">
      <w:pPr>
        <w:spacing w:after="0" w:line="240" w:lineRule="auto"/>
        <w:jc w:val="right"/>
        <w:rPr>
          <w:rFonts w:ascii="Times New Roman" w:hAnsi="Times New Roman" w:cs="Times New Roman"/>
          <w:sz w:val="28"/>
          <w:szCs w:val="28"/>
        </w:rPr>
      </w:pPr>
    </w:p>
    <w:p w:rsidR="000F132B" w:rsidRPr="00263D3B" w:rsidRDefault="000F132B" w:rsidP="00895719">
      <w:pPr>
        <w:spacing w:after="0" w:line="240" w:lineRule="auto"/>
        <w:jc w:val="center"/>
        <w:rPr>
          <w:rFonts w:ascii="Times New Roman" w:hAnsi="Times New Roman" w:cs="Times New Roman"/>
          <w:sz w:val="28"/>
          <w:szCs w:val="28"/>
        </w:rPr>
      </w:pPr>
      <w:r w:rsidRPr="00263D3B">
        <w:rPr>
          <w:rFonts w:ascii="Times New Roman" w:hAnsi="Times New Roman" w:cs="Times New Roman"/>
          <w:b/>
          <w:sz w:val="28"/>
          <w:szCs w:val="28"/>
        </w:rPr>
        <w:t>АНКЕТА № 3</w:t>
      </w:r>
    </w:p>
    <w:p w:rsidR="000F132B" w:rsidRPr="00263D3B" w:rsidRDefault="000F132B" w:rsidP="00895719">
      <w:pPr>
        <w:pStyle w:val="af1"/>
        <w:suppressAutoHyphens/>
        <w:ind w:right="57"/>
        <w:rPr>
          <w:sz w:val="28"/>
          <w:szCs w:val="28"/>
        </w:rPr>
      </w:pPr>
      <w:r w:rsidRPr="00263D3B">
        <w:rPr>
          <w:sz w:val="28"/>
          <w:szCs w:val="28"/>
        </w:rPr>
        <w:t>для молодого специалиста по определению степени удовлетворенности условиями работы в образовательном учреждении</w:t>
      </w:r>
    </w:p>
    <w:p w:rsidR="000F132B" w:rsidRPr="00263D3B" w:rsidRDefault="000F132B" w:rsidP="00895719">
      <w:pPr>
        <w:pStyle w:val="af1"/>
        <w:ind w:right="57"/>
        <w:jc w:val="both"/>
        <w:rPr>
          <w:sz w:val="28"/>
          <w:szCs w:val="28"/>
        </w:rPr>
      </w:pPr>
    </w:p>
    <w:p w:rsidR="000F132B" w:rsidRPr="00263D3B" w:rsidRDefault="000F132B" w:rsidP="00895719">
      <w:pPr>
        <w:pStyle w:val="af1"/>
        <w:ind w:right="57"/>
        <w:jc w:val="both"/>
        <w:rPr>
          <w:sz w:val="28"/>
          <w:szCs w:val="28"/>
        </w:rPr>
      </w:pPr>
      <w:r w:rsidRPr="00263D3B">
        <w:rPr>
          <w:sz w:val="28"/>
          <w:szCs w:val="28"/>
        </w:rPr>
        <w:t>1. Укажите, удовлетворяют ли вас следующие аспекты вашей работы (постав</w:t>
      </w:r>
      <w:r w:rsidRPr="00263D3B">
        <w:rPr>
          <w:sz w:val="28"/>
          <w:szCs w:val="28"/>
        </w:rPr>
        <w:t>ь</w:t>
      </w:r>
      <w:r w:rsidRPr="00263D3B">
        <w:rPr>
          <w:sz w:val="28"/>
          <w:szCs w:val="28"/>
        </w:rPr>
        <w:t xml:space="preserve">те галочку в </w:t>
      </w:r>
      <w:proofErr w:type="gramStart"/>
      <w:r w:rsidRPr="00263D3B">
        <w:rPr>
          <w:sz w:val="28"/>
          <w:szCs w:val="28"/>
        </w:rPr>
        <w:t>соответствующим</w:t>
      </w:r>
      <w:proofErr w:type="gramEnd"/>
      <w:r w:rsidRPr="00263D3B">
        <w:rPr>
          <w:sz w:val="28"/>
          <w:szCs w:val="28"/>
        </w:rPr>
        <w:t xml:space="preserve"> столбце).</w:t>
      </w: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604"/>
        <w:gridCol w:w="722"/>
      </w:tblGrid>
      <w:tr w:rsidR="000F132B" w:rsidRPr="00263D3B" w:rsidTr="00263D3B">
        <w:tc>
          <w:tcPr>
            <w:tcW w:w="8755" w:type="dxa"/>
          </w:tcPr>
          <w:p w:rsidR="000F132B" w:rsidRPr="00263D3B" w:rsidRDefault="000F132B" w:rsidP="00895719">
            <w:pPr>
              <w:pStyle w:val="af1"/>
              <w:ind w:right="57"/>
              <w:rPr>
                <w:sz w:val="28"/>
                <w:szCs w:val="28"/>
              </w:rPr>
            </w:pPr>
            <w:r w:rsidRPr="00263D3B">
              <w:rPr>
                <w:sz w:val="28"/>
                <w:szCs w:val="28"/>
              </w:rPr>
              <w:t>Наименование критерия</w:t>
            </w:r>
          </w:p>
        </w:tc>
        <w:tc>
          <w:tcPr>
            <w:tcW w:w="604" w:type="dxa"/>
          </w:tcPr>
          <w:p w:rsidR="000F132B" w:rsidRPr="00263D3B" w:rsidRDefault="000F132B" w:rsidP="00895719">
            <w:pPr>
              <w:pStyle w:val="af1"/>
              <w:ind w:right="57"/>
              <w:rPr>
                <w:sz w:val="28"/>
                <w:szCs w:val="28"/>
              </w:rPr>
            </w:pPr>
            <w:r w:rsidRPr="00263D3B">
              <w:rPr>
                <w:sz w:val="28"/>
                <w:szCs w:val="28"/>
              </w:rPr>
              <w:t>Да</w:t>
            </w:r>
          </w:p>
        </w:tc>
        <w:tc>
          <w:tcPr>
            <w:tcW w:w="722" w:type="dxa"/>
          </w:tcPr>
          <w:p w:rsidR="000F132B" w:rsidRPr="00263D3B" w:rsidRDefault="000F132B" w:rsidP="00895719">
            <w:pPr>
              <w:pStyle w:val="af1"/>
              <w:ind w:right="57"/>
              <w:rPr>
                <w:sz w:val="28"/>
                <w:szCs w:val="28"/>
              </w:rPr>
            </w:pPr>
            <w:r w:rsidRPr="00263D3B">
              <w:rPr>
                <w:sz w:val="28"/>
                <w:szCs w:val="28"/>
              </w:rPr>
              <w:t>Нет</w:t>
            </w: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Перешли бы вы работать в другое образовательное учреждение, е</w:t>
            </w:r>
            <w:r w:rsidRPr="00263D3B">
              <w:rPr>
                <w:sz w:val="28"/>
                <w:szCs w:val="28"/>
              </w:rPr>
              <w:t>с</w:t>
            </w:r>
            <w:r w:rsidRPr="00263D3B">
              <w:rPr>
                <w:sz w:val="28"/>
                <w:szCs w:val="28"/>
              </w:rPr>
              <w:t>ли бы представилась такая возможность?</w:t>
            </w:r>
            <w:bookmarkStart w:id="1" w:name="_GoBack"/>
            <w:bookmarkEnd w:id="1"/>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Удовлетворены ли вы своей работой?</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Удовлетворены ли вы тем, как складывается ваша жизнь в после</w:t>
            </w:r>
            <w:r w:rsidRPr="00263D3B">
              <w:rPr>
                <w:sz w:val="28"/>
                <w:szCs w:val="28"/>
              </w:rPr>
              <w:t>д</w:t>
            </w:r>
            <w:r w:rsidRPr="00263D3B">
              <w:rPr>
                <w:sz w:val="28"/>
                <w:szCs w:val="28"/>
              </w:rPr>
              <w:t>ний год?</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Понимаете ли вы, что должны делать на своей работе, чтобы спосо</w:t>
            </w:r>
            <w:r w:rsidRPr="00263D3B">
              <w:rPr>
                <w:sz w:val="28"/>
                <w:szCs w:val="28"/>
              </w:rPr>
              <w:t>б</w:t>
            </w:r>
            <w:r w:rsidRPr="00263D3B">
              <w:rPr>
                <w:sz w:val="28"/>
                <w:szCs w:val="28"/>
              </w:rPr>
              <w:t>ствовать развитию образовательного учреждения?</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Хорошо ли планируется и координируется работа в образовательном учр</w:t>
            </w:r>
            <w:r w:rsidRPr="00263D3B">
              <w:rPr>
                <w:sz w:val="28"/>
                <w:szCs w:val="28"/>
              </w:rPr>
              <w:t>е</w:t>
            </w:r>
            <w:r w:rsidRPr="00263D3B">
              <w:rPr>
                <w:sz w:val="28"/>
                <w:szCs w:val="28"/>
              </w:rPr>
              <w:t>ждении?</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lastRenderedPageBreak/>
              <w:t>Четко ли вы понимаете, что от вас ожидают в работе?</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Понимаете ли вы, чем определяется ваша зарплата?</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Можете ли вы открыто высказывать администрации образовател</w:t>
            </w:r>
            <w:r w:rsidRPr="00263D3B">
              <w:rPr>
                <w:sz w:val="28"/>
                <w:szCs w:val="28"/>
              </w:rPr>
              <w:t>ь</w:t>
            </w:r>
            <w:r w:rsidRPr="00263D3B">
              <w:rPr>
                <w:sz w:val="28"/>
                <w:szCs w:val="28"/>
              </w:rPr>
              <w:t>ного учреждения свои идеи и предложения?</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По вашему мнению, в этом образовательном учреждении вы см</w:t>
            </w:r>
            <w:r w:rsidRPr="00263D3B">
              <w:rPr>
                <w:sz w:val="28"/>
                <w:szCs w:val="28"/>
              </w:rPr>
              <w:t>о</w:t>
            </w:r>
            <w:r w:rsidRPr="00263D3B">
              <w:rPr>
                <w:sz w:val="28"/>
                <w:szCs w:val="28"/>
              </w:rPr>
              <w:t>жете осуществить свои жизненные планы?</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Устраивает ли вас признание вас как учителя в образовательном учреждении?</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Устраивают ли вас условия труда (шум, освещенность, температура, чист</w:t>
            </w:r>
            <w:r w:rsidRPr="00263D3B">
              <w:rPr>
                <w:sz w:val="28"/>
                <w:szCs w:val="28"/>
              </w:rPr>
              <w:t>о</w:t>
            </w:r>
            <w:r w:rsidRPr="00263D3B">
              <w:rPr>
                <w:sz w:val="28"/>
                <w:szCs w:val="28"/>
              </w:rPr>
              <w:t>та, комфорт и др.)?</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Устраивает ли вас обеспечение рабочего места всем необход</w:t>
            </w:r>
            <w:r w:rsidRPr="00263D3B">
              <w:rPr>
                <w:sz w:val="28"/>
                <w:szCs w:val="28"/>
              </w:rPr>
              <w:t>и</w:t>
            </w:r>
            <w:r w:rsidRPr="00263D3B">
              <w:rPr>
                <w:sz w:val="28"/>
                <w:szCs w:val="28"/>
              </w:rPr>
              <w:t>мым?</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Устраивает ли вас состояние помещений (кабинетов, рекреаций, ст</w:t>
            </w:r>
            <w:r w:rsidRPr="00263D3B">
              <w:rPr>
                <w:sz w:val="28"/>
                <w:szCs w:val="28"/>
              </w:rPr>
              <w:t>о</w:t>
            </w:r>
            <w:r w:rsidRPr="00263D3B">
              <w:rPr>
                <w:sz w:val="28"/>
                <w:szCs w:val="28"/>
              </w:rPr>
              <w:t>ловой, учительской и т.д.)?</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Устраивает ли вас размер заработной платы?</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r w:rsidR="000F132B" w:rsidRPr="00263D3B" w:rsidTr="00263D3B">
        <w:tc>
          <w:tcPr>
            <w:tcW w:w="8755" w:type="dxa"/>
          </w:tcPr>
          <w:p w:rsidR="000F132B" w:rsidRPr="00263D3B" w:rsidRDefault="000F132B" w:rsidP="00895719">
            <w:pPr>
              <w:pStyle w:val="af1"/>
              <w:ind w:right="57"/>
              <w:jc w:val="both"/>
              <w:rPr>
                <w:sz w:val="28"/>
                <w:szCs w:val="28"/>
              </w:rPr>
            </w:pPr>
            <w:r w:rsidRPr="00263D3B">
              <w:rPr>
                <w:sz w:val="28"/>
                <w:szCs w:val="28"/>
              </w:rPr>
              <w:t>Дает ли уверенность в завтрашнем дне работа в этом образовател</w:t>
            </w:r>
            <w:r w:rsidRPr="00263D3B">
              <w:rPr>
                <w:sz w:val="28"/>
                <w:szCs w:val="28"/>
              </w:rPr>
              <w:t>ь</w:t>
            </w:r>
            <w:r w:rsidRPr="00263D3B">
              <w:rPr>
                <w:sz w:val="28"/>
                <w:szCs w:val="28"/>
              </w:rPr>
              <w:t>ном учреждении?</w:t>
            </w:r>
          </w:p>
        </w:tc>
        <w:tc>
          <w:tcPr>
            <w:tcW w:w="604" w:type="dxa"/>
          </w:tcPr>
          <w:p w:rsidR="000F132B" w:rsidRPr="00263D3B" w:rsidRDefault="000F132B" w:rsidP="00895719">
            <w:pPr>
              <w:pStyle w:val="af1"/>
              <w:ind w:right="57"/>
              <w:jc w:val="both"/>
              <w:rPr>
                <w:sz w:val="28"/>
                <w:szCs w:val="28"/>
              </w:rPr>
            </w:pPr>
          </w:p>
        </w:tc>
        <w:tc>
          <w:tcPr>
            <w:tcW w:w="722" w:type="dxa"/>
          </w:tcPr>
          <w:p w:rsidR="000F132B" w:rsidRPr="00263D3B" w:rsidRDefault="000F132B" w:rsidP="00895719">
            <w:pPr>
              <w:pStyle w:val="af1"/>
              <w:ind w:right="57"/>
              <w:jc w:val="both"/>
              <w:rPr>
                <w:sz w:val="28"/>
                <w:szCs w:val="28"/>
              </w:rPr>
            </w:pPr>
          </w:p>
        </w:tc>
      </w:tr>
    </w:tbl>
    <w:p w:rsidR="000F132B" w:rsidRPr="00263D3B" w:rsidRDefault="000F132B" w:rsidP="00895719">
      <w:pPr>
        <w:pStyle w:val="af1"/>
        <w:ind w:right="57"/>
        <w:jc w:val="both"/>
        <w:rPr>
          <w:sz w:val="28"/>
          <w:szCs w:val="28"/>
        </w:rPr>
      </w:pPr>
      <w:r w:rsidRPr="00263D3B">
        <w:rPr>
          <w:sz w:val="28"/>
          <w:szCs w:val="28"/>
        </w:rPr>
        <w:t>2. Что из нижеперечисленного вызывает у вас озабоченность? (отметьте гало</w:t>
      </w:r>
      <w:r w:rsidRPr="00263D3B">
        <w:rPr>
          <w:sz w:val="28"/>
          <w:szCs w:val="28"/>
        </w:rPr>
        <w:t>ч</w:t>
      </w:r>
      <w:r w:rsidRPr="00263D3B">
        <w:rPr>
          <w:sz w:val="28"/>
          <w:szCs w:val="28"/>
        </w:rPr>
        <w:t>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8"/>
      </w:tblGrid>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Уровень оплаты труда</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Информирование коллектива</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Возможность доведения своего мнения до администрации</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Состояние трудовой дисциплины в образовательном учреждении</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Условия труда</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Взаимоотношения в педагогическом коллективе</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Организация питания</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Материально-техническое обеспечение</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Отношение к инициативным педагогам</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Система поощрения лучших учителей</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Качество подготовки учащихся</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Взаимоотношение с администрацией</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Возможность защиты от несправедливости</w:t>
            </w:r>
          </w:p>
        </w:tc>
        <w:tc>
          <w:tcPr>
            <w:tcW w:w="568" w:type="dxa"/>
          </w:tcPr>
          <w:p w:rsidR="000F132B" w:rsidRPr="00263D3B" w:rsidRDefault="000F132B" w:rsidP="00895719">
            <w:pPr>
              <w:pStyle w:val="af1"/>
              <w:jc w:val="both"/>
              <w:rPr>
                <w:sz w:val="28"/>
                <w:szCs w:val="28"/>
              </w:rPr>
            </w:pPr>
          </w:p>
        </w:tc>
      </w:tr>
      <w:tr w:rsidR="000F132B" w:rsidRPr="00263D3B" w:rsidTr="005A43CD">
        <w:tc>
          <w:tcPr>
            <w:tcW w:w="8897" w:type="dxa"/>
          </w:tcPr>
          <w:p w:rsidR="000F132B" w:rsidRPr="00263D3B" w:rsidRDefault="000F132B" w:rsidP="00895719">
            <w:pPr>
              <w:pStyle w:val="af1"/>
              <w:jc w:val="both"/>
              <w:rPr>
                <w:sz w:val="28"/>
                <w:szCs w:val="28"/>
              </w:rPr>
            </w:pPr>
            <w:r w:rsidRPr="00263D3B">
              <w:rPr>
                <w:sz w:val="28"/>
                <w:szCs w:val="28"/>
              </w:rPr>
              <w:t>График работы</w:t>
            </w:r>
          </w:p>
        </w:tc>
        <w:tc>
          <w:tcPr>
            <w:tcW w:w="568" w:type="dxa"/>
          </w:tcPr>
          <w:p w:rsidR="000F132B" w:rsidRPr="00263D3B" w:rsidRDefault="000F132B" w:rsidP="00895719">
            <w:pPr>
              <w:pStyle w:val="af1"/>
              <w:jc w:val="both"/>
              <w:rPr>
                <w:sz w:val="28"/>
                <w:szCs w:val="28"/>
              </w:rPr>
            </w:pPr>
          </w:p>
        </w:tc>
      </w:tr>
    </w:tbl>
    <w:p w:rsidR="000F132B" w:rsidRPr="00263D3B" w:rsidRDefault="000F132B" w:rsidP="00895719">
      <w:pPr>
        <w:pStyle w:val="af1"/>
        <w:ind w:right="57"/>
        <w:jc w:val="both"/>
        <w:rPr>
          <w:sz w:val="28"/>
          <w:szCs w:val="28"/>
        </w:rPr>
      </w:pPr>
      <w:r w:rsidRPr="00263D3B">
        <w:rPr>
          <w:sz w:val="28"/>
          <w:szCs w:val="28"/>
        </w:rPr>
        <w:t>3. Как вы оцениваете систему морального стимулирования в образовательном учреждении? (отметьте галочкой)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710"/>
      </w:tblGrid>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Морального стимулирования практически нет, никто не скажет «сп</w:t>
            </w:r>
            <w:r w:rsidRPr="00263D3B">
              <w:rPr>
                <w:sz w:val="28"/>
                <w:szCs w:val="28"/>
              </w:rPr>
              <w:t>а</w:t>
            </w:r>
            <w:r w:rsidRPr="00263D3B">
              <w:rPr>
                <w:sz w:val="28"/>
                <w:szCs w:val="28"/>
              </w:rPr>
              <w:t>сибо» за труд</w:t>
            </w:r>
          </w:p>
        </w:tc>
        <w:tc>
          <w:tcPr>
            <w:tcW w:w="71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Моральное стимулирование есть, но недостаточно продуманное</w:t>
            </w:r>
          </w:p>
        </w:tc>
        <w:tc>
          <w:tcPr>
            <w:tcW w:w="71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Меня вполне устраивает действующая система морального стимул</w:t>
            </w:r>
            <w:r w:rsidRPr="00263D3B">
              <w:rPr>
                <w:sz w:val="28"/>
                <w:szCs w:val="28"/>
              </w:rPr>
              <w:t>и</w:t>
            </w:r>
            <w:r w:rsidRPr="00263D3B">
              <w:rPr>
                <w:sz w:val="28"/>
                <w:szCs w:val="28"/>
              </w:rPr>
              <w:t>рования</w:t>
            </w:r>
          </w:p>
        </w:tc>
        <w:tc>
          <w:tcPr>
            <w:tcW w:w="71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Моральное стимулирование никому не нужно, платили бы деньги</w:t>
            </w:r>
          </w:p>
        </w:tc>
        <w:tc>
          <w:tcPr>
            <w:tcW w:w="710" w:type="dxa"/>
          </w:tcPr>
          <w:p w:rsidR="000F132B" w:rsidRPr="00263D3B" w:rsidRDefault="000F132B" w:rsidP="00895719">
            <w:pPr>
              <w:pStyle w:val="af1"/>
              <w:jc w:val="both"/>
              <w:rPr>
                <w:sz w:val="28"/>
                <w:szCs w:val="28"/>
              </w:rPr>
            </w:pPr>
          </w:p>
        </w:tc>
      </w:tr>
    </w:tbl>
    <w:p w:rsidR="000F132B" w:rsidRPr="00263D3B" w:rsidRDefault="000F132B" w:rsidP="00895719">
      <w:pPr>
        <w:pStyle w:val="af1"/>
        <w:ind w:right="57"/>
        <w:jc w:val="both"/>
        <w:rPr>
          <w:sz w:val="28"/>
          <w:szCs w:val="28"/>
        </w:rPr>
      </w:pPr>
      <w:r w:rsidRPr="00263D3B">
        <w:rPr>
          <w:sz w:val="28"/>
          <w:szCs w:val="28"/>
        </w:rPr>
        <w:t>4. Какие формы морального стимулирования вы считаете лучшими для вас? (отметьте г</w:t>
      </w:r>
      <w:r w:rsidRPr="00263D3B">
        <w:rPr>
          <w:sz w:val="28"/>
          <w:szCs w:val="28"/>
        </w:rPr>
        <w:t>а</w:t>
      </w:r>
      <w:r w:rsidRPr="00263D3B">
        <w:rPr>
          <w:sz w:val="28"/>
          <w:szCs w:val="28"/>
        </w:rPr>
        <w:t>лочкой)</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52"/>
      </w:tblGrid>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Почетная грамота</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lastRenderedPageBreak/>
              <w:t>Похвала руководителя</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Благодарность в приказе с занесением в трудовую книжку</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Вынесение на доску почета</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Возможность для обучения, возможность карьеры, рост ответственн</w:t>
            </w:r>
            <w:r w:rsidRPr="00263D3B">
              <w:rPr>
                <w:sz w:val="28"/>
                <w:szCs w:val="28"/>
              </w:rPr>
              <w:t>о</w:t>
            </w:r>
            <w:r w:rsidRPr="00263D3B">
              <w:rPr>
                <w:sz w:val="28"/>
                <w:szCs w:val="28"/>
              </w:rPr>
              <w:t>сти и вли</w:t>
            </w:r>
            <w:r w:rsidRPr="00263D3B">
              <w:rPr>
                <w:sz w:val="28"/>
                <w:szCs w:val="28"/>
              </w:rPr>
              <w:t>я</w:t>
            </w:r>
            <w:r w:rsidRPr="00263D3B">
              <w:rPr>
                <w:sz w:val="28"/>
                <w:szCs w:val="28"/>
              </w:rPr>
              <w:t>ния</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Более хорошие условия работы</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Ощущение своей принадлежности, нужности, уважение, признание со стороны коллег, администрации образовательного учреждения</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Ощущение полезности своей работы, информированность о делах, планах, пе</w:t>
            </w:r>
            <w:r w:rsidRPr="00263D3B">
              <w:rPr>
                <w:sz w:val="28"/>
                <w:szCs w:val="28"/>
              </w:rPr>
              <w:t>р</w:t>
            </w:r>
            <w:r w:rsidRPr="00263D3B">
              <w:rPr>
                <w:sz w:val="28"/>
                <w:szCs w:val="28"/>
              </w:rPr>
              <w:t>спективах развития образовательного учреждения</w:t>
            </w:r>
          </w:p>
        </w:tc>
        <w:tc>
          <w:tcPr>
            <w:tcW w:w="852"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Интересная, усложняющаяся работа, требующая роста мастерства, возрастающая ответственность</w:t>
            </w:r>
          </w:p>
        </w:tc>
        <w:tc>
          <w:tcPr>
            <w:tcW w:w="852" w:type="dxa"/>
          </w:tcPr>
          <w:p w:rsidR="000F132B" w:rsidRPr="00263D3B" w:rsidRDefault="000F132B" w:rsidP="00895719">
            <w:pPr>
              <w:pStyle w:val="af1"/>
              <w:jc w:val="both"/>
              <w:rPr>
                <w:sz w:val="28"/>
                <w:szCs w:val="28"/>
              </w:rPr>
            </w:pPr>
          </w:p>
        </w:tc>
      </w:tr>
    </w:tbl>
    <w:p w:rsidR="000F132B" w:rsidRPr="00263D3B" w:rsidRDefault="000F132B" w:rsidP="00895719">
      <w:pPr>
        <w:pStyle w:val="af1"/>
        <w:ind w:right="57"/>
        <w:jc w:val="both"/>
        <w:rPr>
          <w:sz w:val="28"/>
          <w:szCs w:val="28"/>
        </w:rPr>
      </w:pPr>
      <w:r w:rsidRPr="00263D3B">
        <w:rPr>
          <w:sz w:val="28"/>
          <w:szCs w:val="28"/>
        </w:rPr>
        <w:t>5. Какие из аспектов работы являются для вас самыми важными? (отметьте г</w:t>
      </w:r>
      <w:r w:rsidRPr="00263D3B">
        <w:rPr>
          <w:sz w:val="28"/>
          <w:szCs w:val="28"/>
        </w:rPr>
        <w:t>а</w:t>
      </w:r>
      <w:r w:rsidRPr="00263D3B">
        <w:rPr>
          <w:sz w:val="28"/>
          <w:szCs w:val="28"/>
        </w:rPr>
        <w:t>лочкой)</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50"/>
      </w:tblGrid>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Интересная работа</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Высокий уровень зарплаты</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Благоприятные условия труда</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Хороший, дружный коллектив</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Возможность больше заработать тому, кто больше прикладывает ус</w:t>
            </w:r>
            <w:r w:rsidRPr="00263D3B">
              <w:rPr>
                <w:sz w:val="28"/>
                <w:szCs w:val="28"/>
              </w:rPr>
              <w:t>и</w:t>
            </w:r>
            <w:r w:rsidRPr="00263D3B">
              <w:rPr>
                <w:sz w:val="28"/>
                <w:szCs w:val="28"/>
              </w:rPr>
              <w:t>лий</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Возможность проявить инициативу и предприимчивость</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Недопущение чрезмерных различий между сотрудниками</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Учет мнения педагогического коллектива при принятии решений</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Возможность честным трудом заслужить доверие и уважение</w:t>
            </w:r>
          </w:p>
        </w:tc>
        <w:tc>
          <w:tcPr>
            <w:tcW w:w="850" w:type="dxa"/>
          </w:tcPr>
          <w:p w:rsidR="000F132B" w:rsidRPr="00263D3B" w:rsidRDefault="000F132B" w:rsidP="00895719">
            <w:pPr>
              <w:pStyle w:val="af1"/>
              <w:jc w:val="both"/>
              <w:rPr>
                <w:sz w:val="28"/>
                <w:szCs w:val="28"/>
              </w:rPr>
            </w:pPr>
          </w:p>
        </w:tc>
      </w:tr>
      <w:tr w:rsidR="000F132B" w:rsidRPr="00263D3B" w:rsidTr="005A43CD">
        <w:tc>
          <w:tcPr>
            <w:tcW w:w="8755" w:type="dxa"/>
          </w:tcPr>
          <w:p w:rsidR="000F132B" w:rsidRPr="00263D3B" w:rsidRDefault="000F132B" w:rsidP="00895719">
            <w:pPr>
              <w:pStyle w:val="af1"/>
              <w:jc w:val="both"/>
              <w:rPr>
                <w:sz w:val="28"/>
                <w:szCs w:val="28"/>
              </w:rPr>
            </w:pPr>
            <w:r w:rsidRPr="00263D3B">
              <w:rPr>
                <w:sz w:val="28"/>
                <w:szCs w:val="28"/>
              </w:rPr>
              <w:t>Доброжелательное отношение руководителей к педагогическому ко</w:t>
            </w:r>
            <w:r w:rsidRPr="00263D3B">
              <w:rPr>
                <w:sz w:val="28"/>
                <w:szCs w:val="28"/>
              </w:rPr>
              <w:t>л</w:t>
            </w:r>
            <w:r w:rsidRPr="00263D3B">
              <w:rPr>
                <w:sz w:val="28"/>
                <w:szCs w:val="28"/>
              </w:rPr>
              <w:t>лективу</w:t>
            </w:r>
          </w:p>
        </w:tc>
        <w:tc>
          <w:tcPr>
            <w:tcW w:w="850" w:type="dxa"/>
          </w:tcPr>
          <w:p w:rsidR="000F132B" w:rsidRPr="00263D3B" w:rsidRDefault="000F132B" w:rsidP="00895719">
            <w:pPr>
              <w:pStyle w:val="af1"/>
              <w:jc w:val="both"/>
              <w:rPr>
                <w:sz w:val="28"/>
                <w:szCs w:val="28"/>
              </w:rPr>
            </w:pPr>
          </w:p>
        </w:tc>
      </w:tr>
    </w:tbl>
    <w:p w:rsidR="000F132B" w:rsidRPr="00263D3B" w:rsidRDefault="000F132B" w:rsidP="00895719">
      <w:pPr>
        <w:pStyle w:val="af1"/>
        <w:ind w:right="57"/>
        <w:jc w:val="both"/>
        <w:rPr>
          <w:sz w:val="28"/>
          <w:szCs w:val="28"/>
        </w:rPr>
      </w:pPr>
    </w:p>
    <w:p w:rsidR="000F132B" w:rsidRPr="00263D3B" w:rsidRDefault="000F132B" w:rsidP="00895719">
      <w:pPr>
        <w:pStyle w:val="af1"/>
        <w:ind w:right="57"/>
        <w:rPr>
          <w:b/>
          <w:caps/>
          <w:sz w:val="28"/>
          <w:szCs w:val="28"/>
        </w:rPr>
      </w:pPr>
      <w:r w:rsidRPr="00263D3B">
        <w:rPr>
          <w:b/>
          <w:caps/>
          <w:sz w:val="28"/>
          <w:szCs w:val="28"/>
        </w:rPr>
        <w:t>Анкета № 4</w:t>
      </w:r>
    </w:p>
    <w:p w:rsidR="000F132B" w:rsidRPr="00263D3B" w:rsidRDefault="000F132B" w:rsidP="00895719">
      <w:pPr>
        <w:pStyle w:val="af1"/>
        <w:suppressAutoHyphens/>
        <w:ind w:right="57"/>
        <w:rPr>
          <w:sz w:val="28"/>
          <w:szCs w:val="28"/>
        </w:rPr>
      </w:pPr>
      <w:r w:rsidRPr="00263D3B">
        <w:rPr>
          <w:sz w:val="28"/>
          <w:szCs w:val="28"/>
        </w:rPr>
        <w:t>для молодого специалиста по определению степени эмоциональной комфортности</w:t>
      </w:r>
    </w:p>
    <w:p w:rsidR="000F132B" w:rsidRPr="00263D3B" w:rsidRDefault="000F132B" w:rsidP="00263D3B">
      <w:pPr>
        <w:pStyle w:val="af1"/>
        <w:spacing w:before="120"/>
        <w:ind w:right="57"/>
        <w:rPr>
          <w:sz w:val="28"/>
          <w:szCs w:val="28"/>
        </w:rPr>
      </w:pPr>
      <w:r w:rsidRPr="00263D3B">
        <w:rPr>
          <w:i/>
          <w:sz w:val="28"/>
          <w:szCs w:val="28"/>
        </w:rPr>
        <w:t>Уважаемый коллега</w:t>
      </w:r>
      <w:r w:rsidRPr="00263D3B">
        <w:rPr>
          <w:sz w:val="28"/>
          <w:szCs w:val="28"/>
        </w:rPr>
        <w:t>!</w:t>
      </w:r>
    </w:p>
    <w:p w:rsidR="000F132B" w:rsidRPr="00263D3B" w:rsidRDefault="000F132B" w:rsidP="00895719">
      <w:pPr>
        <w:pStyle w:val="af1"/>
        <w:ind w:right="57"/>
        <w:jc w:val="both"/>
        <w:rPr>
          <w:sz w:val="28"/>
          <w:szCs w:val="28"/>
        </w:rPr>
      </w:pPr>
      <w:r w:rsidRPr="00263D3B">
        <w:rPr>
          <w:sz w:val="28"/>
          <w:szCs w:val="28"/>
        </w:rPr>
        <w:t>Просим Вас оценить уровень Вашей эмоциональной комфортности.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110"/>
        <w:gridCol w:w="1985"/>
        <w:gridCol w:w="1276"/>
      </w:tblGrid>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1. Трудно ли Вам было привыкнуть к работе учителя?</w:t>
            </w: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 да, процесс адаптации был трудным и долгим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2) нет, процесс адаптации был нетрудным и недолгим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3) никакая адаптация не требовалась, сразу почувствовал себя п</w:t>
            </w:r>
            <w:r w:rsidRPr="00263D3B">
              <w:rPr>
                <w:bCs/>
                <w:sz w:val="28"/>
                <w:szCs w:val="28"/>
              </w:rPr>
              <w:t>е</w:t>
            </w:r>
            <w:r w:rsidRPr="00263D3B">
              <w:rPr>
                <w:bCs/>
                <w:sz w:val="28"/>
                <w:szCs w:val="28"/>
              </w:rPr>
              <w:t xml:space="preserve">дагогом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4) затрудняюсь ответить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2. Какова Ваша общая удовлетворенность профессией?</w:t>
            </w: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 полностью удовлетворен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2) скорее </w:t>
            </w:r>
            <w:proofErr w:type="gramStart"/>
            <w:r w:rsidRPr="00263D3B">
              <w:rPr>
                <w:bCs/>
                <w:sz w:val="28"/>
                <w:szCs w:val="28"/>
              </w:rPr>
              <w:t>удовлетворен</w:t>
            </w:r>
            <w:proofErr w:type="gramEnd"/>
            <w:r w:rsidRPr="00263D3B">
              <w:rPr>
                <w:bCs/>
                <w:sz w:val="28"/>
                <w:szCs w:val="28"/>
              </w:rPr>
              <w:t xml:space="preserve">, чем нет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3) затрудняюсь ответить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4) скорее не</w:t>
            </w:r>
            <w:r w:rsidR="006D2511" w:rsidRPr="00263D3B">
              <w:rPr>
                <w:bCs/>
                <w:sz w:val="28"/>
                <w:szCs w:val="28"/>
              </w:rPr>
              <w:t xml:space="preserve"> </w:t>
            </w:r>
            <w:proofErr w:type="gramStart"/>
            <w:r w:rsidRPr="00263D3B">
              <w:rPr>
                <w:bCs/>
                <w:sz w:val="28"/>
                <w:szCs w:val="28"/>
              </w:rPr>
              <w:t>удовлетворен</w:t>
            </w:r>
            <w:proofErr w:type="gramEnd"/>
            <w:r w:rsidRPr="00263D3B">
              <w:rPr>
                <w:bCs/>
                <w:sz w:val="28"/>
                <w:szCs w:val="28"/>
              </w:rPr>
              <w:t xml:space="preserve">, чем удовлетворен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lastRenderedPageBreak/>
              <w:t>5) полностью не</w:t>
            </w:r>
            <w:r w:rsidR="006D2511" w:rsidRPr="00263D3B">
              <w:rPr>
                <w:bCs/>
                <w:sz w:val="28"/>
                <w:szCs w:val="28"/>
              </w:rPr>
              <w:t xml:space="preserve"> </w:t>
            </w:r>
            <w:r w:rsidRPr="00263D3B">
              <w:rPr>
                <w:bCs/>
                <w:sz w:val="28"/>
                <w:szCs w:val="28"/>
              </w:rPr>
              <w:t>удовлетворен</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3. Какова Ваша удовлетворенности различными сторонами педагогического труда?</w:t>
            </w: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Набором и содержание учебного процесса</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организацией воспитательного процесса</w:t>
            </w:r>
          </w:p>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своими результатами работы</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качеством преподавания предмета</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обеспеченностью учебно-методической литерат</w:t>
            </w:r>
            <w:r w:rsidRPr="00263D3B">
              <w:rPr>
                <w:bCs/>
                <w:sz w:val="28"/>
                <w:szCs w:val="28"/>
              </w:rPr>
              <w:t>у</w:t>
            </w:r>
            <w:r w:rsidRPr="00263D3B">
              <w:rPr>
                <w:bCs/>
                <w:sz w:val="28"/>
                <w:szCs w:val="28"/>
              </w:rPr>
              <w:t>рой и и</w:t>
            </w:r>
            <w:r w:rsidRPr="00263D3B">
              <w:rPr>
                <w:bCs/>
                <w:sz w:val="28"/>
                <w:szCs w:val="28"/>
              </w:rPr>
              <w:t>н</w:t>
            </w:r>
            <w:r w:rsidRPr="00263D3B">
              <w:rPr>
                <w:bCs/>
                <w:sz w:val="28"/>
                <w:szCs w:val="28"/>
              </w:rPr>
              <w:t>формацией</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технической оснащенностью аудиторий</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отношением с коллегами</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отношениями с наставником</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сопровождением Вашей деятельности, оказанием своевр</w:t>
            </w:r>
            <w:r w:rsidRPr="00263D3B">
              <w:rPr>
                <w:bCs/>
                <w:sz w:val="28"/>
                <w:szCs w:val="28"/>
              </w:rPr>
              <w:t>е</w:t>
            </w:r>
            <w:r w:rsidRPr="00263D3B">
              <w:rPr>
                <w:bCs/>
                <w:sz w:val="28"/>
                <w:szCs w:val="28"/>
              </w:rPr>
              <w:t>менной помощи</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материально-техническими условиями работы</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условиями питания в образовательном учрежд</w:t>
            </w:r>
            <w:r w:rsidRPr="00263D3B">
              <w:rPr>
                <w:bCs/>
                <w:sz w:val="28"/>
                <w:szCs w:val="28"/>
              </w:rPr>
              <w:t>е</w:t>
            </w:r>
            <w:r w:rsidRPr="00263D3B">
              <w:rPr>
                <w:bCs/>
                <w:sz w:val="28"/>
                <w:szCs w:val="28"/>
              </w:rPr>
              <w:t>нии</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взаимоотношениями с классом</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взаимодействием с родителями учеников</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взаимодействием с руководством образовательн</w:t>
            </w:r>
            <w:r w:rsidRPr="00263D3B">
              <w:rPr>
                <w:bCs/>
                <w:sz w:val="28"/>
                <w:szCs w:val="28"/>
              </w:rPr>
              <w:t>о</w:t>
            </w:r>
            <w:r w:rsidRPr="00263D3B">
              <w:rPr>
                <w:bCs/>
                <w:sz w:val="28"/>
                <w:szCs w:val="28"/>
              </w:rPr>
              <w:lastRenderedPageBreak/>
              <w:t>го учр</w:t>
            </w:r>
            <w:r w:rsidRPr="00263D3B">
              <w:rPr>
                <w:bCs/>
                <w:sz w:val="28"/>
                <w:szCs w:val="28"/>
              </w:rPr>
              <w:t>е</w:t>
            </w:r>
            <w:r w:rsidRPr="00263D3B">
              <w:rPr>
                <w:bCs/>
                <w:sz w:val="28"/>
                <w:szCs w:val="28"/>
              </w:rPr>
              <w:t>ждения</w:t>
            </w:r>
          </w:p>
        </w:tc>
        <w:tc>
          <w:tcPr>
            <w:tcW w:w="1985" w:type="dxa"/>
          </w:tcPr>
          <w:p w:rsidR="000F132B" w:rsidRPr="00263D3B" w:rsidRDefault="000F132B" w:rsidP="00895719">
            <w:pPr>
              <w:pStyle w:val="af1"/>
              <w:jc w:val="both"/>
              <w:rPr>
                <w:bCs/>
                <w:sz w:val="28"/>
                <w:szCs w:val="28"/>
              </w:rPr>
            </w:pPr>
            <w:r w:rsidRPr="00263D3B">
              <w:rPr>
                <w:bCs/>
                <w:sz w:val="28"/>
                <w:szCs w:val="28"/>
              </w:rPr>
              <w:lastRenderedPageBreak/>
              <w:t xml:space="preserve">да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val="restart"/>
          </w:tcPr>
          <w:p w:rsidR="000F132B" w:rsidRPr="00263D3B" w:rsidRDefault="000F132B" w:rsidP="00895719">
            <w:pPr>
              <w:pStyle w:val="af1"/>
              <w:jc w:val="both"/>
              <w:rPr>
                <w:bCs/>
                <w:sz w:val="28"/>
                <w:szCs w:val="28"/>
              </w:rPr>
            </w:pPr>
            <w:r w:rsidRPr="00263D3B">
              <w:rPr>
                <w:bCs/>
                <w:sz w:val="28"/>
                <w:szCs w:val="28"/>
              </w:rPr>
              <w:t>возможностями творческой самореализации</w:t>
            </w:r>
          </w:p>
        </w:tc>
        <w:tc>
          <w:tcPr>
            <w:tcW w:w="1985" w:type="dxa"/>
          </w:tcPr>
          <w:p w:rsidR="000F132B" w:rsidRPr="00263D3B" w:rsidRDefault="000F132B" w:rsidP="00895719">
            <w:pPr>
              <w:pStyle w:val="af1"/>
              <w:jc w:val="both"/>
              <w:rPr>
                <w:bCs/>
                <w:sz w:val="28"/>
                <w:szCs w:val="28"/>
              </w:rPr>
            </w:pPr>
            <w:r w:rsidRPr="00263D3B">
              <w:rPr>
                <w:bCs/>
                <w:sz w:val="28"/>
                <w:szCs w:val="28"/>
              </w:rPr>
              <w:t xml:space="preserve">да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 очень</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6345" w:type="dxa"/>
            <w:gridSpan w:val="2"/>
            <w:vMerge/>
          </w:tcPr>
          <w:p w:rsidR="000F132B" w:rsidRPr="00263D3B" w:rsidRDefault="000F132B" w:rsidP="00895719">
            <w:pPr>
              <w:pStyle w:val="af1"/>
              <w:jc w:val="both"/>
              <w:rPr>
                <w:bCs/>
                <w:sz w:val="28"/>
                <w:szCs w:val="28"/>
              </w:rPr>
            </w:pPr>
          </w:p>
        </w:tc>
        <w:tc>
          <w:tcPr>
            <w:tcW w:w="1985" w:type="dxa"/>
          </w:tcPr>
          <w:p w:rsidR="000F132B" w:rsidRPr="00263D3B" w:rsidRDefault="000F132B" w:rsidP="00895719">
            <w:pPr>
              <w:pStyle w:val="af1"/>
              <w:jc w:val="both"/>
              <w:rPr>
                <w:bCs/>
                <w:sz w:val="28"/>
                <w:szCs w:val="28"/>
              </w:rPr>
            </w:pPr>
            <w:r w:rsidRPr="00263D3B">
              <w:rPr>
                <w:bCs/>
                <w:sz w:val="28"/>
                <w:szCs w:val="28"/>
              </w:rPr>
              <w:t>нет</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4. Кто или что помогло адаптироваться в новой социальной роли?</w:t>
            </w:r>
            <w:r w:rsidRPr="00263D3B">
              <w:rPr>
                <w:bCs/>
                <w:sz w:val="28"/>
                <w:szCs w:val="28"/>
              </w:rPr>
              <w:tab/>
            </w: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 наставник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2) коллеги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3) руководитель образовательного учреждения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4) заместители руководителя образовательного учреждения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5) руководитель методического объединения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6) мероприятия, проводимые в образовательном учреждении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7) друзья, подруги, знакомые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8) никто и ничто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9) консультации на портале «Молодому учителю»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2235" w:type="dxa"/>
          </w:tcPr>
          <w:p w:rsidR="000F132B" w:rsidRPr="00263D3B" w:rsidRDefault="000F132B" w:rsidP="00895719">
            <w:pPr>
              <w:pStyle w:val="af1"/>
              <w:jc w:val="both"/>
              <w:rPr>
                <w:bCs/>
                <w:sz w:val="28"/>
                <w:szCs w:val="28"/>
              </w:rPr>
            </w:pPr>
            <w:r w:rsidRPr="00263D3B">
              <w:rPr>
                <w:bCs/>
                <w:sz w:val="28"/>
                <w:szCs w:val="28"/>
              </w:rPr>
              <w:t>10) другое</w:t>
            </w:r>
          </w:p>
        </w:tc>
        <w:tc>
          <w:tcPr>
            <w:tcW w:w="7371" w:type="dxa"/>
            <w:gridSpan w:val="3"/>
          </w:tcPr>
          <w:p w:rsidR="000F132B" w:rsidRPr="00263D3B" w:rsidRDefault="000F132B" w:rsidP="00895719">
            <w:pPr>
              <w:pStyle w:val="af1"/>
              <w:jc w:val="both"/>
              <w:rPr>
                <w:bCs/>
                <w:sz w:val="28"/>
                <w:szCs w:val="28"/>
              </w:rPr>
            </w:pPr>
          </w:p>
        </w:tc>
      </w:tr>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5. Что вызвало наибольшие проблемы в адаптационный период?</w:t>
            </w: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 недостаток свободного времени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2) перегруженность учебными занятиями, неудобное расписание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3) недостаточный уровень профессиональной подготовки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4) неумение организовать себя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5) особых проблем не было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6) нехватка средств, неумение их расходовать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7) отсутствие привычного круга общения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8) невозможность найти занятие по душе, интересное дело </w:t>
            </w:r>
          </w:p>
        </w:tc>
        <w:tc>
          <w:tcPr>
            <w:tcW w:w="1276" w:type="dxa"/>
          </w:tcPr>
          <w:p w:rsidR="000F132B" w:rsidRPr="00263D3B" w:rsidRDefault="000F132B" w:rsidP="00895719">
            <w:pPr>
              <w:pStyle w:val="af1"/>
              <w:jc w:val="both"/>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9) мало внимания со стороны руководства, наставника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10) низкая техническая оснащенность аудиторий</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11) плохие санитарно-гигиенические условия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12) сложно привыкнуть к новой обстановке, сходиться с новыми людьми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13) невнимание родителей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2235" w:type="dxa"/>
          </w:tcPr>
          <w:p w:rsidR="000F132B" w:rsidRPr="00263D3B" w:rsidRDefault="000F132B" w:rsidP="00895719">
            <w:pPr>
              <w:pStyle w:val="af1"/>
              <w:jc w:val="both"/>
              <w:rPr>
                <w:bCs/>
                <w:sz w:val="28"/>
                <w:szCs w:val="28"/>
              </w:rPr>
            </w:pPr>
            <w:r w:rsidRPr="00263D3B">
              <w:rPr>
                <w:bCs/>
                <w:sz w:val="28"/>
                <w:szCs w:val="28"/>
              </w:rPr>
              <w:t>14) другое</w:t>
            </w:r>
          </w:p>
        </w:tc>
        <w:tc>
          <w:tcPr>
            <w:tcW w:w="7371" w:type="dxa"/>
            <w:gridSpan w:val="3"/>
          </w:tcPr>
          <w:p w:rsidR="000F132B" w:rsidRPr="00263D3B" w:rsidRDefault="000F132B" w:rsidP="00895719">
            <w:pPr>
              <w:pStyle w:val="af1"/>
              <w:jc w:val="both"/>
              <w:rPr>
                <w:bCs/>
                <w:sz w:val="28"/>
                <w:szCs w:val="28"/>
              </w:rPr>
            </w:pPr>
          </w:p>
          <w:p w:rsidR="000F132B" w:rsidRPr="00263D3B" w:rsidRDefault="000F132B" w:rsidP="00895719">
            <w:pPr>
              <w:pStyle w:val="af1"/>
              <w:jc w:val="both"/>
              <w:rPr>
                <w:bCs/>
                <w:sz w:val="28"/>
                <w:szCs w:val="28"/>
              </w:rPr>
            </w:pPr>
          </w:p>
        </w:tc>
      </w:tr>
      <w:tr w:rsidR="000F132B" w:rsidRPr="00263D3B" w:rsidTr="005A43CD">
        <w:tc>
          <w:tcPr>
            <w:tcW w:w="9606" w:type="dxa"/>
            <w:gridSpan w:val="4"/>
          </w:tcPr>
          <w:p w:rsidR="000F132B" w:rsidRPr="00263D3B" w:rsidRDefault="000F132B" w:rsidP="00895719">
            <w:pPr>
              <w:pStyle w:val="af1"/>
              <w:jc w:val="both"/>
              <w:rPr>
                <w:bCs/>
                <w:sz w:val="28"/>
                <w:szCs w:val="28"/>
              </w:rPr>
            </w:pPr>
            <w:r w:rsidRPr="00263D3B">
              <w:rPr>
                <w:bCs/>
                <w:sz w:val="28"/>
                <w:szCs w:val="28"/>
              </w:rPr>
              <w:t>6. Как вы оцениваете отношения к Вам в коллективе?</w:t>
            </w: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1) коллектив доброжелателен ко мне</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2) всем все равно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3) настороженное отношение </w:t>
            </w:r>
          </w:p>
        </w:tc>
        <w:tc>
          <w:tcPr>
            <w:tcW w:w="1276" w:type="dxa"/>
          </w:tcPr>
          <w:p w:rsidR="000F132B" w:rsidRPr="00263D3B" w:rsidRDefault="000F132B" w:rsidP="00895719">
            <w:pPr>
              <w:pStyle w:val="af1"/>
              <w:ind w:right="57"/>
              <w:rPr>
                <w:bCs/>
                <w:sz w:val="28"/>
                <w:szCs w:val="28"/>
              </w:rPr>
            </w:pPr>
          </w:p>
        </w:tc>
      </w:tr>
      <w:tr w:rsidR="000F132B" w:rsidRPr="00263D3B" w:rsidTr="005A43CD">
        <w:tc>
          <w:tcPr>
            <w:tcW w:w="8330" w:type="dxa"/>
            <w:gridSpan w:val="3"/>
          </w:tcPr>
          <w:p w:rsidR="000F132B" w:rsidRPr="00263D3B" w:rsidRDefault="000F132B" w:rsidP="00895719">
            <w:pPr>
              <w:pStyle w:val="af1"/>
              <w:jc w:val="both"/>
              <w:rPr>
                <w:bCs/>
                <w:sz w:val="28"/>
                <w:szCs w:val="28"/>
              </w:rPr>
            </w:pPr>
            <w:r w:rsidRPr="00263D3B">
              <w:rPr>
                <w:bCs/>
                <w:sz w:val="28"/>
                <w:szCs w:val="28"/>
              </w:rPr>
              <w:t xml:space="preserve">4) отношение враждебное </w:t>
            </w:r>
          </w:p>
        </w:tc>
        <w:tc>
          <w:tcPr>
            <w:tcW w:w="1276" w:type="dxa"/>
          </w:tcPr>
          <w:p w:rsidR="000F132B" w:rsidRPr="00263D3B" w:rsidRDefault="000F132B" w:rsidP="00895719">
            <w:pPr>
              <w:pStyle w:val="af1"/>
              <w:ind w:right="57"/>
              <w:rPr>
                <w:bCs/>
                <w:sz w:val="28"/>
                <w:szCs w:val="28"/>
              </w:rPr>
            </w:pPr>
          </w:p>
        </w:tc>
      </w:tr>
    </w:tbl>
    <w:p w:rsidR="000F132B" w:rsidRPr="00263D3B" w:rsidRDefault="000F132B" w:rsidP="00895719">
      <w:pPr>
        <w:pStyle w:val="af1"/>
        <w:ind w:right="57"/>
        <w:jc w:val="right"/>
        <w:rPr>
          <w:sz w:val="28"/>
          <w:szCs w:val="28"/>
        </w:rPr>
      </w:pPr>
    </w:p>
    <w:p w:rsidR="00263D3B" w:rsidRDefault="00263D3B" w:rsidP="00895719">
      <w:pPr>
        <w:pStyle w:val="af1"/>
        <w:suppressAutoHyphens/>
        <w:rPr>
          <w:b/>
          <w:caps/>
          <w:sz w:val="28"/>
          <w:szCs w:val="28"/>
        </w:rPr>
      </w:pPr>
    </w:p>
    <w:p w:rsidR="00263D3B" w:rsidRDefault="00263D3B" w:rsidP="00895719">
      <w:pPr>
        <w:pStyle w:val="af1"/>
        <w:suppressAutoHyphens/>
        <w:rPr>
          <w:b/>
          <w:caps/>
          <w:sz w:val="28"/>
          <w:szCs w:val="28"/>
        </w:rPr>
      </w:pPr>
    </w:p>
    <w:p w:rsidR="00263D3B" w:rsidRDefault="00263D3B" w:rsidP="00895719">
      <w:pPr>
        <w:pStyle w:val="af1"/>
        <w:suppressAutoHyphens/>
        <w:rPr>
          <w:b/>
          <w:caps/>
          <w:sz w:val="28"/>
          <w:szCs w:val="28"/>
        </w:rPr>
      </w:pPr>
    </w:p>
    <w:p w:rsidR="000F132B" w:rsidRPr="00263D3B" w:rsidRDefault="000F132B" w:rsidP="00895719">
      <w:pPr>
        <w:pStyle w:val="af1"/>
        <w:suppressAutoHyphens/>
        <w:rPr>
          <w:b/>
          <w:caps/>
          <w:sz w:val="28"/>
          <w:szCs w:val="28"/>
        </w:rPr>
      </w:pPr>
      <w:r w:rsidRPr="00263D3B">
        <w:rPr>
          <w:b/>
          <w:caps/>
          <w:sz w:val="28"/>
          <w:szCs w:val="28"/>
        </w:rPr>
        <w:t>Анкета № 5</w:t>
      </w:r>
    </w:p>
    <w:p w:rsidR="000F132B" w:rsidRPr="00263D3B" w:rsidRDefault="000F132B" w:rsidP="00895719">
      <w:pPr>
        <w:pStyle w:val="af1"/>
        <w:suppressAutoHyphens/>
        <w:rPr>
          <w:sz w:val="28"/>
          <w:szCs w:val="28"/>
        </w:rPr>
      </w:pPr>
      <w:r w:rsidRPr="00263D3B">
        <w:rPr>
          <w:sz w:val="28"/>
          <w:szCs w:val="28"/>
        </w:rPr>
        <w:lastRenderedPageBreak/>
        <w:t>по определению готовности молодого специалиста к дальнейшей деятельности в образовательном учреждении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29"/>
      </w:tblGrid>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В каком настроении вы обычно пр</w:t>
            </w:r>
            <w:r w:rsidRPr="00263D3B">
              <w:rPr>
                <w:sz w:val="28"/>
                <w:szCs w:val="28"/>
              </w:rPr>
              <w:t>и</w:t>
            </w:r>
            <w:r w:rsidRPr="00263D3B">
              <w:rPr>
                <w:sz w:val="28"/>
                <w:szCs w:val="28"/>
              </w:rPr>
              <w:t xml:space="preserve">ходите на работу? </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хорошем</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безразличном</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плохом</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Вы рассматриваете возмо</w:t>
            </w:r>
            <w:r w:rsidRPr="00263D3B">
              <w:rPr>
                <w:sz w:val="28"/>
                <w:szCs w:val="28"/>
              </w:rPr>
              <w:t>ж</w:t>
            </w:r>
            <w:r w:rsidRPr="00263D3B">
              <w:rPr>
                <w:sz w:val="28"/>
                <w:szCs w:val="28"/>
              </w:rPr>
              <w:t>ность смены места работы?</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нет</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только когда сталкиваюсь с трудностями</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да</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Вы знаете о возможностях св</w:t>
            </w:r>
            <w:r w:rsidRPr="00263D3B">
              <w:rPr>
                <w:sz w:val="28"/>
                <w:szCs w:val="28"/>
              </w:rPr>
              <w:t>о</w:t>
            </w:r>
            <w:r w:rsidRPr="00263D3B">
              <w:rPr>
                <w:sz w:val="28"/>
                <w:szCs w:val="28"/>
              </w:rPr>
              <w:t>его карьерного роста в данном образов</w:t>
            </w:r>
            <w:r w:rsidRPr="00263D3B">
              <w:rPr>
                <w:sz w:val="28"/>
                <w:szCs w:val="28"/>
              </w:rPr>
              <w:t>а</w:t>
            </w:r>
            <w:r w:rsidRPr="00263D3B">
              <w:rPr>
                <w:sz w:val="28"/>
                <w:szCs w:val="28"/>
              </w:rPr>
              <w:t>тельном учреждении?</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только догадываюсь</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нет</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Какие у вас отношения с уч</w:t>
            </w:r>
            <w:r w:rsidRPr="00263D3B">
              <w:rPr>
                <w:sz w:val="28"/>
                <w:szCs w:val="28"/>
              </w:rPr>
              <w:t>а</w:t>
            </w:r>
            <w:r w:rsidRPr="00263D3B">
              <w:rPr>
                <w:sz w:val="28"/>
                <w:szCs w:val="28"/>
              </w:rPr>
              <w:t>щимися класса?</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отличные</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они мне безразличны</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мы не понимаем друг друга</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Насколько вы успели интегр</w:t>
            </w:r>
            <w:r w:rsidRPr="00263D3B">
              <w:rPr>
                <w:sz w:val="28"/>
                <w:szCs w:val="28"/>
              </w:rPr>
              <w:t>и</w:t>
            </w:r>
            <w:r w:rsidRPr="00263D3B">
              <w:rPr>
                <w:sz w:val="28"/>
                <w:szCs w:val="28"/>
              </w:rPr>
              <w:t>роваться в педагогический ко</w:t>
            </w:r>
            <w:r w:rsidRPr="00263D3B">
              <w:rPr>
                <w:sz w:val="28"/>
                <w:szCs w:val="28"/>
              </w:rPr>
              <w:t>л</w:t>
            </w:r>
            <w:r w:rsidRPr="00263D3B">
              <w:rPr>
                <w:sz w:val="28"/>
                <w:szCs w:val="28"/>
              </w:rPr>
              <w:t>лектив?</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сдружился с большей его частью</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затрудняюсь ответить</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практически ни с кем не общаюсь</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Как часто вы попадаете в ко</w:t>
            </w:r>
            <w:r w:rsidRPr="00263D3B">
              <w:rPr>
                <w:sz w:val="28"/>
                <w:szCs w:val="28"/>
              </w:rPr>
              <w:t>н</w:t>
            </w:r>
            <w:r w:rsidRPr="00263D3B">
              <w:rPr>
                <w:sz w:val="28"/>
                <w:szCs w:val="28"/>
              </w:rPr>
              <w:t>флик</w:t>
            </w:r>
            <w:r w:rsidRPr="00263D3B">
              <w:rPr>
                <w:sz w:val="28"/>
                <w:szCs w:val="28"/>
              </w:rPr>
              <w:t>т</w:t>
            </w:r>
            <w:r w:rsidRPr="00263D3B">
              <w:rPr>
                <w:sz w:val="28"/>
                <w:szCs w:val="28"/>
              </w:rPr>
              <w:t>ные ситуации?</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ни разу не попадал</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попадаю крайне редко</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постоянно</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Получаете ли вы помощь в св</w:t>
            </w:r>
            <w:r w:rsidRPr="00263D3B">
              <w:rPr>
                <w:sz w:val="28"/>
                <w:szCs w:val="28"/>
              </w:rPr>
              <w:t>о</w:t>
            </w:r>
            <w:r w:rsidRPr="00263D3B">
              <w:rPr>
                <w:sz w:val="28"/>
                <w:szCs w:val="28"/>
              </w:rPr>
              <w:t>ей профессиональной деятел</w:t>
            </w:r>
            <w:r w:rsidRPr="00263D3B">
              <w:rPr>
                <w:sz w:val="28"/>
                <w:szCs w:val="28"/>
              </w:rPr>
              <w:t>ь</w:t>
            </w:r>
            <w:r w:rsidRPr="00263D3B">
              <w:rPr>
                <w:sz w:val="28"/>
                <w:szCs w:val="28"/>
              </w:rPr>
              <w:t>ности?</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да, постоянно</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иногда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нет, моими делами никто не интересуется</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Удовлетворены ли вы результ</w:t>
            </w:r>
            <w:r w:rsidRPr="00263D3B">
              <w:rPr>
                <w:sz w:val="28"/>
                <w:szCs w:val="28"/>
              </w:rPr>
              <w:t>а</w:t>
            </w:r>
            <w:r w:rsidRPr="00263D3B">
              <w:rPr>
                <w:sz w:val="28"/>
                <w:szCs w:val="28"/>
              </w:rPr>
              <w:t>тами своего труда?</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не всегда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нет</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Вас устраивает режим трудовой де</w:t>
            </w:r>
            <w:r w:rsidRPr="00263D3B">
              <w:rPr>
                <w:sz w:val="28"/>
                <w:szCs w:val="28"/>
              </w:rPr>
              <w:t>я</w:t>
            </w:r>
            <w:r w:rsidRPr="00263D3B">
              <w:rPr>
                <w:sz w:val="28"/>
                <w:szCs w:val="28"/>
              </w:rPr>
              <w:t>тельности и нагрузка?</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не всегда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нет</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Вы считаете достаточным ур</w:t>
            </w:r>
            <w:r w:rsidRPr="00263D3B">
              <w:rPr>
                <w:sz w:val="28"/>
                <w:szCs w:val="28"/>
              </w:rPr>
              <w:t>о</w:t>
            </w:r>
            <w:r w:rsidRPr="00263D3B">
              <w:rPr>
                <w:sz w:val="28"/>
                <w:szCs w:val="28"/>
              </w:rPr>
              <w:t>вень своей профессиональной компетен</w:t>
            </w:r>
            <w:r w:rsidRPr="00263D3B">
              <w:rPr>
                <w:sz w:val="28"/>
                <w:szCs w:val="28"/>
              </w:rPr>
              <w:t>т</w:t>
            </w:r>
            <w:r w:rsidRPr="00263D3B">
              <w:rPr>
                <w:sz w:val="28"/>
                <w:szCs w:val="28"/>
              </w:rPr>
              <w:t>ности?</w:t>
            </w:r>
          </w:p>
        </w:tc>
        <w:tc>
          <w:tcPr>
            <w:tcW w:w="5529" w:type="dxa"/>
          </w:tcPr>
          <w:p w:rsidR="000F132B" w:rsidRPr="00263D3B" w:rsidRDefault="006D2511" w:rsidP="00895719">
            <w:pPr>
              <w:pStyle w:val="af1"/>
              <w:jc w:val="left"/>
              <w:rPr>
                <w:sz w:val="28"/>
                <w:szCs w:val="28"/>
              </w:rPr>
            </w:pPr>
            <w:r w:rsidRPr="00263D3B">
              <w:rPr>
                <w:sz w:val="28"/>
                <w:szCs w:val="28"/>
              </w:rPr>
              <w:t>а</w:t>
            </w:r>
            <w:r w:rsidR="000F132B" w:rsidRPr="00263D3B">
              <w:rPr>
                <w:sz w:val="28"/>
                <w:szCs w:val="28"/>
              </w:rPr>
              <w:t>) да</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затрудняюсь ответить</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нет</w:t>
            </w:r>
          </w:p>
        </w:tc>
      </w:tr>
      <w:tr w:rsidR="000F132B" w:rsidRPr="00263D3B" w:rsidTr="005A43CD">
        <w:tc>
          <w:tcPr>
            <w:tcW w:w="4077" w:type="dxa"/>
            <w:vMerge w:val="restart"/>
          </w:tcPr>
          <w:p w:rsidR="000F132B" w:rsidRPr="00263D3B" w:rsidRDefault="000F132B" w:rsidP="00895719">
            <w:pPr>
              <w:pStyle w:val="af1"/>
              <w:jc w:val="both"/>
              <w:rPr>
                <w:sz w:val="28"/>
                <w:szCs w:val="28"/>
              </w:rPr>
            </w:pPr>
            <w:r w:rsidRPr="00263D3B">
              <w:rPr>
                <w:sz w:val="28"/>
                <w:szCs w:val="28"/>
              </w:rPr>
              <w:t>Если бы вам представилась возможность перейти в другое образов</w:t>
            </w:r>
            <w:r w:rsidRPr="00263D3B">
              <w:rPr>
                <w:sz w:val="28"/>
                <w:szCs w:val="28"/>
              </w:rPr>
              <w:t>а</w:t>
            </w:r>
            <w:r w:rsidRPr="00263D3B">
              <w:rPr>
                <w:sz w:val="28"/>
                <w:szCs w:val="28"/>
              </w:rPr>
              <w:t xml:space="preserve">тельное учреждение, вы бы </w:t>
            </w:r>
          </w:p>
        </w:tc>
        <w:tc>
          <w:tcPr>
            <w:tcW w:w="5529" w:type="dxa"/>
          </w:tcPr>
          <w:p w:rsidR="000F132B" w:rsidRPr="00263D3B" w:rsidRDefault="000F132B" w:rsidP="00895719">
            <w:pPr>
              <w:pStyle w:val="af1"/>
              <w:jc w:val="left"/>
              <w:rPr>
                <w:sz w:val="28"/>
                <w:szCs w:val="28"/>
              </w:rPr>
            </w:pPr>
            <w:r w:rsidRPr="00263D3B">
              <w:rPr>
                <w:sz w:val="28"/>
                <w:szCs w:val="28"/>
              </w:rPr>
              <w:t>а) остался здесь</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б) оценил условия труда на новом месте и если они оказались бы лучше, то перешел</w:t>
            </w:r>
          </w:p>
        </w:tc>
      </w:tr>
      <w:tr w:rsidR="000F132B" w:rsidRPr="00263D3B" w:rsidTr="005A43CD">
        <w:tc>
          <w:tcPr>
            <w:tcW w:w="4077" w:type="dxa"/>
            <w:vMerge/>
          </w:tcPr>
          <w:p w:rsidR="000F132B" w:rsidRPr="00263D3B" w:rsidRDefault="000F132B" w:rsidP="00895719">
            <w:pPr>
              <w:pStyle w:val="af1"/>
              <w:jc w:val="both"/>
              <w:rPr>
                <w:sz w:val="28"/>
                <w:szCs w:val="28"/>
              </w:rPr>
            </w:pPr>
          </w:p>
        </w:tc>
        <w:tc>
          <w:tcPr>
            <w:tcW w:w="5529" w:type="dxa"/>
          </w:tcPr>
          <w:p w:rsidR="000F132B" w:rsidRPr="00263D3B" w:rsidRDefault="000F132B" w:rsidP="00895719">
            <w:pPr>
              <w:pStyle w:val="af1"/>
              <w:jc w:val="left"/>
              <w:rPr>
                <w:sz w:val="28"/>
                <w:szCs w:val="28"/>
              </w:rPr>
            </w:pPr>
            <w:r w:rsidRPr="00263D3B">
              <w:rPr>
                <w:sz w:val="28"/>
                <w:szCs w:val="28"/>
              </w:rPr>
              <w:t>в) ушел бы</w:t>
            </w:r>
            <w:r w:rsidR="006D2511" w:rsidRPr="00263D3B">
              <w:rPr>
                <w:sz w:val="28"/>
                <w:szCs w:val="28"/>
              </w:rPr>
              <w:t>,</w:t>
            </w:r>
            <w:r w:rsidRPr="00263D3B">
              <w:rPr>
                <w:sz w:val="28"/>
                <w:szCs w:val="28"/>
              </w:rPr>
              <w:t xml:space="preserve"> не задумываясь</w:t>
            </w:r>
          </w:p>
        </w:tc>
      </w:tr>
    </w:tbl>
    <w:p w:rsidR="000F132B" w:rsidRPr="00263D3B" w:rsidRDefault="000F132B" w:rsidP="00895719">
      <w:pPr>
        <w:spacing w:after="0" w:line="240" w:lineRule="auto"/>
        <w:jc w:val="both"/>
        <w:rPr>
          <w:rFonts w:ascii="Times New Roman" w:hAnsi="Times New Roman" w:cs="Times New Roman"/>
          <w:sz w:val="28"/>
          <w:szCs w:val="28"/>
        </w:rPr>
      </w:pPr>
    </w:p>
    <w:p w:rsidR="00665185" w:rsidRPr="001B2751" w:rsidRDefault="00665185" w:rsidP="00665185">
      <w:pPr>
        <w:spacing w:after="0" w:line="240" w:lineRule="auto"/>
        <w:ind w:firstLine="709"/>
        <w:jc w:val="right"/>
        <w:rPr>
          <w:rFonts w:ascii="Times New Roman" w:eastAsia="Calibri" w:hAnsi="Times New Roman" w:cs="Times New Roman"/>
          <w:sz w:val="28"/>
          <w:szCs w:val="28"/>
        </w:rPr>
      </w:pPr>
    </w:p>
    <w:sectPr w:rsidR="00665185" w:rsidRPr="001B2751" w:rsidSect="00001AA3">
      <w:footerReference w:type="default" r:id="rId9"/>
      <w:footnotePr>
        <w:numFmt w:val="chicago"/>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0B" w:rsidRDefault="00E1460B" w:rsidP="00B70E29">
      <w:pPr>
        <w:spacing w:after="0" w:line="240" w:lineRule="auto"/>
      </w:pPr>
      <w:r>
        <w:separator/>
      </w:r>
    </w:p>
  </w:endnote>
  <w:endnote w:type="continuationSeparator" w:id="0">
    <w:p w:rsidR="00E1460B" w:rsidRDefault="00E1460B" w:rsidP="00B7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586"/>
      <w:docPartObj>
        <w:docPartGallery w:val="Page Numbers (Bottom of Page)"/>
        <w:docPartUnique/>
      </w:docPartObj>
    </w:sdtPr>
    <w:sdtEndPr/>
    <w:sdtContent>
      <w:p w:rsidR="006A56E6" w:rsidRDefault="002C1DE1">
        <w:pPr>
          <w:pStyle w:val="a6"/>
          <w:jc w:val="center"/>
        </w:pPr>
        <w:r>
          <w:fldChar w:fldCharType="begin"/>
        </w:r>
        <w:r>
          <w:instrText xml:space="preserve"> PAGE   \* MERGEFORMAT </w:instrText>
        </w:r>
        <w:r>
          <w:fldChar w:fldCharType="separate"/>
        </w:r>
        <w:r w:rsidR="00263D3B">
          <w:rPr>
            <w:noProof/>
          </w:rPr>
          <w:t>1</w:t>
        </w:r>
        <w:r>
          <w:rPr>
            <w:noProof/>
          </w:rPr>
          <w:fldChar w:fldCharType="end"/>
        </w:r>
      </w:p>
    </w:sdtContent>
  </w:sdt>
  <w:p w:rsidR="006A56E6" w:rsidRDefault="006A56E6" w:rsidP="00FF02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0B" w:rsidRDefault="00E1460B" w:rsidP="00B70E29">
      <w:pPr>
        <w:spacing w:after="0" w:line="240" w:lineRule="auto"/>
      </w:pPr>
      <w:r>
        <w:separator/>
      </w:r>
    </w:p>
  </w:footnote>
  <w:footnote w:type="continuationSeparator" w:id="0">
    <w:p w:rsidR="00E1460B" w:rsidRDefault="00E1460B" w:rsidP="00B7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Courier New" w:hAnsi="Courier New"/>
      </w:rPr>
    </w:lvl>
  </w:abstractNum>
  <w:abstractNum w:abstractNumId="2">
    <w:nsid w:val="00000003"/>
    <w:multiLevelType w:val="multilevel"/>
    <w:tmpl w:val="00000003"/>
    <w:name w:val="WW8Num2"/>
    <w:lvl w:ilvl="0">
      <w:start w:val="1"/>
      <w:numFmt w:val="bullet"/>
      <w:lvlText w:val="□"/>
      <w:lvlJc w:val="left"/>
      <w:pPr>
        <w:tabs>
          <w:tab w:val="num" w:pos="1080"/>
        </w:tabs>
        <w:ind w:left="108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3">
    <w:nsid w:val="00000004"/>
    <w:multiLevelType w:val="singleLevel"/>
    <w:tmpl w:val="00000004"/>
    <w:name w:val="WW8Num3"/>
    <w:lvl w:ilvl="0">
      <w:start w:val="1"/>
      <w:numFmt w:val="bullet"/>
      <w:lvlText w:val="□"/>
      <w:lvlJc w:val="left"/>
      <w:pPr>
        <w:tabs>
          <w:tab w:val="num" w:pos="1069"/>
        </w:tabs>
        <w:ind w:left="1069" w:hanging="360"/>
      </w:pPr>
      <w:rPr>
        <w:rFonts w:ascii="Courier New" w:hAnsi="Courier New"/>
        <w:color w:val="auto"/>
      </w:rPr>
    </w:lvl>
  </w:abstractNum>
  <w:abstractNum w:abstractNumId="4">
    <w:nsid w:val="00000005"/>
    <w:multiLevelType w:val="multilevel"/>
    <w:tmpl w:val="00000005"/>
    <w:name w:val="WW8Num4"/>
    <w:lvl w:ilvl="0">
      <w:start w:val="1"/>
      <w:numFmt w:val="bullet"/>
      <w:lvlText w:val="□"/>
      <w:lvlJc w:val="left"/>
      <w:pPr>
        <w:tabs>
          <w:tab w:val="num" w:pos="1080"/>
        </w:tabs>
        <w:ind w:left="108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5">
    <w:nsid w:val="00000007"/>
    <w:multiLevelType w:val="multilevel"/>
    <w:tmpl w:val="00000007"/>
    <w:name w:val="WW8Num5"/>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6">
    <w:nsid w:val="00000008"/>
    <w:multiLevelType w:val="multilevel"/>
    <w:tmpl w:val="00000008"/>
    <w:name w:val="WW8Num7"/>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7">
    <w:nsid w:val="00000009"/>
    <w:multiLevelType w:val="multilevel"/>
    <w:tmpl w:val="00000009"/>
    <w:name w:val="WW8Num8"/>
    <w:lvl w:ilvl="0">
      <w:start w:val="1"/>
      <w:numFmt w:val="bullet"/>
      <w:lvlText w:val="□"/>
      <w:lvlJc w:val="left"/>
      <w:pPr>
        <w:tabs>
          <w:tab w:val="num" w:pos="1260"/>
        </w:tabs>
        <w:ind w:left="126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multilevel"/>
    <w:tmpl w:val="0000000B"/>
    <w:name w:val="WW8Num11"/>
    <w:lvl w:ilvl="0">
      <w:start w:val="1"/>
      <w:numFmt w:val="bullet"/>
      <w:lvlText w:val="□"/>
      <w:lvlJc w:val="left"/>
      <w:pPr>
        <w:tabs>
          <w:tab w:val="num" w:pos="1260"/>
        </w:tabs>
        <w:ind w:left="126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0">
    <w:nsid w:val="0000000C"/>
    <w:multiLevelType w:val="multilevel"/>
    <w:tmpl w:val="0000000C"/>
    <w:name w:val="WW8Num12"/>
    <w:lvl w:ilvl="0">
      <w:start w:val="1"/>
      <w:numFmt w:val="bullet"/>
      <w:lvlText w:val="□"/>
      <w:lvlJc w:val="left"/>
      <w:pPr>
        <w:tabs>
          <w:tab w:val="num" w:pos="1260"/>
        </w:tabs>
        <w:ind w:left="126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1">
    <w:nsid w:val="0000000D"/>
    <w:multiLevelType w:val="multilevel"/>
    <w:tmpl w:val="0000000D"/>
    <w:name w:val="WW8Num13"/>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Courier New" w:hAnsi="Courier New"/>
        <w:color w:val="auto"/>
      </w:rPr>
    </w:lvl>
  </w:abstractNum>
  <w:abstractNum w:abstractNumId="13">
    <w:nsid w:val="0000000F"/>
    <w:multiLevelType w:val="multilevel"/>
    <w:tmpl w:val="0000000F"/>
    <w:name w:val="WW8Num15"/>
    <w:lvl w:ilvl="0">
      <w:start w:val="1"/>
      <w:numFmt w:val="bullet"/>
      <w:lvlText w:val="□"/>
      <w:lvlJc w:val="left"/>
      <w:pPr>
        <w:tabs>
          <w:tab w:val="num" w:pos="1260"/>
        </w:tabs>
        <w:ind w:left="126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ourier New" w:hAnsi="Courier New"/>
        <w:color w:val="auto"/>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2"/>
    <w:multiLevelType w:val="multilevel"/>
    <w:tmpl w:val="00000012"/>
    <w:name w:val="WW8Num18"/>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6">
    <w:nsid w:val="006D0F23"/>
    <w:multiLevelType w:val="hybridMultilevel"/>
    <w:tmpl w:val="82EAF4FC"/>
    <w:name w:val="WW8Num20"/>
    <w:lvl w:ilvl="0" w:tplc="57E8EF18">
      <w:start w:val="1"/>
      <w:numFmt w:val="decimal"/>
      <w:lvlText w:val="%1."/>
      <w:lvlJc w:val="left"/>
      <w:pPr>
        <w:ind w:left="720" w:hanging="360"/>
      </w:pPr>
      <w:rPr>
        <w:rFonts w:cs="Times New Roman"/>
      </w:rPr>
    </w:lvl>
    <w:lvl w:ilvl="1" w:tplc="0EC62C66" w:tentative="1">
      <w:start w:val="1"/>
      <w:numFmt w:val="lowerLetter"/>
      <w:lvlText w:val="%2."/>
      <w:lvlJc w:val="left"/>
      <w:pPr>
        <w:ind w:left="1440" w:hanging="360"/>
      </w:pPr>
      <w:rPr>
        <w:rFonts w:cs="Times New Roman"/>
      </w:rPr>
    </w:lvl>
    <w:lvl w:ilvl="2" w:tplc="C45EE94A" w:tentative="1">
      <w:start w:val="1"/>
      <w:numFmt w:val="lowerRoman"/>
      <w:lvlText w:val="%3."/>
      <w:lvlJc w:val="right"/>
      <w:pPr>
        <w:ind w:left="2160" w:hanging="180"/>
      </w:pPr>
      <w:rPr>
        <w:rFonts w:cs="Times New Roman"/>
      </w:rPr>
    </w:lvl>
    <w:lvl w:ilvl="3" w:tplc="5776BF1A" w:tentative="1">
      <w:start w:val="1"/>
      <w:numFmt w:val="decimal"/>
      <w:lvlText w:val="%4."/>
      <w:lvlJc w:val="left"/>
      <w:pPr>
        <w:ind w:left="2880" w:hanging="360"/>
      </w:pPr>
      <w:rPr>
        <w:rFonts w:cs="Times New Roman"/>
      </w:rPr>
    </w:lvl>
    <w:lvl w:ilvl="4" w:tplc="E7427750" w:tentative="1">
      <w:start w:val="1"/>
      <w:numFmt w:val="lowerLetter"/>
      <w:lvlText w:val="%5."/>
      <w:lvlJc w:val="left"/>
      <w:pPr>
        <w:ind w:left="3600" w:hanging="360"/>
      </w:pPr>
      <w:rPr>
        <w:rFonts w:cs="Times New Roman"/>
      </w:rPr>
    </w:lvl>
    <w:lvl w:ilvl="5" w:tplc="C69A7ACC" w:tentative="1">
      <w:start w:val="1"/>
      <w:numFmt w:val="lowerRoman"/>
      <w:lvlText w:val="%6."/>
      <w:lvlJc w:val="right"/>
      <w:pPr>
        <w:ind w:left="4320" w:hanging="180"/>
      </w:pPr>
      <w:rPr>
        <w:rFonts w:cs="Times New Roman"/>
      </w:rPr>
    </w:lvl>
    <w:lvl w:ilvl="6" w:tplc="6E285FFC" w:tentative="1">
      <w:start w:val="1"/>
      <w:numFmt w:val="decimal"/>
      <w:lvlText w:val="%7."/>
      <w:lvlJc w:val="left"/>
      <w:pPr>
        <w:ind w:left="5040" w:hanging="360"/>
      </w:pPr>
      <w:rPr>
        <w:rFonts w:cs="Times New Roman"/>
      </w:rPr>
    </w:lvl>
    <w:lvl w:ilvl="7" w:tplc="AA227B48" w:tentative="1">
      <w:start w:val="1"/>
      <w:numFmt w:val="lowerLetter"/>
      <w:lvlText w:val="%8."/>
      <w:lvlJc w:val="left"/>
      <w:pPr>
        <w:ind w:left="5760" w:hanging="360"/>
      </w:pPr>
      <w:rPr>
        <w:rFonts w:cs="Times New Roman"/>
      </w:rPr>
    </w:lvl>
    <w:lvl w:ilvl="8" w:tplc="0C767164" w:tentative="1">
      <w:start w:val="1"/>
      <w:numFmt w:val="lowerRoman"/>
      <w:lvlText w:val="%9."/>
      <w:lvlJc w:val="right"/>
      <w:pPr>
        <w:ind w:left="6480" w:hanging="180"/>
      </w:pPr>
      <w:rPr>
        <w:rFonts w:cs="Times New Roman"/>
      </w:rPr>
    </w:lvl>
  </w:abstractNum>
  <w:abstractNum w:abstractNumId="17">
    <w:nsid w:val="01542668"/>
    <w:multiLevelType w:val="hybridMultilevel"/>
    <w:tmpl w:val="84C86A1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016A7CB7"/>
    <w:multiLevelType w:val="hybridMultilevel"/>
    <w:tmpl w:val="A2F08030"/>
    <w:lvl w:ilvl="0" w:tplc="04190001">
      <w:start w:val="1"/>
      <w:numFmt w:val="bullet"/>
      <w:lvlText w:val=""/>
      <w:lvlJc w:val="left"/>
      <w:pPr>
        <w:ind w:left="360" w:hanging="360"/>
      </w:pPr>
      <w:rPr>
        <w:rFonts w:ascii="Symbol" w:hAnsi="Symbol" w:hint="default"/>
      </w:rPr>
    </w:lvl>
    <w:lvl w:ilvl="1" w:tplc="04190003">
      <w:start w:val="1"/>
      <w:numFmt w:val="bullet"/>
      <w:lvlText w:val=""/>
      <w:lvlJc w:val="left"/>
      <w:pPr>
        <w:ind w:left="1080" w:hanging="360"/>
      </w:pPr>
      <w:rPr>
        <w:rFonts w:ascii="Wingdings" w:hAnsi="Wingdings" w:hint="default"/>
        <w:sz w:val="16"/>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1BD6357"/>
    <w:multiLevelType w:val="hybridMultilevel"/>
    <w:tmpl w:val="5E4C268E"/>
    <w:lvl w:ilvl="0" w:tplc="04190001">
      <w:start w:val="1"/>
      <w:numFmt w:val="bullet"/>
      <w:lvlText w:val=""/>
      <w:lvlJc w:val="left"/>
      <w:pPr>
        <w:ind w:left="1063" w:hanging="360"/>
      </w:pPr>
      <w:rPr>
        <w:rFonts w:ascii="Wingdings" w:hAnsi="Wingdings" w:hint="default"/>
      </w:rPr>
    </w:lvl>
    <w:lvl w:ilvl="1" w:tplc="A7285368"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0">
    <w:nsid w:val="01BF236A"/>
    <w:multiLevelType w:val="hybridMultilevel"/>
    <w:tmpl w:val="91D8A4EA"/>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2B167CA"/>
    <w:multiLevelType w:val="hybridMultilevel"/>
    <w:tmpl w:val="EEA0EEB0"/>
    <w:lvl w:ilvl="0" w:tplc="04190001">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2">
    <w:nsid w:val="02FE6BE4"/>
    <w:multiLevelType w:val="hybridMultilevel"/>
    <w:tmpl w:val="8E98C66C"/>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3">
    <w:nsid w:val="0338243A"/>
    <w:multiLevelType w:val="hybridMultilevel"/>
    <w:tmpl w:val="FF82D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3630C47"/>
    <w:multiLevelType w:val="hybridMultilevel"/>
    <w:tmpl w:val="6E16B42C"/>
    <w:lvl w:ilvl="0" w:tplc="1C344B28">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5">
    <w:nsid w:val="03657A90"/>
    <w:multiLevelType w:val="hybridMultilevel"/>
    <w:tmpl w:val="6812F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38E03A7"/>
    <w:multiLevelType w:val="hybridMultilevel"/>
    <w:tmpl w:val="9C8E7B74"/>
    <w:lvl w:ilvl="0" w:tplc="9F7C010E">
      <w:start w:val="1"/>
      <w:numFmt w:val="bullet"/>
      <w:lvlText w:val=""/>
      <w:lvlJc w:val="left"/>
      <w:pPr>
        <w:tabs>
          <w:tab w:val="num" w:pos="1214"/>
        </w:tabs>
        <w:ind w:left="1214" w:hanging="360"/>
      </w:pPr>
      <w:rPr>
        <w:rFonts w:ascii="Symbol" w:hAnsi="Symbol" w:hint="default"/>
      </w:rPr>
    </w:lvl>
    <w:lvl w:ilvl="1" w:tplc="E8D4A794" w:tentative="1">
      <w:start w:val="1"/>
      <w:numFmt w:val="bullet"/>
      <w:lvlText w:val="o"/>
      <w:lvlJc w:val="left"/>
      <w:pPr>
        <w:tabs>
          <w:tab w:val="num" w:pos="1800"/>
        </w:tabs>
        <w:ind w:left="1800" w:hanging="360"/>
      </w:pPr>
      <w:rPr>
        <w:rFonts w:ascii="Courier New" w:hAnsi="Courier New" w:cs="Courier New" w:hint="default"/>
      </w:rPr>
    </w:lvl>
    <w:lvl w:ilvl="2" w:tplc="4C6AD71E" w:tentative="1">
      <w:start w:val="1"/>
      <w:numFmt w:val="bullet"/>
      <w:lvlText w:val=""/>
      <w:lvlJc w:val="left"/>
      <w:pPr>
        <w:tabs>
          <w:tab w:val="num" w:pos="2520"/>
        </w:tabs>
        <w:ind w:left="2520" w:hanging="360"/>
      </w:pPr>
      <w:rPr>
        <w:rFonts w:ascii="Wingdings" w:hAnsi="Wingdings" w:hint="default"/>
      </w:rPr>
    </w:lvl>
    <w:lvl w:ilvl="3" w:tplc="3EE2E89C" w:tentative="1">
      <w:start w:val="1"/>
      <w:numFmt w:val="bullet"/>
      <w:lvlText w:val=""/>
      <w:lvlJc w:val="left"/>
      <w:pPr>
        <w:tabs>
          <w:tab w:val="num" w:pos="3240"/>
        </w:tabs>
        <w:ind w:left="3240" w:hanging="360"/>
      </w:pPr>
      <w:rPr>
        <w:rFonts w:ascii="Symbol" w:hAnsi="Symbol" w:hint="default"/>
      </w:rPr>
    </w:lvl>
    <w:lvl w:ilvl="4" w:tplc="5582E6EE" w:tentative="1">
      <w:start w:val="1"/>
      <w:numFmt w:val="bullet"/>
      <w:lvlText w:val="o"/>
      <w:lvlJc w:val="left"/>
      <w:pPr>
        <w:tabs>
          <w:tab w:val="num" w:pos="3960"/>
        </w:tabs>
        <w:ind w:left="3960" w:hanging="360"/>
      </w:pPr>
      <w:rPr>
        <w:rFonts w:ascii="Courier New" w:hAnsi="Courier New" w:cs="Courier New" w:hint="default"/>
      </w:rPr>
    </w:lvl>
    <w:lvl w:ilvl="5" w:tplc="B434C456" w:tentative="1">
      <w:start w:val="1"/>
      <w:numFmt w:val="bullet"/>
      <w:lvlText w:val=""/>
      <w:lvlJc w:val="left"/>
      <w:pPr>
        <w:tabs>
          <w:tab w:val="num" w:pos="4680"/>
        </w:tabs>
        <w:ind w:left="4680" w:hanging="360"/>
      </w:pPr>
      <w:rPr>
        <w:rFonts w:ascii="Wingdings" w:hAnsi="Wingdings" w:hint="default"/>
      </w:rPr>
    </w:lvl>
    <w:lvl w:ilvl="6" w:tplc="C5E20D1A" w:tentative="1">
      <w:start w:val="1"/>
      <w:numFmt w:val="bullet"/>
      <w:lvlText w:val=""/>
      <w:lvlJc w:val="left"/>
      <w:pPr>
        <w:tabs>
          <w:tab w:val="num" w:pos="5400"/>
        </w:tabs>
        <w:ind w:left="5400" w:hanging="360"/>
      </w:pPr>
      <w:rPr>
        <w:rFonts w:ascii="Symbol" w:hAnsi="Symbol" w:hint="default"/>
      </w:rPr>
    </w:lvl>
    <w:lvl w:ilvl="7" w:tplc="22B4DD54" w:tentative="1">
      <w:start w:val="1"/>
      <w:numFmt w:val="bullet"/>
      <w:lvlText w:val="o"/>
      <w:lvlJc w:val="left"/>
      <w:pPr>
        <w:tabs>
          <w:tab w:val="num" w:pos="6120"/>
        </w:tabs>
        <w:ind w:left="6120" w:hanging="360"/>
      </w:pPr>
      <w:rPr>
        <w:rFonts w:ascii="Courier New" w:hAnsi="Courier New" w:cs="Courier New" w:hint="default"/>
      </w:rPr>
    </w:lvl>
    <w:lvl w:ilvl="8" w:tplc="9B767C8E" w:tentative="1">
      <w:start w:val="1"/>
      <w:numFmt w:val="bullet"/>
      <w:lvlText w:val=""/>
      <w:lvlJc w:val="left"/>
      <w:pPr>
        <w:tabs>
          <w:tab w:val="num" w:pos="6840"/>
        </w:tabs>
        <w:ind w:left="6840" w:hanging="360"/>
      </w:pPr>
      <w:rPr>
        <w:rFonts w:ascii="Wingdings" w:hAnsi="Wingdings" w:hint="default"/>
      </w:rPr>
    </w:lvl>
  </w:abstractNum>
  <w:abstractNum w:abstractNumId="27">
    <w:nsid w:val="04945851"/>
    <w:multiLevelType w:val="hybridMultilevel"/>
    <w:tmpl w:val="2E2A5210"/>
    <w:lvl w:ilvl="0" w:tplc="F77278C6">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0522244A"/>
    <w:multiLevelType w:val="multilevel"/>
    <w:tmpl w:val="5EAEC4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055E11DC"/>
    <w:multiLevelType w:val="hybridMultilevel"/>
    <w:tmpl w:val="54EC7AB6"/>
    <w:lvl w:ilvl="0" w:tplc="3FF2B022">
      <w:start w:val="1"/>
      <w:numFmt w:val="decimal"/>
      <w:lvlText w:val="%1."/>
      <w:lvlJc w:val="left"/>
      <w:pPr>
        <w:ind w:left="720" w:hanging="360"/>
      </w:pPr>
      <w:rPr>
        <w:i w:val="0"/>
      </w:rPr>
    </w:lvl>
    <w:lvl w:ilvl="1" w:tplc="B7AE1C46" w:tentative="1">
      <w:start w:val="1"/>
      <w:numFmt w:val="lowerLetter"/>
      <w:lvlText w:val="%2."/>
      <w:lvlJc w:val="left"/>
      <w:pPr>
        <w:ind w:left="1440" w:hanging="360"/>
      </w:pPr>
    </w:lvl>
    <w:lvl w:ilvl="2" w:tplc="0EB21AF2" w:tentative="1">
      <w:start w:val="1"/>
      <w:numFmt w:val="lowerRoman"/>
      <w:lvlText w:val="%3."/>
      <w:lvlJc w:val="right"/>
      <w:pPr>
        <w:ind w:left="2160" w:hanging="180"/>
      </w:pPr>
    </w:lvl>
    <w:lvl w:ilvl="3" w:tplc="3984C760" w:tentative="1">
      <w:start w:val="1"/>
      <w:numFmt w:val="decimal"/>
      <w:lvlText w:val="%4."/>
      <w:lvlJc w:val="left"/>
      <w:pPr>
        <w:ind w:left="2880" w:hanging="360"/>
      </w:pPr>
    </w:lvl>
    <w:lvl w:ilvl="4" w:tplc="33280020" w:tentative="1">
      <w:start w:val="1"/>
      <w:numFmt w:val="lowerLetter"/>
      <w:lvlText w:val="%5."/>
      <w:lvlJc w:val="left"/>
      <w:pPr>
        <w:ind w:left="3600" w:hanging="360"/>
      </w:pPr>
    </w:lvl>
    <w:lvl w:ilvl="5" w:tplc="307C7F0A" w:tentative="1">
      <w:start w:val="1"/>
      <w:numFmt w:val="lowerRoman"/>
      <w:lvlText w:val="%6."/>
      <w:lvlJc w:val="right"/>
      <w:pPr>
        <w:ind w:left="4320" w:hanging="180"/>
      </w:pPr>
    </w:lvl>
    <w:lvl w:ilvl="6" w:tplc="38E87716" w:tentative="1">
      <w:start w:val="1"/>
      <w:numFmt w:val="decimal"/>
      <w:lvlText w:val="%7."/>
      <w:lvlJc w:val="left"/>
      <w:pPr>
        <w:ind w:left="5040" w:hanging="360"/>
      </w:pPr>
    </w:lvl>
    <w:lvl w:ilvl="7" w:tplc="F6E438A6" w:tentative="1">
      <w:start w:val="1"/>
      <w:numFmt w:val="lowerLetter"/>
      <w:lvlText w:val="%8."/>
      <w:lvlJc w:val="left"/>
      <w:pPr>
        <w:ind w:left="5760" w:hanging="360"/>
      </w:pPr>
    </w:lvl>
    <w:lvl w:ilvl="8" w:tplc="9B629BD4" w:tentative="1">
      <w:start w:val="1"/>
      <w:numFmt w:val="lowerRoman"/>
      <w:lvlText w:val="%9."/>
      <w:lvlJc w:val="right"/>
      <w:pPr>
        <w:ind w:left="6480" w:hanging="180"/>
      </w:pPr>
    </w:lvl>
  </w:abstractNum>
  <w:abstractNum w:abstractNumId="30">
    <w:nsid w:val="05B763D7"/>
    <w:multiLevelType w:val="hybridMultilevel"/>
    <w:tmpl w:val="9DEA8D9A"/>
    <w:lvl w:ilvl="0" w:tplc="334402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74B6C2D"/>
    <w:multiLevelType w:val="hybridMultilevel"/>
    <w:tmpl w:val="1C52FA92"/>
    <w:lvl w:ilvl="0" w:tplc="E500AD20">
      <w:start w:val="1"/>
      <w:numFmt w:val="decimal"/>
      <w:lvlText w:val="%1."/>
      <w:lvlJc w:val="left"/>
      <w:pPr>
        <w:ind w:left="1800" w:hanging="360"/>
      </w:pPr>
      <w:rPr>
        <w:rFonts w:cs="Times New Roman" w:hint="default"/>
      </w:rPr>
    </w:lvl>
    <w:lvl w:ilvl="1" w:tplc="4CEEC54A" w:tentative="1">
      <w:start w:val="1"/>
      <w:numFmt w:val="lowerLetter"/>
      <w:lvlText w:val="%2."/>
      <w:lvlJc w:val="left"/>
      <w:pPr>
        <w:ind w:left="2520" w:hanging="360"/>
      </w:pPr>
      <w:rPr>
        <w:rFonts w:cs="Times New Roman"/>
      </w:rPr>
    </w:lvl>
    <w:lvl w:ilvl="2" w:tplc="214844E0" w:tentative="1">
      <w:start w:val="1"/>
      <w:numFmt w:val="lowerRoman"/>
      <w:lvlText w:val="%3."/>
      <w:lvlJc w:val="right"/>
      <w:pPr>
        <w:ind w:left="3240" w:hanging="180"/>
      </w:pPr>
      <w:rPr>
        <w:rFonts w:cs="Times New Roman"/>
      </w:rPr>
    </w:lvl>
    <w:lvl w:ilvl="3" w:tplc="A3FC9A52" w:tentative="1">
      <w:start w:val="1"/>
      <w:numFmt w:val="decimal"/>
      <w:lvlText w:val="%4."/>
      <w:lvlJc w:val="left"/>
      <w:pPr>
        <w:ind w:left="3960" w:hanging="360"/>
      </w:pPr>
      <w:rPr>
        <w:rFonts w:cs="Times New Roman"/>
      </w:rPr>
    </w:lvl>
    <w:lvl w:ilvl="4" w:tplc="BAC46396" w:tentative="1">
      <w:start w:val="1"/>
      <w:numFmt w:val="lowerLetter"/>
      <w:lvlText w:val="%5."/>
      <w:lvlJc w:val="left"/>
      <w:pPr>
        <w:ind w:left="4680" w:hanging="360"/>
      </w:pPr>
      <w:rPr>
        <w:rFonts w:cs="Times New Roman"/>
      </w:rPr>
    </w:lvl>
    <w:lvl w:ilvl="5" w:tplc="EE5AA4C8" w:tentative="1">
      <w:start w:val="1"/>
      <w:numFmt w:val="lowerRoman"/>
      <w:lvlText w:val="%6."/>
      <w:lvlJc w:val="right"/>
      <w:pPr>
        <w:ind w:left="5400" w:hanging="180"/>
      </w:pPr>
      <w:rPr>
        <w:rFonts w:cs="Times New Roman"/>
      </w:rPr>
    </w:lvl>
    <w:lvl w:ilvl="6" w:tplc="0E425600" w:tentative="1">
      <w:start w:val="1"/>
      <w:numFmt w:val="decimal"/>
      <w:lvlText w:val="%7."/>
      <w:lvlJc w:val="left"/>
      <w:pPr>
        <w:ind w:left="6120" w:hanging="360"/>
      </w:pPr>
      <w:rPr>
        <w:rFonts w:cs="Times New Roman"/>
      </w:rPr>
    </w:lvl>
    <w:lvl w:ilvl="7" w:tplc="ACF24108" w:tentative="1">
      <w:start w:val="1"/>
      <w:numFmt w:val="lowerLetter"/>
      <w:lvlText w:val="%8."/>
      <w:lvlJc w:val="left"/>
      <w:pPr>
        <w:ind w:left="6840" w:hanging="360"/>
      </w:pPr>
      <w:rPr>
        <w:rFonts w:cs="Times New Roman"/>
      </w:rPr>
    </w:lvl>
    <w:lvl w:ilvl="8" w:tplc="1F9612B2" w:tentative="1">
      <w:start w:val="1"/>
      <w:numFmt w:val="lowerRoman"/>
      <w:lvlText w:val="%9."/>
      <w:lvlJc w:val="right"/>
      <w:pPr>
        <w:ind w:left="7560" w:hanging="180"/>
      </w:pPr>
      <w:rPr>
        <w:rFonts w:cs="Times New Roman"/>
      </w:rPr>
    </w:lvl>
  </w:abstractNum>
  <w:abstractNum w:abstractNumId="32">
    <w:nsid w:val="076A30DB"/>
    <w:multiLevelType w:val="multilevel"/>
    <w:tmpl w:val="D818D0F2"/>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076F6F8E"/>
    <w:multiLevelType w:val="hybridMultilevel"/>
    <w:tmpl w:val="F3B657B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8196791"/>
    <w:multiLevelType w:val="hybridMultilevel"/>
    <w:tmpl w:val="F40E4566"/>
    <w:lvl w:ilvl="0" w:tplc="F454C95A">
      <w:start w:val="1"/>
      <w:numFmt w:val="bullet"/>
      <w:lvlText w:val=""/>
      <w:lvlJc w:val="left"/>
      <w:pPr>
        <w:ind w:left="720" w:hanging="360"/>
      </w:pPr>
      <w:rPr>
        <w:rFonts w:ascii="Symbol" w:hAnsi="Symbol" w:hint="default"/>
      </w:rPr>
    </w:lvl>
    <w:lvl w:ilvl="1" w:tplc="0CF216AC" w:tentative="1">
      <w:start w:val="1"/>
      <w:numFmt w:val="bullet"/>
      <w:lvlText w:val="o"/>
      <w:lvlJc w:val="left"/>
      <w:pPr>
        <w:ind w:left="1440" w:hanging="360"/>
      </w:pPr>
      <w:rPr>
        <w:rFonts w:ascii="Courier New" w:hAnsi="Courier New" w:cs="Courier New" w:hint="default"/>
      </w:rPr>
    </w:lvl>
    <w:lvl w:ilvl="2" w:tplc="4A04E0A2" w:tentative="1">
      <w:start w:val="1"/>
      <w:numFmt w:val="bullet"/>
      <w:lvlText w:val=""/>
      <w:lvlJc w:val="left"/>
      <w:pPr>
        <w:ind w:left="2160" w:hanging="360"/>
      </w:pPr>
      <w:rPr>
        <w:rFonts w:ascii="Wingdings" w:hAnsi="Wingdings" w:hint="default"/>
      </w:rPr>
    </w:lvl>
    <w:lvl w:ilvl="3" w:tplc="586A52CA" w:tentative="1">
      <w:start w:val="1"/>
      <w:numFmt w:val="bullet"/>
      <w:lvlText w:val=""/>
      <w:lvlJc w:val="left"/>
      <w:pPr>
        <w:ind w:left="2880" w:hanging="360"/>
      </w:pPr>
      <w:rPr>
        <w:rFonts w:ascii="Symbol" w:hAnsi="Symbol" w:hint="default"/>
      </w:rPr>
    </w:lvl>
    <w:lvl w:ilvl="4" w:tplc="A31AA6F8" w:tentative="1">
      <w:start w:val="1"/>
      <w:numFmt w:val="bullet"/>
      <w:lvlText w:val="o"/>
      <w:lvlJc w:val="left"/>
      <w:pPr>
        <w:ind w:left="3600" w:hanging="360"/>
      </w:pPr>
      <w:rPr>
        <w:rFonts w:ascii="Courier New" w:hAnsi="Courier New" w:cs="Courier New" w:hint="default"/>
      </w:rPr>
    </w:lvl>
    <w:lvl w:ilvl="5" w:tplc="0D141E2A" w:tentative="1">
      <w:start w:val="1"/>
      <w:numFmt w:val="bullet"/>
      <w:lvlText w:val=""/>
      <w:lvlJc w:val="left"/>
      <w:pPr>
        <w:ind w:left="4320" w:hanging="360"/>
      </w:pPr>
      <w:rPr>
        <w:rFonts w:ascii="Wingdings" w:hAnsi="Wingdings" w:hint="default"/>
      </w:rPr>
    </w:lvl>
    <w:lvl w:ilvl="6" w:tplc="76AABE20" w:tentative="1">
      <w:start w:val="1"/>
      <w:numFmt w:val="bullet"/>
      <w:lvlText w:val=""/>
      <w:lvlJc w:val="left"/>
      <w:pPr>
        <w:ind w:left="5040" w:hanging="360"/>
      </w:pPr>
      <w:rPr>
        <w:rFonts w:ascii="Symbol" w:hAnsi="Symbol" w:hint="default"/>
      </w:rPr>
    </w:lvl>
    <w:lvl w:ilvl="7" w:tplc="4EDCAF42" w:tentative="1">
      <w:start w:val="1"/>
      <w:numFmt w:val="bullet"/>
      <w:lvlText w:val="o"/>
      <w:lvlJc w:val="left"/>
      <w:pPr>
        <w:ind w:left="5760" w:hanging="360"/>
      </w:pPr>
      <w:rPr>
        <w:rFonts w:ascii="Courier New" w:hAnsi="Courier New" w:cs="Courier New" w:hint="default"/>
      </w:rPr>
    </w:lvl>
    <w:lvl w:ilvl="8" w:tplc="EC96BB4E" w:tentative="1">
      <w:start w:val="1"/>
      <w:numFmt w:val="bullet"/>
      <w:lvlText w:val=""/>
      <w:lvlJc w:val="left"/>
      <w:pPr>
        <w:ind w:left="6480" w:hanging="360"/>
      </w:pPr>
      <w:rPr>
        <w:rFonts w:ascii="Wingdings" w:hAnsi="Wingdings" w:hint="default"/>
      </w:rPr>
    </w:lvl>
  </w:abstractNum>
  <w:abstractNum w:abstractNumId="35">
    <w:nsid w:val="08234FB0"/>
    <w:multiLevelType w:val="hybridMultilevel"/>
    <w:tmpl w:val="A1E0AB82"/>
    <w:lvl w:ilvl="0" w:tplc="2D2C4974">
      <w:start w:val="1"/>
      <w:numFmt w:val="decimal"/>
      <w:lvlText w:val="%1."/>
      <w:lvlJc w:val="left"/>
      <w:pPr>
        <w:tabs>
          <w:tab w:val="num" w:pos="720"/>
        </w:tabs>
        <w:ind w:left="720" w:hanging="360"/>
      </w:p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36">
    <w:nsid w:val="091C256A"/>
    <w:multiLevelType w:val="hybridMultilevel"/>
    <w:tmpl w:val="DC50A680"/>
    <w:lvl w:ilvl="0" w:tplc="0419000F">
      <w:start w:val="1"/>
      <w:numFmt w:val="bullet"/>
      <w:lvlText w:val=""/>
      <w:lvlJc w:val="left"/>
      <w:pPr>
        <w:ind w:left="720" w:hanging="360"/>
      </w:pPr>
      <w:rPr>
        <w:rFonts w:ascii="Symbol" w:hAnsi="Symbol" w:hint="default"/>
        <w:sz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09570DDA"/>
    <w:multiLevelType w:val="hybridMultilevel"/>
    <w:tmpl w:val="9D3A39B0"/>
    <w:lvl w:ilvl="0" w:tplc="28BC069C">
      <w:start w:val="1"/>
      <w:numFmt w:val="decimal"/>
      <w:lvlText w:val="%1)"/>
      <w:lvlJc w:val="left"/>
      <w:pPr>
        <w:ind w:left="360" w:hanging="360"/>
      </w:pPr>
      <w:rPr>
        <w:rFonts w:eastAsia="Times New Roman" w:hint="default"/>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8">
    <w:nsid w:val="0A243660"/>
    <w:multiLevelType w:val="hybridMultilevel"/>
    <w:tmpl w:val="5A2E2D3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AAD4DC4"/>
    <w:multiLevelType w:val="hybridMultilevel"/>
    <w:tmpl w:val="3CB20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0B4D3D22"/>
    <w:multiLevelType w:val="hybridMultilevel"/>
    <w:tmpl w:val="E0887F62"/>
    <w:lvl w:ilvl="0" w:tplc="CCB621D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0BE3364C"/>
    <w:multiLevelType w:val="multilevel"/>
    <w:tmpl w:val="5B264CA0"/>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794"/>
        </w:tabs>
        <w:ind w:left="1794" w:hanging="1440"/>
      </w:pPr>
      <w:rPr>
        <w:rFonts w:hint="default"/>
      </w:rPr>
    </w:lvl>
    <w:lvl w:ilvl="2">
      <w:start w:val="2"/>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0C3445CF"/>
    <w:multiLevelType w:val="hybridMultilevel"/>
    <w:tmpl w:val="CAE09ECE"/>
    <w:lvl w:ilvl="0" w:tplc="82F6A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E9A6DFF"/>
    <w:multiLevelType w:val="hybridMultilevel"/>
    <w:tmpl w:val="3190E386"/>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EA74C04"/>
    <w:multiLevelType w:val="hybridMultilevel"/>
    <w:tmpl w:val="FB488A32"/>
    <w:lvl w:ilvl="0" w:tplc="F77278C6">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45">
    <w:nsid w:val="0F56082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6">
    <w:nsid w:val="0F5B5B33"/>
    <w:multiLevelType w:val="multilevel"/>
    <w:tmpl w:val="D22EF0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0FD760BF"/>
    <w:multiLevelType w:val="hybridMultilevel"/>
    <w:tmpl w:val="9A44875C"/>
    <w:lvl w:ilvl="0" w:tplc="EBAA8F06">
      <w:start w:val="1"/>
      <w:numFmt w:val="decimal"/>
      <w:lvlText w:val="%1."/>
      <w:lvlJc w:val="left"/>
      <w:pPr>
        <w:ind w:left="720" w:hanging="360"/>
      </w:pPr>
    </w:lvl>
    <w:lvl w:ilvl="1" w:tplc="3EBAD2BE" w:tentative="1">
      <w:start w:val="1"/>
      <w:numFmt w:val="lowerLetter"/>
      <w:lvlText w:val="%2."/>
      <w:lvlJc w:val="left"/>
      <w:pPr>
        <w:ind w:left="1440" w:hanging="360"/>
      </w:pPr>
    </w:lvl>
    <w:lvl w:ilvl="2" w:tplc="64DCE3B2" w:tentative="1">
      <w:start w:val="1"/>
      <w:numFmt w:val="lowerRoman"/>
      <w:lvlText w:val="%3."/>
      <w:lvlJc w:val="right"/>
      <w:pPr>
        <w:ind w:left="2160" w:hanging="180"/>
      </w:pPr>
    </w:lvl>
    <w:lvl w:ilvl="3" w:tplc="DB6C750A" w:tentative="1">
      <w:start w:val="1"/>
      <w:numFmt w:val="decimal"/>
      <w:lvlText w:val="%4."/>
      <w:lvlJc w:val="left"/>
      <w:pPr>
        <w:ind w:left="2880" w:hanging="360"/>
      </w:pPr>
    </w:lvl>
    <w:lvl w:ilvl="4" w:tplc="64BCDF2A" w:tentative="1">
      <w:start w:val="1"/>
      <w:numFmt w:val="lowerLetter"/>
      <w:lvlText w:val="%5."/>
      <w:lvlJc w:val="left"/>
      <w:pPr>
        <w:ind w:left="3600" w:hanging="360"/>
      </w:pPr>
    </w:lvl>
    <w:lvl w:ilvl="5" w:tplc="FA22ADFA" w:tentative="1">
      <w:start w:val="1"/>
      <w:numFmt w:val="lowerRoman"/>
      <w:lvlText w:val="%6."/>
      <w:lvlJc w:val="right"/>
      <w:pPr>
        <w:ind w:left="4320" w:hanging="180"/>
      </w:pPr>
    </w:lvl>
    <w:lvl w:ilvl="6" w:tplc="E9A63EF0" w:tentative="1">
      <w:start w:val="1"/>
      <w:numFmt w:val="decimal"/>
      <w:lvlText w:val="%7."/>
      <w:lvlJc w:val="left"/>
      <w:pPr>
        <w:ind w:left="5040" w:hanging="360"/>
      </w:pPr>
    </w:lvl>
    <w:lvl w:ilvl="7" w:tplc="DF4C1A94" w:tentative="1">
      <w:start w:val="1"/>
      <w:numFmt w:val="lowerLetter"/>
      <w:lvlText w:val="%8."/>
      <w:lvlJc w:val="left"/>
      <w:pPr>
        <w:ind w:left="5760" w:hanging="360"/>
      </w:pPr>
    </w:lvl>
    <w:lvl w:ilvl="8" w:tplc="E90624C6" w:tentative="1">
      <w:start w:val="1"/>
      <w:numFmt w:val="lowerRoman"/>
      <w:lvlText w:val="%9."/>
      <w:lvlJc w:val="right"/>
      <w:pPr>
        <w:ind w:left="6480" w:hanging="180"/>
      </w:pPr>
    </w:lvl>
  </w:abstractNum>
  <w:abstractNum w:abstractNumId="48">
    <w:nsid w:val="0FF274F2"/>
    <w:multiLevelType w:val="multilevel"/>
    <w:tmpl w:val="E3B29EA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10344C81"/>
    <w:multiLevelType w:val="hybridMultilevel"/>
    <w:tmpl w:val="8E0493FA"/>
    <w:lvl w:ilvl="0" w:tplc="8076C18A">
      <w:start w:val="1"/>
      <w:numFmt w:val="decimal"/>
      <w:lvlText w:val="%1."/>
      <w:lvlJc w:val="left"/>
      <w:pPr>
        <w:ind w:left="720" w:hanging="360"/>
      </w:pPr>
    </w:lvl>
    <w:lvl w:ilvl="1" w:tplc="74927A6A" w:tentative="1">
      <w:start w:val="1"/>
      <w:numFmt w:val="lowerLetter"/>
      <w:lvlText w:val="%2."/>
      <w:lvlJc w:val="left"/>
      <w:pPr>
        <w:ind w:left="1440" w:hanging="360"/>
      </w:pPr>
    </w:lvl>
    <w:lvl w:ilvl="2" w:tplc="966296E0" w:tentative="1">
      <w:start w:val="1"/>
      <w:numFmt w:val="lowerRoman"/>
      <w:lvlText w:val="%3."/>
      <w:lvlJc w:val="right"/>
      <w:pPr>
        <w:ind w:left="2160" w:hanging="180"/>
      </w:pPr>
    </w:lvl>
    <w:lvl w:ilvl="3" w:tplc="7BF01552" w:tentative="1">
      <w:start w:val="1"/>
      <w:numFmt w:val="decimal"/>
      <w:lvlText w:val="%4."/>
      <w:lvlJc w:val="left"/>
      <w:pPr>
        <w:ind w:left="2880" w:hanging="360"/>
      </w:pPr>
    </w:lvl>
    <w:lvl w:ilvl="4" w:tplc="2DAA5090" w:tentative="1">
      <w:start w:val="1"/>
      <w:numFmt w:val="lowerLetter"/>
      <w:lvlText w:val="%5."/>
      <w:lvlJc w:val="left"/>
      <w:pPr>
        <w:ind w:left="3600" w:hanging="360"/>
      </w:pPr>
    </w:lvl>
    <w:lvl w:ilvl="5" w:tplc="00949920" w:tentative="1">
      <w:start w:val="1"/>
      <w:numFmt w:val="lowerRoman"/>
      <w:lvlText w:val="%6."/>
      <w:lvlJc w:val="right"/>
      <w:pPr>
        <w:ind w:left="4320" w:hanging="180"/>
      </w:pPr>
    </w:lvl>
    <w:lvl w:ilvl="6" w:tplc="F1109024" w:tentative="1">
      <w:start w:val="1"/>
      <w:numFmt w:val="decimal"/>
      <w:lvlText w:val="%7."/>
      <w:lvlJc w:val="left"/>
      <w:pPr>
        <w:ind w:left="5040" w:hanging="360"/>
      </w:pPr>
    </w:lvl>
    <w:lvl w:ilvl="7" w:tplc="1E0C1034" w:tentative="1">
      <w:start w:val="1"/>
      <w:numFmt w:val="lowerLetter"/>
      <w:lvlText w:val="%8."/>
      <w:lvlJc w:val="left"/>
      <w:pPr>
        <w:ind w:left="5760" w:hanging="360"/>
      </w:pPr>
    </w:lvl>
    <w:lvl w:ilvl="8" w:tplc="E530F066" w:tentative="1">
      <w:start w:val="1"/>
      <w:numFmt w:val="lowerRoman"/>
      <w:lvlText w:val="%9."/>
      <w:lvlJc w:val="right"/>
      <w:pPr>
        <w:ind w:left="6480" w:hanging="180"/>
      </w:pPr>
    </w:lvl>
  </w:abstractNum>
  <w:abstractNum w:abstractNumId="50">
    <w:nsid w:val="10A2414D"/>
    <w:multiLevelType w:val="hybridMultilevel"/>
    <w:tmpl w:val="E24AAF8C"/>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1">
    <w:nsid w:val="1102277E"/>
    <w:multiLevelType w:val="hybridMultilevel"/>
    <w:tmpl w:val="9F200E1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11575988"/>
    <w:multiLevelType w:val="hybridMultilevel"/>
    <w:tmpl w:val="EA763EF2"/>
    <w:lvl w:ilvl="0" w:tplc="0419000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18B32B9"/>
    <w:multiLevelType w:val="hybridMultilevel"/>
    <w:tmpl w:val="66A40430"/>
    <w:lvl w:ilvl="0" w:tplc="0419001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1CB514F"/>
    <w:multiLevelType w:val="hybridMultilevel"/>
    <w:tmpl w:val="32F8B65A"/>
    <w:lvl w:ilvl="0" w:tplc="F52657F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5">
    <w:nsid w:val="1200381C"/>
    <w:multiLevelType w:val="hybridMultilevel"/>
    <w:tmpl w:val="82DCCEA2"/>
    <w:lvl w:ilvl="0" w:tplc="04190001">
      <w:start w:val="1"/>
      <w:numFmt w:val="bullet"/>
      <w:lvlText w:val=""/>
      <w:lvlJc w:val="left"/>
      <w:pPr>
        <w:ind w:left="2056" w:hanging="360"/>
      </w:pPr>
      <w:rPr>
        <w:rFonts w:ascii="Wingdings" w:hAnsi="Wingdings" w:hint="default"/>
        <w:sz w:val="16"/>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56">
    <w:nsid w:val="124E6D62"/>
    <w:multiLevelType w:val="hybridMultilevel"/>
    <w:tmpl w:val="4244A856"/>
    <w:lvl w:ilvl="0" w:tplc="A7285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27D69FB"/>
    <w:multiLevelType w:val="hybridMultilevel"/>
    <w:tmpl w:val="3A6A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32B0345"/>
    <w:multiLevelType w:val="hybridMultilevel"/>
    <w:tmpl w:val="14766F0A"/>
    <w:lvl w:ilvl="0" w:tplc="2DFCA370">
      <w:start w:val="1"/>
      <w:numFmt w:val="bullet"/>
      <w:lvlText w:val=""/>
      <w:lvlJc w:val="left"/>
      <w:pPr>
        <w:ind w:left="360" w:hanging="360"/>
      </w:pPr>
      <w:rPr>
        <w:rFonts w:ascii="Symbol" w:hAnsi="Symbol" w:hint="default"/>
      </w:rPr>
    </w:lvl>
    <w:lvl w:ilvl="1" w:tplc="AE18529A" w:tentative="1">
      <w:start w:val="1"/>
      <w:numFmt w:val="bullet"/>
      <w:lvlText w:val="o"/>
      <w:lvlJc w:val="left"/>
      <w:pPr>
        <w:ind w:left="1080" w:hanging="360"/>
      </w:pPr>
      <w:rPr>
        <w:rFonts w:ascii="Courier New" w:hAnsi="Courier New" w:cs="Courier New" w:hint="default"/>
      </w:rPr>
    </w:lvl>
    <w:lvl w:ilvl="2" w:tplc="619E7F20" w:tentative="1">
      <w:start w:val="1"/>
      <w:numFmt w:val="bullet"/>
      <w:lvlText w:val=""/>
      <w:lvlJc w:val="left"/>
      <w:pPr>
        <w:ind w:left="1800" w:hanging="360"/>
      </w:pPr>
      <w:rPr>
        <w:rFonts w:ascii="Wingdings" w:hAnsi="Wingdings" w:hint="default"/>
      </w:rPr>
    </w:lvl>
    <w:lvl w:ilvl="3" w:tplc="50F89594" w:tentative="1">
      <w:start w:val="1"/>
      <w:numFmt w:val="bullet"/>
      <w:lvlText w:val=""/>
      <w:lvlJc w:val="left"/>
      <w:pPr>
        <w:ind w:left="2520" w:hanging="360"/>
      </w:pPr>
      <w:rPr>
        <w:rFonts w:ascii="Symbol" w:hAnsi="Symbol" w:hint="default"/>
      </w:rPr>
    </w:lvl>
    <w:lvl w:ilvl="4" w:tplc="BB5C57F6" w:tentative="1">
      <w:start w:val="1"/>
      <w:numFmt w:val="bullet"/>
      <w:lvlText w:val="o"/>
      <w:lvlJc w:val="left"/>
      <w:pPr>
        <w:ind w:left="3240" w:hanging="360"/>
      </w:pPr>
      <w:rPr>
        <w:rFonts w:ascii="Courier New" w:hAnsi="Courier New" w:cs="Courier New" w:hint="default"/>
      </w:rPr>
    </w:lvl>
    <w:lvl w:ilvl="5" w:tplc="CEF65A8E" w:tentative="1">
      <w:start w:val="1"/>
      <w:numFmt w:val="bullet"/>
      <w:lvlText w:val=""/>
      <w:lvlJc w:val="left"/>
      <w:pPr>
        <w:ind w:left="3960" w:hanging="360"/>
      </w:pPr>
      <w:rPr>
        <w:rFonts w:ascii="Wingdings" w:hAnsi="Wingdings" w:hint="default"/>
      </w:rPr>
    </w:lvl>
    <w:lvl w:ilvl="6" w:tplc="4EB6F92A" w:tentative="1">
      <w:start w:val="1"/>
      <w:numFmt w:val="bullet"/>
      <w:lvlText w:val=""/>
      <w:lvlJc w:val="left"/>
      <w:pPr>
        <w:ind w:left="4680" w:hanging="360"/>
      </w:pPr>
      <w:rPr>
        <w:rFonts w:ascii="Symbol" w:hAnsi="Symbol" w:hint="default"/>
      </w:rPr>
    </w:lvl>
    <w:lvl w:ilvl="7" w:tplc="5ACEE4FA" w:tentative="1">
      <w:start w:val="1"/>
      <w:numFmt w:val="bullet"/>
      <w:lvlText w:val="o"/>
      <w:lvlJc w:val="left"/>
      <w:pPr>
        <w:ind w:left="5400" w:hanging="360"/>
      </w:pPr>
      <w:rPr>
        <w:rFonts w:ascii="Courier New" w:hAnsi="Courier New" w:cs="Courier New" w:hint="default"/>
      </w:rPr>
    </w:lvl>
    <w:lvl w:ilvl="8" w:tplc="D2AA4C18" w:tentative="1">
      <w:start w:val="1"/>
      <w:numFmt w:val="bullet"/>
      <w:lvlText w:val=""/>
      <w:lvlJc w:val="left"/>
      <w:pPr>
        <w:ind w:left="6120" w:hanging="360"/>
      </w:pPr>
      <w:rPr>
        <w:rFonts w:ascii="Wingdings" w:hAnsi="Wingdings" w:hint="default"/>
      </w:rPr>
    </w:lvl>
  </w:abstractNum>
  <w:abstractNum w:abstractNumId="59">
    <w:nsid w:val="149126E7"/>
    <w:multiLevelType w:val="hybridMultilevel"/>
    <w:tmpl w:val="5EC03F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E1A88"/>
    <w:multiLevelType w:val="hybridMultilevel"/>
    <w:tmpl w:val="7B0A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50C3194"/>
    <w:multiLevelType w:val="hybridMultilevel"/>
    <w:tmpl w:val="707C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730665"/>
    <w:multiLevelType w:val="multilevel"/>
    <w:tmpl w:val="F44E0F0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57F61F5"/>
    <w:multiLevelType w:val="hybridMultilevel"/>
    <w:tmpl w:val="9CD0604E"/>
    <w:lvl w:ilvl="0" w:tplc="C9DCB9F0">
      <w:start w:val="1"/>
      <w:numFmt w:val="bullet"/>
      <w:lvlText w:val=""/>
      <w:lvlJc w:val="left"/>
      <w:pPr>
        <w:ind w:left="360" w:hanging="360"/>
      </w:pPr>
      <w:rPr>
        <w:rFonts w:ascii="Symbol" w:hAnsi="Symbol" w:hint="default"/>
      </w:rPr>
    </w:lvl>
    <w:lvl w:ilvl="1" w:tplc="BD3671CC" w:tentative="1">
      <w:start w:val="1"/>
      <w:numFmt w:val="bullet"/>
      <w:lvlText w:val="o"/>
      <w:lvlJc w:val="left"/>
      <w:pPr>
        <w:ind w:left="1080" w:hanging="360"/>
      </w:pPr>
      <w:rPr>
        <w:rFonts w:ascii="Courier New" w:hAnsi="Courier New" w:cs="Courier New" w:hint="default"/>
      </w:rPr>
    </w:lvl>
    <w:lvl w:ilvl="2" w:tplc="02246A0A" w:tentative="1">
      <w:start w:val="1"/>
      <w:numFmt w:val="bullet"/>
      <w:lvlText w:val=""/>
      <w:lvlJc w:val="left"/>
      <w:pPr>
        <w:ind w:left="1800" w:hanging="360"/>
      </w:pPr>
      <w:rPr>
        <w:rFonts w:ascii="Wingdings" w:hAnsi="Wingdings" w:hint="default"/>
      </w:rPr>
    </w:lvl>
    <w:lvl w:ilvl="3" w:tplc="636CA6F0" w:tentative="1">
      <w:start w:val="1"/>
      <w:numFmt w:val="bullet"/>
      <w:lvlText w:val=""/>
      <w:lvlJc w:val="left"/>
      <w:pPr>
        <w:ind w:left="2520" w:hanging="360"/>
      </w:pPr>
      <w:rPr>
        <w:rFonts w:ascii="Symbol" w:hAnsi="Symbol" w:hint="default"/>
      </w:rPr>
    </w:lvl>
    <w:lvl w:ilvl="4" w:tplc="F52ADAEA" w:tentative="1">
      <w:start w:val="1"/>
      <w:numFmt w:val="bullet"/>
      <w:lvlText w:val="o"/>
      <w:lvlJc w:val="left"/>
      <w:pPr>
        <w:ind w:left="3240" w:hanging="360"/>
      </w:pPr>
      <w:rPr>
        <w:rFonts w:ascii="Courier New" w:hAnsi="Courier New" w:cs="Courier New" w:hint="default"/>
      </w:rPr>
    </w:lvl>
    <w:lvl w:ilvl="5" w:tplc="DB640438" w:tentative="1">
      <w:start w:val="1"/>
      <w:numFmt w:val="bullet"/>
      <w:lvlText w:val=""/>
      <w:lvlJc w:val="left"/>
      <w:pPr>
        <w:ind w:left="3960" w:hanging="360"/>
      </w:pPr>
      <w:rPr>
        <w:rFonts w:ascii="Wingdings" w:hAnsi="Wingdings" w:hint="default"/>
      </w:rPr>
    </w:lvl>
    <w:lvl w:ilvl="6" w:tplc="3BACBD08" w:tentative="1">
      <w:start w:val="1"/>
      <w:numFmt w:val="bullet"/>
      <w:lvlText w:val=""/>
      <w:lvlJc w:val="left"/>
      <w:pPr>
        <w:ind w:left="4680" w:hanging="360"/>
      </w:pPr>
      <w:rPr>
        <w:rFonts w:ascii="Symbol" w:hAnsi="Symbol" w:hint="default"/>
      </w:rPr>
    </w:lvl>
    <w:lvl w:ilvl="7" w:tplc="849A777A" w:tentative="1">
      <w:start w:val="1"/>
      <w:numFmt w:val="bullet"/>
      <w:lvlText w:val="o"/>
      <w:lvlJc w:val="left"/>
      <w:pPr>
        <w:ind w:left="5400" w:hanging="360"/>
      </w:pPr>
      <w:rPr>
        <w:rFonts w:ascii="Courier New" w:hAnsi="Courier New" w:cs="Courier New" w:hint="default"/>
      </w:rPr>
    </w:lvl>
    <w:lvl w:ilvl="8" w:tplc="1CE4B9B4" w:tentative="1">
      <w:start w:val="1"/>
      <w:numFmt w:val="bullet"/>
      <w:lvlText w:val=""/>
      <w:lvlJc w:val="left"/>
      <w:pPr>
        <w:ind w:left="6120" w:hanging="360"/>
      </w:pPr>
      <w:rPr>
        <w:rFonts w:ascii="Wingdings" w:hAnsi="Wingdings" w:hint="default"/>
      </w:rPr>
    </w:lvl>
  </w:abstractNum>
  <w:abstractNum w:abstractNumId="64">
    <w:nsid w:val="167C57B3"/>
    <w:multiLevelType w:val="hybridMultilevel"/>
    <w:tmpl w:val="91A2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7E21F3"/>
    <w:multiLevelType w:val="hybridMultilevel"/>
    <w:tmpl w:val="434C2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17610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7942E42"/>
    <w:multiLevelType w:val="hybridMultilevel"/>
    <w:tmpl w:val="BB289316"/>
    <w:lvl w:ilvl="0" w:tplc="9FAC0B6E">
      <w:start w:val="1"/>
      <w:numFmt w:val="decimal"/>
      <w:lvlText w:val="%1."/>
      <w:lvlJc w:val="left"/>
      <w:pPr>
        <w:ind w:left="720" w:hanging="360"/>
      </w:pPr>
      <w:rPr>
        <w:rFonts w:cs="Times New Roman"/>
      </w:rPr>
    </w:lvl>
    <w:lvl w:ilvl="1" w:tplc="D5BC32A8" w:tentative="1">
      <w:start w:val="1"/>
      <w:numFmt w:val="lowerLetter"/>
      <w:lvlText w:val="%2."/>
      <w:lvlJc w:val="left"/>
      <w:pPr>
        <w:ind w:left="1440" w:hanging="360"/>
      </w:pPr>
      <w:rPr>
        <w:rFonts w:cs="Times New Roman"/>
      </w:rPr>
    </w:lvl>
    <w:lvl w:ilvl="2" w:tplc="DCC29818" w:tentative="1">
      <w:start w:val="1"/>
      <w:numFmt w:val="lowerRoman"/>
      <w:lvlText w:val="%3."/>
      <w:lvlJc w:val="right"/>
      <w:pPr>
        <w:ind w:left="2160" w:hanging="180"/>
      </w:pPr>
      <w:rPr>
        <w:rFonts w:cs="Times New Roman"/>
      </w:rPr>
    </w:lvl>
    <w:lvl w:ilvl="3" w:tplc="7C2E8FE8" w:tentative="1">
      <w:start w:val="1"/>
      <w:numFmt w:val="decimal"/>
      <w:lvlText w:val="%4."/>
      <w:lvlJc w:val="left"/>
      <w:pPr>
        <w:ind w:left="2880" w:hanging="360"/>
      </w:pPr>
      <w:rPr>
        <w:rFonts w:cs="Times New Roman"/>
      </w:rPr>
    </w:lvl>
    <w:lvl w:ilvl="4" w:tplc="54B88C2C" w:tentative="1">
      <w:start w:val="1"/>
      <w:numFmt w:val="lowerLetter"/>
      <w:lvlText w:val="%5."/>
      <w:lvlJc w:val="left"/>
      <w:pPr>
        <w:ind w:left="3600" w:hanging="360"/>
      </w:pPr>
      <w:rPr>
        <w:rFonts w:cs="Times New Roman"/>
      </w:rPr>
    </w:lvl>
    <w:lvl w:ilvl="5" w:tplc="062E6A42" w:tentative="1">
      <w:start w:val="1"/>
      <w:numFmt w:val="lowerRoman"/>
      <w:lvlText w:val="%6."/>
      <w:lvlJc w:val="right"/>
      <w:pPr>
        <w:ind w:left="4320" w:hanging="180"/>
      </w:pPr>
      <w:rPr>
        <w:rFonts w:cs="Times New Roman"/>
      </w:rPr>
    </w:lvl>
    <w:lvl w:ilvl="6" w:tplc="01EE60E6" w:tentative="1">
      <w:start w:val="1"/>
      <w:numFmt w:val="decimal"/>
      <w:lvlText w:val="%7."/>
      <w:lvlJc w:val="left"/>
      <w:pPr>
        <w:ind w:left="5040" w:hanging="360"/>
      </w:pPr>
      <w:rPr>
        <w:rFonts w:cs="Times New Roman"/>
      </w:rPr>
    </w:lvl>
    <w:lvl w:ilvl="7" w:tplc="F5BE0418" w:tentative="1">
      <w:start w:val="1"/>
      <w:numFmt w:val="lowerLetter"/>
      <w:lvlText w:val="%8."/>
      <w:lvlJc w:val="left"/>
      <w:pPr>
        <w:ind w:left="5760" w:hanging="360"/>
      </w:pPr>
      <w:rPr>
        <w:rFonts w:cs="Times New Roman"/>
      </w:rPr>
    </w:lvl>
    <w:lvl w:ilvl="8" w:tplc="65F87BA0" w:tentative="1">
      <w:start w:val="1"/>
      <w:numFmt w:val="lowerRoman"/>
      <w:lvlText w:val="%9."/>
      <w:lvlJc w:val="right"/>
      <w:pPr>
        <w:ind w:left="6480" w:hanging="180"/>
      </w:pPr>
      <w:rPr>
        <w:rFonts w:cs="Times New Roman"/>
      </w:rPr>
    </w:lvl>
  </w:abstractNum>
  <w:abstractNum w:abstractNumId="68">
    <w:nsid w:val="19377FDA"/>
    <w:multiLevelType w:val="hybridMultilevel"/>
    <w:tmpl w:val="278EB8B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19440DA5"/>
    <w:multiLevelType w:val="hybridMultilevel"/>
    <w:tmpl w:val="54E44A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19730D4A"/>
    <w:multiLevelType w:val="hybridMultilevel"/>
    <w:tmpl w:val="44C0CD2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98234F6"/>
    <w:multiLevelType w:val="hybridMultilevel"/>
    <w:tmpl w:val="EC3C7CFC"/>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nsid w:val="199B0657"/>
    <w:multiLevelType w:val="hybridMultilevel"/>
    <w:tmpl w:val="E378280C"/>
    <w:lvl w:ilvl="0" w:tplc="EFEA75B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19CC6E5B"/>
    <w:multiLevelType w:val="hybridMultilevel"/>
    <w:tmpl w:val="F4E24154"/>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19E17236"/>
    <w:multiLevelType w:val="hybridMultilevel"/>
    <w:tmpl w:val="9BB4D8AA"/>
    <w:lvl w:ilvl="0" w:tplc="F77278C6">
      <w:start w:val="1"/>
      <w:numFmt w:val="decimal"/>
      <w:lvlText w:val="%1."/>
      <w:lvlJc w:val="left"/>
      <w:pPr>
        <w:ind w:left="1800" w:hanging="360"/>
      </w:pPr>
      <w:rPr>
        <w:rFonts w:cs="Times New Roman"/>
      </w:rPr>
    </w:lvl>
    <w:lvl w:ilvl="1" w:tplc="04190003" w:tentative="1">
      <w:start w:val="1"/>
      <w:numFmt w:val="lowerLetter"/>
      <w:lvlText w:val="%2."/>
      <w:lvlJc w:val="left"/>
      <w:pPr>
        <w:ind w:left="2520" w:hanging="360"/>
      </w:pPr>
      <w:rPr>
        <w:rFonts w:cs="Times New Roman"/>
      </w:rPr>
    </w:lvl>
    <w:lvl w:ilvl="2" w:tplc="04190005" w:tentative="1">
      <w:start w:val="1"/>
      <w:numFmt w:val="lowerRoman"/>
      <w:lvlText w:val="%3."/>
      <w:lvlJc w:val="right"/>
      <w:pPr>
        <w:ind w:left="3240" w:hanging="180"/>
      </w:pPr>
      <w:rPr>
        <w:rFonts w:cs="Times New Roman"/>
      </w:rPr>
    </w:lvl>
    <w:lvl w:ilvl="3" w:tplc="04190001" w:tentative="1">
      <w:start w:val="1"/>
      <w:numFmt w:val="decimal"/>
      <w:lvlText w:val="%4."/>
      <w:lvlJc w:val="left"/>
      <w:pPr>
        <w:ind w:left="3960" w:hanging="360"/>
      </w:pPr>
      <w:rPr>
        <w:rFonts w:cs="Times New Roman"/>
      </w:rPr>
    </w:lvl>
    <w:lvl w:ilvl="4" w:tplc="04190003" w:tentative="1">
      <w:start w:val="1"/>
      <w:numFmt w:val="lowerLetter"/>
      <w:lvlText w:val="%5."/>
      <w:lvlJc w:val="left"/>
      <w:pPr>
        <w:ind w:left="4680" w:hanging="360"/>
      </w:pPr>
      <w:rPr>
        <w:rFonts w:cs="Times New Roman"/>
      </w:rPr>
    </w:lvl>
    <w:lvl w:ilvl="5" w:tplc="04190005" w:tentative="1">
      <w:start w:val="1"/>
      <w:numFmt w:val="lowerRoman"/>
      <w:lvlText w:val="%6."/>
      <w:lvlJc w:val="right"/>
      <w:pPr>
        <w:ind w:left="5400" w:hanging="180"/>
      </w:pPr>
      <w:rPr>
        <w:rFonts w:cs="Times New Roman"/>
      </w:rPr>
    </w:lvl>
    <w:lvl w:ilvl="6" w:tplc="04190001" w:tentative="1">
      <w:start w:val="1"/>
      <w:numFmt w:val="decimal"/>
      <w:lvlText w:val="%7."/>
      <w:lvlJc w:val="left"/>
      <w:pPr>
        <w:ind w:left="6120" w:hanging="360"/>
      </w:pPr>
      <w:rPr>
        <w:rFonts w:cs="Times New Roman"/>
      </w:rPr>
    </w:lvl>
    <w:lvl w:ilvl="7" w:tplc="04190003" w:tentative="1">
      <w:start w:val="1"/>
      <w:numFmt w:val="lowerLetter"/>
      <w:lvlText w:val="%8."/>
      <w:lvlJc w:val="left"/>
      <w:pPr>
        <w:ind w:left="6840" w:hanging="360"/>
      </w:pPr>
      <w:rPr>
        <w:rFonts w:cs="Times New Roman"/>
      </w:rPr>
    </w:lvl>
    <w:lvl w:ilvl="8" w:tplc="04190005" w:tentative="1">
      <w:start w:val="1"/>
      <w:numFmt w:val="lowerRoman"/>
      <w:lvlText w:val="%9."/>
      <w:lvlJc w:val="right"/>
      <w:pPr>
        <w:ind w:left="7560" w:hanging="180"/>
      </w:pPr>
      <w:rPr>
        <w:rFonts w:cs="Times New Roman"/>
      </w:rPr>
    </w:lvl>
  </w:abstractNum>
  <w:abstractNum w:abstractNumId="75">
    <w:nsid w:val="1AAD113E"/>
    <w:multiLevelType w:val="hybridMultilevel"/>
    <w:tmpl w:val="58088A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1AF97BDF"/>
    <w:multiLevelType w:val="hybridMultilevel"/>
    <w:tmpl w:val="D0CA896E"/>
    <w:lvl w:ilvl="0" w:tplc="0419000F">
      <w:start w:val="1"/>
      <w:numFmt w:val="bullet"/>
      <w:lvlText w:val=""/>
      <w:lvlJc w:val="left"/>
      <w:pPr>
        <w:ind w:left="142" w:hanging="360"/>
      </w:pPr>
      <w:rPr>
        <w:rFonts w:ascii="Symbol" w:hAnsi="Symbol" w:hint="default"/>
      </w:rPr>
    </w:lvl>
    <w:lvl w:ilvl="1" w:tplc="04190019" w:tentative="1">
      <w:start w:val="1"/>
      <w:numFmt w:val="bullet"/>
      <w:lvlText w:val="o"/>
      <w:lvlJc w:val="left"/>
      <w:pPr>
        <w:ind w:left="862" w:hanging="360"/>
      </w:pPr>
      <w:rPr>
        <w:rFonts w:ascii="Courier New" w:hAnsi="Courier New" w:cs="Courier New" w:hint="default"/>
      </w:rPr>
    </w:lvl>
    <w:lvl w:ilvl="2" w:tplc="0419001B" w:tentative="1">
      <w:start w:val="1"/>
      <w:numFmt w:val="bullet"/>
      <w:lvlText w:val=""/>
      <w:lvlJc w:val="left"/>
      <w:pPr>
        <w:ind w:left="1582" w:hanging="360"/>
      </w:pPr>
      <w:rPr>
        <w:rFonts w:ascii="Wingdings" w:hAnsi="Wingdings" w:hint="default"/>
      </w:rPr>
    </w:lvl>
    <w:lvl w:ilvl="3" w:tplc="0419000F" w:tentative="1">
      <w:start w:val="1"/>
      <w:numFmt w:val="bullet"/>
      <w:lvlText w:val=""/>
      <w:lvlJc w:val="left"/>
      <w:pPr>
        <w:ind w:left="2302" w:hanging="360"/>
      </w:pPr>
      <w:rPr>
        <w:rFonts w:ascii="Symbol" w:hAnsi="Symbol" w:hint="default"/>
      </w:rPr>
    </w:lvl>
    <w:lvl w:ilvl="4" w:tplc="04190019" w:tentative="1">
      <w:start w:val="1"/>
      <w:numFmt w:val="bullet"/>
      <w:lvlText w:val="o"/>
      <w:lvlJc w:val="left"/>
      <w:pPr>
        <w:ind w:left="3022" w:hanging="360"/>
      </w:pPr>
      <w:rPr>
        <w:rFonts w:ascii="Courier New" w:hAnsi="Courier New" w:cs="Courier New" w:hint="default"/>
      </w:rPr>
    </w:lvl>
    <w:lvl w:ilvl="5" w:tplc="0419001B" w:tentative="1">
      <w:start w:val="1"/>
      <w:numFmt w:val="bullet"/>
      <w:lvlText w:val=""/>
      <w:lvlJc w:val="left"/>
      <w:pPr>
        <w:ind w:left="3742" w:hanging="360"/>
      </w:pPr>
      <w:rPr>
        <w:rFonts w:ascii="Wingdings" w:hAnsi="Wingdings" w:hint="default"/>
      </w:rPr>
    </w:lvl>
    <w:lvl w:ilvl="6" w:tplc="0419000F" w:tentative="1">
      <w:start w:val="1"/>
      <w:numFmt w:val="bullet"/>
      <w:lvlText w:val=""/>
      <w:lvlJc w:val="left"/>
      <w:pPr>
        <w:ind w:left="4462" w:hanging="360"/>
      </w:pPr>
      <w:rPr>
        <w:rFonts w:ascii="Symbol" w:hAnsi="Symbol" w:hint="default"/>
      </w:rPr>
    </w:lvl>
    <w:lvl w:ilvl="7" w:tplc="04190019" w:tentative="1">
      <w:start w:val="1"/>
      <w:numFmt w:val="bullet"/>
      <w:lvlText w:val="o"/>
      <w:lvlJc w:val="left"/>
      <w:pPr>
        <w:ind w:left="5182" w:hanging="360"/>
      </w:pPr>
      <w:rPr>
        <w:rFonts w:ascii="Courier New" w:hAnsi="Courier New" w:cs="Courier New" w:hint="default"/>
      </w:rPr>
    </w:lvl>
    <w:lvl w:ilvl="8" w:tplc="0419001B" w:tentative="1">
      <w:start w:val="1"/>
      <w:numFmt w:val="bullet"/>
      <w:lvlText w:val=""/>
      <w:lvlJc w:val="left"/>
      <w:pPr>
        <w:ind w:left="5902" w:hanging="360"/>
      </w:pPr>
      <w:rPr>
        <w:rFonts w:ascii="Wingdings" w:hAnsi="Wingdings" w:hint="default"/>
      </w:rPr>
    </w:lvl>
  </w:abstractNum>
  <w:abstractNum w:abstractNumId="77">
    <w:nsid w:val="1B3874B0"/>
    <w:multiLevelType w:val="hybridMultilevel"/>
    <w:tmpl w:val="8894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B652AFE"/>
    <w:multiLevelType w:val="multilevel"/>
    <w:tmpl w:val="3094F628"/>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9">
    <w:nsid w:val="1BE7210E"/>
    <w:multiLevelType w:val="hybridMultilevel"/>
    <w:tmpl w:val="0C14B15E"/>
    <w:lvl w:ilvl="0" w:tplc="A06A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1C7A2F98"/>
    <w:multiLevelType w:val="hybridMultilevel"/>
    <w:tmpl w:val="30F8F9DA"/>
    <w:lvl w:ilvl="0" w:tplc="C0B699DE">
      <w:start w:val="1"/>
      <w:numFmt w:val="bullet"/>
      <w:lvlText w:val=""/>
      <w:lvlJc w:val="left"/>
      <w:pPr>
        <w:ind w:left="1287" w:hanging="360"/>
      </w:pPr>
      <w:rPr>
        <w:rFonts w:ascii="Symbol" w:hAnsi="Symbol" w:hint="default"/>
      </w:rPr>
    </w:lvl>
    <w:lvl w:ilvl="1" w:tplc="893E88AA" w:tentative="1">
      <w:start w:val="1"/>
      <w:numFmt w:val="bullet"/>
      <w:lvlText w:val="o"/>
      <w:lvlJc w:val="left"/>
      <w:pPr>
        <w:ind w:left="2007" w:hanging="360"/>
      </w:pPr>
      <w:rPr>
        <w:rFonts w:ascii="Courier New" w:hAnsi="Courier New" w:cs="Courier New" w:hint="default"/>
      </w:rPr>
    </w:lvl>
    <w:lvl w:ilvl="2" w:tplc="79CAB510" w:tentative="1">
      <w:start w:val="1"/>
      <w:numFmt w:val="bullet"/>
      <w:lvlText w:val=""/>
      <w:lvlJc w:val="left"/>
      <w:pPr>
        <w:ind w:left="2727" w:hanging="360"/>
      </w:pPr>
      <w:rPr>
        <w:rFonts w:ascii="Wingdings" w:hAnsi="Wingdings" w:hint="default"/>
      </w:rPr>
    </w:lvl>
    <w:lvl w:ilvl="3" w:tplc="D72E8852" w:tentative="1">
      <w:start w:val="1"/>
      <w:numFmt w:val="bullet"/>
      <w:lvlText w:val=""/>
      <w:lvlJc w:val="left"/>
      <w:pPr>
        <w:ind w:left="3447" w:hanging="360"/>
      </w:pPr>
      <w:rPr>
        <w:rFonts w:ascii="Symbol" w:hAnsi="Symbol" w:hint="default"/>
      </w:rPr>
    </w:lvl>
    <w:lvl w:ilvl="4" w:tplc="127A155C" w:tentative="1">
      <w:start w:val="1"/>
      <w:numFmt w:val="bullet"/>
      <w:lvlText w:val="o"/>
      <w:lvlJc w:val="left"/>
      <w:pPr>
        <w:ind w:left="4167" w:hanging="360"/>
      </w:pPr>
      <w:rPr>
        <w:rFonts w:ascii="Courier New" w:hAnsi="Courier New" w:cs="Courier New" w:hint="default"/>
      </w:rPr>
    </w:lvl>
    <w:lvl w:ilvl="5" w:tplc="ADAAD146" w:tentative="1">
      <w:start w:val="1"/>
      <w:numFmt w:val="bullet"/>
      <w:lvlText w:val=""/>
      <w:lvlJc w:val="left"/>
      <w:pPr>
        <w:ind w:left="4887" w:hanging="360"/>
      </w:pPr>
      <w:rPr>
        <w:rFonts w:ascii="Wingdings" w:hAnsi="Wingdings" w:hint="default"/>
      </w:rPr>
    </w:lvl>
    <w:lvl w:ilvl="6" w:tplc="E27A0BC8" w:tentative="1">
      <w:start w:val="1"/>
      <w:numFmt w:val="bullet"/>
      <w:lvlText w:val=""/>
      <w:lvlJc w:val="left"/>
      <w:pPr>
        <w:ind w:left="5607" w:hanging="360"/>
      </w:pPr>
      <w:rPr>
        <w:rFonts w:ascii="Symbol" w:hAnsi="Symbol" w:hint="default"/>
      </w:rPr>
    </w:lvl>
    <w:lvl w:ilvl="7" w:tplc="5EF42CBE" w:tentative="1">
      <w:start w:val="1"/>
      <w:numFmt w:val="bullet"/>
      <w:lvlText w:val="o"/>
      <w:lvlJc w:val="left"/>
      <w:pPr>
        <w:ind w:left="6327" w:hanging="360"/>
      </w:pPr>
      <w:rPr>
        <w:rFonts w:ascii="Courier New" w:hAnsi="Courier New" w:cs="Courier New" w:hint="default"/>
      </w:rPr>
    </w:lvl>
    <w:lvl w:ilvl="8" w:tplc="FE048A1E" w:tentative="1">
      <w:start w:val="1"/>
      <w:numFmt w:val="bullet"/>
      <w:lvlText w:val=""/>
      <w:lvlJc w:val="left"/>
      <w:pPr>
        <w:ind w:left="7047" w:hanging="360"/>
      </w:pPr>
      <w:rPr>
        <w:rFonts w:ascii="Wingdings" w:hAnsi="Wingdings" w:hint="default"/>
      </w:rPr>
    </w:lvl>
  </w:abstractNum>
  <w:abstractNum w:abstractNumId="81">
    <w:nsid w:val="1C9F45A5"/>
    <w:multiLevelType w:val="hybridMultilevel"/>
    <w:tmpl w:val="5D78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CB87DB6"/>
    <w:multiLevelType w:val="hybridMultilevel"/>
    <w:tmpl w:val="22322C9C"/>
    <w:lvl w:ilvl="0" w:tplc="04190001">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83">
    <w:nsid w:val="1CFE6287"/>
    <w:multiLevelType w:val="hybridMultilevel"/>
    <w:tmpl w:val="2BDCFD6C"/>
    <w:lvl w:ilvl="0" w:tplc="E3E6863E">
      <w:start w:val="1"/>
      <w:numFmt w:val="decimal"/>
      <w:lvlText w:val="%1."/>
      <w:lvlJc w:val="left"/>
      <w:pPr>
        <w:ind w:left="720" w:hanging="360"/>
      </w:pPr>
    </w:lvl>
    <w:lvl w:ilvl="1" w:tplc="595E00B2" w:tentative="1">
      <w:start w:val="1"/>
      <w:numFmt w:val="lowerLetter"/>
      <w:lvlText w:val="%2."/>
      <w:lvlJc w:val="left"/>
      <w:pPr>
        <w:ind w:left="1440" w:hanging="360"/>
      </w:pPr>
    </w:lvl>
    <w:lvl w:ilvl="2" w:tplc="E63E68C0" w:tentative="1">
      <w:start w:val="1"/>
      <w:numFmt w:val="lowerRoman"/>
      <w:lvlText w:val="%3."/>
      <w:lvlJc w:val="right"/>
      <w:pPr>
        <w:ind w:left="2160" w:hanging="180"/>
      </w:pPr>
    </w:lvl>
    <w:lvl w:ilvl="3" w:tplc="FEBAB2F0" w:tentative="1">
      <w:start w:val="1"/>
      <w:numFmt w:val="decimal"/>
      <w:lvlText w:val="%4."/>
      <w:lvlJc w:val="left"/>
      <w:pPr>
        <w:ind w:left="2880" w:hanging="360"/>
      </w:pPr>
    </w:lvl>
    <w:lvl w:ilvl="4" w:tplc="4E1E66E0" w:tentative="1">
      <w:start w:val="1"/>
      <w:numFmt w:val="lowerLetter"/>
      <w:lvlText w:val="%5."/>
      <w:lvlJc w:val="left"/>
      <w:pPr>
        <w:ind w:left="3600" w:hanging="360"/>
      </w:pPr>
    </w:lvl>
    <w:lvl w:ilvl="5" w:tplc="07E67D98" w:tentative="1">
      <w:start w:val="1"/>
      <w:numFmt w:val="lowerRoman"/>
      <w:lvlText w:val="%6."/>
      <w:lvlJc w:val="right"/>
      <w:pPr>
        <w:ind w:left="4320" w:hanging="180"/>
      </w:pPr>
    </w:lvl>
    <w:lvl w:ilvl="6" w:tplc="9EF47BD8" w:tentative="1">
      <w:start w:val="1"/>
      <w:numFmt w:val="decimal"/>
      <w:lvlText w:val="%7."/>
      <w:lvlJc w:val="left"/>
      <w:pPr>
        <w:ind w:left="5040" w:hanging="360"/>
      </w:pPr>
    </w:lvl>
    <w:lvl w:ilvl="7" w:tplc="97725842" w:tentative="1">
      <w:start w:val="1"/>
      <w:numFmt w:val="lowerLetter"/>
      <w:lvlText w:val="%8."/>
      <w:lvlJc w:val="left"/>
      <w:pPr>
        <w:ind w:left="5760" w:hanging="360"/>
      </w:pPr>
    </w:lvl>
    <w:lvl w:ilvl="8" w:tplc="5B94B99C" w:tentative="1">
      <w:start w:val="1"/>
      <w:numFmt w:val="lowerRoman"/>
      <w:lvlText w:val="%9."/>
      <w:lvlJc w:val="right"/>
      <w:pPr>
        <w:ind w:left="6480" w:hanging="180"/>
      </w:pPr>
    </w:lvl>
  </w:abstractNum>
  <w:abstractNum w:abstractNumId="84">
    <w:nsid w:val="1D364C61"/>
    <w:multiLevelType w:val="singleLevel"/>
    <w:tmpl w:val="0419000F"/>
    <w:lvl w:ilvl="0">
      <w:start w:val="1"/>
      <w:numFmt w:val="decimal"/>
      <w:lvlText w:val="%1."/>
      <w:lvlJc w:val="left"/>
      <w:pPr>
        <w:tabs>
          <w:tab w:val="num" w:pos="360"/>
        </w:tabs>
        <w:ind w:left="360" w:hanging="360"/>
      </w:pPr>
    </w:lvl>
  </w:abstractNum>
  <w:abstractNum w:abstractNumId="85">
    <w:nsid w:val="1DAA4901"/>
    <w:multiLevelType w:val="hybridMultilevel"/>
    <w:tmpl w:val="DA52F9E0"/>
    <w:lvl w:ilvl="0" w:tplc="0419000F">
      <w:start w:val="1"/>
      <w:numFmt w:val="bullet"/>
      <w:lvlText w:val=""/>
      <w:lvlJc w:val="left"/>
      <w:pPr>
        <w:tabs>
          <w:tab w:val="num" w:pos="900"/>
        </w:tabs>
        <w:ind w:left="900" w:hanging="360"/>
      </w:pPr>
      <w:rPr>
        <w:rFonts w:ascii="Wingdings" w:hAnsi="Wingdings"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86">
    <w:nsid w:val="1F1C3DAB"/>
    <w:multiLevelType w:val="hybridMultilevel"/>
    <w:tmpl w:val="1D2A3868"/>
    <w:lvl w:ilvl="0" w:tplc="0419000B">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sz w:val="20"/>
      </w:rPr>
    </w:lvl>
    <w:lvl w:ilvl="2" w:tplc="04190005" w:tentative="1">
      <w:start w:val="1"/>
      <w:numFmt w:val="bullet"/>
      <w:lvlText w:val=""/>
      <w:lvlJc w:val="left"/>
      <w:pPr>
        <w:tabs>
          <w:tab w:val="num" w:pos="2160"/>
        </w:tabs>
        <w:ind w:left="2160" w:hanging="360"/>
      </w:pPr>
      <w:rPr>
        <w:rFonts w:ascii="Wingdings" w:hAnsi="Wingdings" w:hint="default"/>
        <w:sz w:val="20"/>
      </w:rPr>
    </w:lvl>
    <w:lvl w:ilvl="3" w:tplc="04190001" w:tentative="1">
      <w:start w:val="1"/>
      <w:numFmt w:val="bullet"/>
      <w:lvlText w:val=""/>
      <w:lvlJc w:val="left"/>
      <w:pPr>
        <w:tabs>
          <w:tab w:val="num" w:pos="2880"/>
        </w:tabs>
        <w:ind w:left="2880" w:hanging="360"/>
      </w:pPr>
      <w:rPr>
        <w:rFonts w:ascii="Wingdings" w:hAnsi="Wingdings" w:hint="default"/>
        <w:sz w:val="20"/>
      </w:rPr>
    </w:lvl>
    <w:lvl w:ilvl="4" w:tplc="04190003" w:tentative="1">
      <w:start w:val="1"/>
      <w:numFmt w:val="bullet"/>
      <w:lvlText w:val=""/>
      <w:lvlJc w:val="left"/>
      <w:pPr>
        <w:tabs>
          <w:tab w:val="num" w:pos="3600"/>
        </w:tabs>
        <w:ind w:left="3600" w:hanging="360"/>
      </w:pPr>
      <w:rPr>
        <w:rFonts w:ascii="Wingdings" w:hAnsi="Wingdings" w:hint="default"/>
        <w:sz w:val="20"/>
      </w:rPr>
    </w:lvl>
    <w:lvl w:ilvl="5" w:tplc="04190005" w:tentative="1">
      <w:start w:val="1"/>
      <w:numFmt w:val="bullet"/>
      <w:lvlText w:val=""/>
      <w:lvlJc w:val="left"/>
      <w:pPr>
        <w:tabs>
          <w:tab w:val="num" w:pos="4320"/>
        </w:tabs>
        <w:ind w:left="4320" w:hanging="360"/>
      </w:pPr>
      <w:rPr>
        <w:rFonts w:ascii="Wingdings" w:hAnsi="Wingdings" w:hint="default"/>
        <w:sz w:val="20"/>
      </w:rPr>
    </w:lvl>
    <w:lvl w:ilvl="6" w:tplc="04190001" w:tentative="1">
      <w:start w:val="1"/>
      <w:numFmt w:val="bullet"/>
      <w:lvlText w:val=""/>
      <w:lvlJc w:val="left"/>
      <w:pPr>
        <w:tabs>
          <w:tab w:val="num" w:pos="5040"/>
        </w:tabs>
        <w:ind w:left="5040" w:hanging="360"/>
      </w:pPr>
      <w:rPr>
        <w:rFonts w:ascii="Wingdings" w:hAnsi="Wingdings" w:hint="default"/>
        <w:sz w:val="20"/>
      </w:rPr>
    </w:lvl>
    <w:lvl w:ilvl="7" w:tplc="04190003" w:tentative="1">
      <w:start w:val="1"/>
      <w:numFmt w:val="bullet"/>
      <w:lvlText w:val=""/>
      <w:lvlJc w:val="left"/>
      <w:pPr>
        <w:tabs>
          <w:tab w:val="num" w:pos="5760"/>
        </w:tabs>
        <w:ind w:left="5760" w:hanging="360"/>
      </w:pPr>
      <w:rPr>
        <w:rFonts w:ascii="Wingdings" w:hAnsi="Wingdings" w:hint="default"/>
        <w:sz w:val="20"/>
      </w:rPr>
    </w:lvl>
    <w:lvl w:ilvl="8" w:tplc="04190005" w:tentative="1">
      <w:start w:val="1"/>
      <w:numFmt w:val="bullet"/>
      <w:lvlText w:val=""/>
      <w:lvlJc w:val="left"/>
      <w:pPr>
        <w:tabs>
          <w:tab w:val="num" w:pos="6480"/>
        </w:tabs>
        <w:ind w:left="6480" w:hanging="360"/>
      </w:pPr>
      <w:rPr>
        <w:rFonts w:ascii="Wingdings" w:hAnsi="Wingdings" w:hint="default"/>
        <w:sz w:val="20"/>
      </w:rPr>
    </w:lvl>
  </w:abstractNum>
  <w:abstractNum w:abstractNumId="87">
    <w:nsid w:val="1F634BEE"/>
    <w:multiLevelType w:val="multilevel"/>
    <w:tmpl w:val="46941994"/>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1F692687"/>
    <w:multiLevelType w:val="hybridMultilevel"/>
    <w:tmpl w:val="E1DE9014"/>
    <w:lvl w:ilvl="0" w:tplc="E13AFE1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20A878F7"/>
    <w:multiLevelType w:val="hybridMultilevel"/>
    <w:tmpl w:val="A0AEDEB8"/>
    <w:lvl w:ilvl="0" w:tplc="C53C0638">
      <w:start w:val="1"/>
      <w:numFmt w:val="decimal"/>
      <w:lvlText w:val="%1."/>
      <w:lvlJc w:val="left"/>
      <w:pPr>
        <w:ind w:left="1800" w:hanging="360"/>
      </w:pPr>
      <w:rPr>
        <w:rFonts w:cs="Times New Roman" w:hint="default"/>
      </w:rPr>
    </w:lvl>
    <w:lvl w:ilvl="1" w:tplc="EA4E42E8" w:tentative="1">
      <w:start w:val="1"/>
      <w:numFmt w:val="lowerLetter"/>
      <w:lvlText w:val="%2."/>
      <w:lvlJc w:val="left"/>
      <w:pPr>
        <w:ind w:left="2520" w:hanging="360"/>
      </w:pPr>
      <w:rPr>
        <w:rFonts w:cs="Times New Roman"/>
      </w:rPr>
    </w:lvl>
    <w:lvl w:ilvl="2" w:tplc="237CBB1E" w:tentative="1">
      <w:start w:val="1"/>
      <w:numFmt w:val="lowerRoman"/>
      <w:lvlText w:val="%3."/>
      <w:lvlJc w:val="right"/>
      <w:pPr>
        <w:ind w:left="3240" w:hanging="180"/>
      </w:pPr>
      <w:rPr>
        <w:rFonts w:cs="Times New Roman"/>
      </w:rPr>
    </w:lvl>
    <w:lvl w:ilvl="3" w:tplc="F4F860E8" w:tentative="1">
      <w:start w:val="1"/>
      <w:numFmt w:val="decimal"/>
      <w:lvlText w:val="%4."/>
      <w:lvlJc w:val="left"/>
      <w:pPr>
        <w:ind w:left="3960" w:hanging="360"/>
      </w:pPr>
      <w:rPr>
        <w:rFonts w:cs="Times New Roman"/>
      </w:rPr>
    </w:lvl>
    <w:lvl w:ilvl="4" w:tplc="18A86418" w:tentative="1">
      <w:start w:val="1"/>
      <w:numFmt w:val="lowerLetter"/>
      <w:lvlText w:val="%5."/>
      <w:lvlJc w:val="left"/>
      <w:pPr>
        <w:ind w:left="4680" w:hanging="360"/>
      </w:pPr>
      <w:rPr>
        <w:rFonts w:cs="Times New Roman"/>
      </w:rPr>
    </w:lvl>
    <w:lvl w:ilvl="5" w:tplc="745A3D18" w:tentative="1">
      <w:start w:val="1"/>
      <w:numFmt w:val="lowerRoman"/>
      <w:lvlText w:val="%6."/>
      <w:lvlJc w:val="right"/>
      <w:pPr>
        <w:ind w:left="5400" w:hanging="180"/>
      </w:pPr>
      <w:rPr>
        <w:rFonts w:cs="Times New Roman"/>
      </w:rPr>
    </w:lvl>
    <w:lvl w:ilvl="6" w:tplc="23E4565C" w:tentative="1">
      <w:start w:val="1"/>
      <w:numFmt w:val="decimal"/>
      <w:lvlText w:val="%7."/>
      <w:lvlJc w:val="left"/>
      <w:pPr>
        <w:ind w:left="6120" w:hanging="360"/>
      </w:pPr>
      <w:rPr>
        <w:rFonts w:cs="Times New Roman"/>
      </w:rPr>
    </w:lvl>
    <w:lvl w:ilvl="7" w:tplc="59D236FE" w:tentative="1">
      <w:start w:val="1"/>
      <w:numFmt w:val="lowerLetter"/>
      <w:lvlText w:val="%8."/>
      <w:lvlJc w:val="left"/>
      <w:pPr>
        <w:ind w:left="6840" w:hanging="360"/>
      </w:pPr>
      <w:rPr>
        <w:rFonts w:cs="Times New Roman"/>
      </w:rPr>
    </w:lvl>
    <w:lvl w:ilvl="8" w:tplc="3C5E2FFC" w:tentative="1">
      <w:start w:val="1"/>
      <w:numFmt w:val="lowerRoman"/>
      <w:lvlText w:val="%9."/>
      <w:lvlJc w:val="right"/>
      <w:pPr>
        <w:ind w:left="7560" w:hanging="180"/>
      </w:pPr>
      <w:rPr>
        <w:rFonts w:cs="Times New Roman"/>
      </w:rPr>
    </w:lvl>
  </w:abstractNum>
  <w:abstractNum w:abstractNumId="90">
    <w:nsid w:val="20BD2CFC"/>
    <w:multiLevelType w:val="hybridMultilevel"/>
    <w:tmpl w:val="F708AF1C"/>
    <w:lvl w:ilvl="0" w:tplc="CD7CC31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1">
    <w:nsid w:val="211F58E9"/>
    <w:multiLevelType w:val="hybridMultilevel"/>
    <w:tmpl w:val="68B673E8"/>
    <w:lvl w:ilvl="0" w:tplc="2D2C4974">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92">
    <w:nsid w:val="21DC2F74"/>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93">
    <w:nsid w:val="21DD61A5"/>
    <w:multiLevelType w:val="hybridMultilevel"/>
    <w:tmpl w:val="A0382A4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4">
    <w:nsid w:val="22060562"/>
    <w:multiLevelType w:val="hybridMultilevel"/>
    <w:tmpl w:val="63CAD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2277626C"/>
    <w:multiLevelType w:val="hybridMultilevel"/>
    <w:tmpl w:val="74B0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152537"/>
    <w:multiLevelType w:val="hybridMultilevel"/>
    <w:tmpl w:val="D70CA7D0"/>
    <w:lvl w:ilvl="0" w:tplc="04190001">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97">
    <w:nsid w:val="237334BC"/>
    <w:multiLevelType w:val="hybridMultilevel"/>
    <w:tmpl w:val="9CF6021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23A9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3BF101A"/>
    <w:multiLevelType w:val="hybridMultilevel"/>
    <w:tmpl w:val="E9CE42FE"/>
    <w:lvl w:ilvl="0" w:tplc="536853E6">
      <w:start w:val="1"/>
      <w:numFmt w:val="decimal"/>
      <w:lvlText w:val="%1."/>
      <w:lvlJc w:val="left"/>
      <w:pPr>
        <w:ind w:left="720" w:hanging="360"/>
      </w:pPr>
      <w:rPr>
        <w:rFonts w:cs="Times New Roman"/>
      </w:rPr>
    </w:lvl>
    <w:lvl w:ilvl="1" w:tplc="321CAD2C" w:tentative="1">
      <w:start w:val="1"/>
      <w:numFmt w:val="lowerLetter"/>
      <w:lvlText w:val="%2."/>
      <w:lvlJc w:val="left"/>
      <w:pPr>
        <w:ind w:left="1440" w:hanging="360"/>
      </w:pPr>
      <w:rPr>
        <w:rFonts w:cs="Times New Roman"/>
      </w:rPr>
    </w:lvl>
    <w:lvl w:ilvl="2" w:tplc="1C369692" w:tentative="1">
      <w:start w:val="1"/>
      <w:numFmt w:val="lowerRoman"/>
      <w:lvlText w:val="%3."/>
      <w:lvlJc w:val="right"/>
      <w:pPr>
        <w:ind w:left="2160" w:hanging="180"/>
      </w:pPr>
      <w:rPr>
        <w:rFonts w:cs="Times New Roman"/>
      </w:rPr>
    </w:lvl>
    <w:lvl w:ilvl="3" w:tplc="05AE525A" w:tentative="1">
      <w:start w:val="1"/>
      <w:numFmt w:val="decimal"/>
      <w:lvlText w:val="%4."/>
      <w:lvlJc w:val="left"/>
      <w:pPr>
        <w:ind w:left="2880" w:hanging="360"/>
      </w:pPr>
      <w:rPr>
        <w:rFonts w:cs="Times New Roman"/>
      </w:rPr>
    </w:lvl>
    <w:lvl w:ilvl="4" w:tplc="B7747184" w:tentative="1">
      <w:start w:val="1"/>
      <w:numFmt w:val="lowerLetter"/>
      <w:lvlText w:val="%5."/>
      <w:lvlJc w:val="left"/>
      <w:pPr>
        <w:ind w:left="3600" w:hanging="360"/>
      </w:pPr>
      <w:rPr>
        <w:rFonts w:cs="Times New Roman"/>
      </w:rPr>
    </w:lvl>
    <w:lvl w:ilvl="5" w:tplc="52B6A934" w:tentative="1">
      <w:start w:val="1"/>
      <w:numFmt w:val="lowerRoman"/>
      <w:lvlText w:val="%6."/>
      <w:lvlJc w:val="right"/>
      <w:pPr>
        <w:ind w:left="4320" w:hanging="180"/>
      </w:pPr>
      <w:rPr>
        <w:rFonts w:cs="Times New Roman"/>
      </w:rPr>
    </w:lvl>
    <w:lvl w:ilvl="6" w:tplc="DD70A316" w:tentative="1">
      <w:start w:val="1"/>
      <w:numFmt w:val="decimal"/>
      <w:lvlText w:val="%7."/>
      <w:lvlJc w:val="left"/>
      <w:pPr>
        <w:ind w:left="5040" w:hanging="360"/>
      </w:pPr>
      <w:rPr>
        <w:rFonts w:cs="Times New Roman"/>
      </w:rPr>
    </w:lvl>
    <w:lvl w:ilvl="7" w:tplc="3148E47C" w:tentative="1">
      <w:start w:val="1"/>
      <w:numFmt w:val="lowerLetter"/>
      <w:lvlText w:val="%8."/>
      <w:lvlJc w:val="left"/>
      <w:pPr>
        <w:ind w:left="5760" w:hanging="360"/>
      </w:pPr>
      <w:rPr>
        <w:rFonts w:cs="Times New Roman"/>
      </w:rPr>
    </w:lvl>
    <w:lvl w:ilvl="8" w:tplc="2F3EE8F2" w:tentative="1">
      <w:start w:val="1"/>
      <w:numFmt w:val="lowerRoman"/>
      <w:lvlText w:val="%9."/>
      <w:lvlJc w:val="right"/>
      <w:pPr>
        <w:ind w:left="6480" w:hanging="180"/>
      </w:pPr>
      <w:rPr>
        <w:rFonts w:cs="Times New Roman"/>
      </w:rPr>
    </w:lvl>
  </w:abstractNum>
  <w:abstractNum w:abstractNumId="100">
    <w:nsid w:val="244223B0"/>
    <w:multiLevelType w:val="hybridMultilevel"/>
    <w:tmpl w:val="A4B2B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4952C31"/>
    <w:multiLevelType w:val="hybridMultilevel"/>
    <w:tmpl w:val="334C443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24BF7F91"/>
    <w:multiLevelType w:val="hybridMultilevel"/>
    <w:tmpl w:val="72603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4EB07AD"/>
    <w:multiLevelType w:val="hybridMultilevel"/>
    <w:tmpl w:val="66C28D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252A72F6"/>
    <w:multiLevelType w:val="hybridMultilevel"/>
    <w:tmpl w:val="36CC8AE8"/>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5">
    <w:nsid w:val="256E271B"/>
    <w:multiLevelType w:val="singleLevel"/>
    <w:tmpl w:val="D3EA5B78"/>
    <w:lvl w:ilvl="0">
      <w:start w:val="1"/>
      <w:numFmt w:val="decimal"/>
      <w:lvlText w:val="%1."/>
      <w:lvlJc w:val="left"/>
      <w:pPr>
        <w:tabs>
          <w:tab w:val="num" w:pos="700"/>
        </w:tabs>
        <w:ind w:left="0" w:firstLine="340"/>
      </w:pPr>
      <w:rPr>
        <w:b w:val="0"/>
        <w:i w:val="0"/>
      </w:rPr>
    </w:lvl>
  </w:abstractNum>
  <w:abstractNum w:abstractNumId="106">
    <w:nsid w:val="26DF6B76"/>
    <w:multiLevelType w:val="hybridMultilevel"/>
    <w:tmpl w:val="D3A4CF1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7">
    <w:nsid w:val="26FA74C6"/>
    <w:multiLevelType w:val="hybridMultilevel"/>
    <w:tmpl w:val="75362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sz w:val="1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6FB345C"/>
    <w:multiLevelType w:val="hybridMultilevel"/>
    <w:tmpl w:val="A19C69AC"/>
    <w:lvl w:ilvl="0" w:tplc="04190001">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A7285368"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9">
    <w:nsid w:val="2760395C"/>
    <w:multiLevelType w:val="singleLevel"/>
    <w:tmpl w:val="D076DD64"/>
    <w:lvl w:ilvl="0">
      <w:numFmt w:val="bullet"/>
      <w:lvlText w:val="–"/>
      <w:lvlJc w:val="left"/>
      <w:pPr>
        <w:tabs>
          <w:tab w:val="num" w:pos="700"/>
        </w:tabs>
        <w:ind w:left="0" w:firstLine="340"/>
      </w:pPr>
      <w:rPr>
        <w:rFonts w:ascii="Times New Roman" w:hAnsi="Times New Roman" w:hint="default"/>
      </w:rPr>
    </w:lvl>
  </w:abstractNum>
  <w:abstractNum w:abstractNumId="110">
    <w:nsid w:val="27EA6BB8"/>
    <w:multiLevelType w:val="hybridMultilevel"/>
    <w:tmpl w:val="831E786E"/>
    <w:lvl w:ilvl="0" w:tplc="0419000F">
      <w:start w:val="1"/>
      <w:numFmt w:val="bullet"/>
      <w:lvlText w:val=""/>
      <w:lvlJc w:val="left"/>
      <w:pPr>
        <w:ind w:left="360" w:hanging="360"/>
      </w:pPr>
      <w:rPr>
        <w:rFonts w:ascii="Symbol" w:hAnsi="Symbol" w:hint="default"/>
      </w:rPr>
    </w:lvl>
    <w:lvl w:ilvl="1" w:tplc="346EBA36"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11">
    <w:nsid w:val="27F34AA1"/>
    <w:multiLevelType w:val="hybridMultilevel"/>
    <w:tmpl w:val="8634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C30179"/>
    <w:multiLevelType w:val="hybridMultilevel"/>
    <w:tmpl w:val="58C4B1D6"/>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29BB2EB1"/>
    <w:multiLevelType w:val="singleLevel"/>
    <w:tmpl w:val="E1529C84"/>
    <w:lvl w:ilvl="0">
      <w:start w:val="1"/>
      <w:numFmt w:val="decimal"/>
      <w:lvlText w:val="%1."/>
      <w:lvlJc w:val="left"/>
      <w:pPr>
        <w:tabs>
          <w:tab w:val="num" w:pos="360"/>
        </w:tabs>
        <w:ind w:left="360" w:hanging="360"/>
      </w:pPr>
      <w:rPr>
        <w:rFonts w:hint="default"/>
      </w:rPr>
    </w:lvl>
  </w:abstractNum>
  <w:abstractNum w:abstractNumId="114">
    <w:nsid w:val="2A094CF6"/>
    <w:multiLevelType w:val="hybridMultilevel"/>
    <w:tmpl w:val="CC3E0D86"/>
    <w:lvl w:ilvl="0" w:tplc="04190001">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2A0D6889"/>
    <w:multiLevelType w:val="hybridMultilevel"/>
    <w:tmpl w:val="5992AA5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2A397E31"/>
    <w:multiLevelType w:val="hybridMultilevel"/>
    <w:tmpl w:val="82EAF4FC"/>
    <w:lvl w:ilvl="0" w:tplc="4266917C">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7">
    <w:nsid w:val="2AE95C06"/>
    <w:multiLevelType w:val="singleLevel"/>
    <w:tmpl w:val="E1529C84"/>
    <w:lvl w:ilvl="0">
      <w:start w:val="1"/>
      <w:numFmt w:val="decimal"/>
      <w:lvlText w:val="%1."/>
      <w:lvlJc w:val="left"/>
      <w:pPr>
        <w:tabs>
          <w:tab w:val="num" w:pos="360"/>
        </w:tabs>
        <w:ind w:left="360" w:hanging="360"/>
      </w:pPr>
      <w:rPr>
        <w:rFonts w:hint="default"/>
      </w:rPr>
    </w:lvl>
  </w:abstractNum>
  <w:abstractNum w:abstractNumId="118">
    <w:nsid w:val="2B2B3A4D"/>
    <w:multiLevelType w:val="hybridMultilevel"/>
    <w:tmpl w:val="E0E43AE2"/>
    <w:lvl w:ilvl="0" w:tplc="0419000F">
      <w:start w:val="1"/>
      <w:numFmt w:val="bullet"/>
      <w:lvlText w:val=""/>
      <w:lvlJc w:val="left"/>
      <w:pPr>
        <w:tabs>
          <w:tab w:val="num" w:pos="960"/>
        </w:tabs>
        <w:ind w:left="9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2BA818AB"/>
    <w:multiLevelType w:val="hybridMultilevel"/>
    <w:tmpl w:val="12F0D03A"/>
    <w:lvl w:ilvl="0" w:tplc="04190001">
      <w:start w:val="1"/>
      <w:numFmt w:val="bullet"/>
      <w:lvlText w:val=""/>
      <w:lvlJc w:val="left"/>
      <w:pPr>
        <w:tabs>
          <w:tab w:val="num" w:pos="1348"/>
        </w:tabs>
        <w:ind w:left="1348"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120">
    <w:nsid w:val="2C3C3D2E"/>
    <w:multiLevelType w:val="hybridMultilevel"/>
    <w:tmpl w:val="26DE9332"/>
    <w:lvl w:ilvl="0" w:tplc="F77278C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1">
    <w:nsid w:val="2C9C2238"/>
    <w:multiLevelType w:val="hybridMultilevel"/>
    <w:tmpl w:val="E848B610"/>
    <w:lvl w:ilvl="0" w:tplc="A00207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CC5613"/>
    <w:multiLevelType w:val="hybridMultilevel"/>
    <w:tmpl w:val="BC0472C0"/>
    <w:lvl w:ilvl="0" w:tplc="0419000F">
      <w:start w:val="1"/>
      <w:numFmt w:val="bullet"/>
      <w:lvlText w:val=""/>
      <w:lvlJc w:val="left"/>
      <w:pPr>
        <w:ind w:left="720" w:hanging="360"/>
      </w:pPr>
      <w:rPr>
        <w:rFonts w:ascii="Symbol" w:hAnsi="Symbol" w:hint="default"/>
        <w:sz w:val="1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nsid w:val="2CFF0169"/>
    <w:multiLevelType w:val="hybridMultilevel"/>
    <w:tmpl w:val="CC7C5916"/>
    <w:lvl w:ilvl="0" w:tplc="1396D180">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b w:val="0"/>
        <w:i w:val="0"/>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4">
    <w:nsid w:val="2D735F81"/>
    <w:multiLevelType w:val="hybridMultilevel"/>
    <w:tmpl w:val="4796BFEE"/>
    <w:lvl w:ilvl="0" w:tplc="0419000F">
      <w:start w:val="1"/>
      <w:numFmt w:val="bullet"/>
      <w:lvlText w:val=""/>
      <w:lvlJc w:val="left"/>
      <w:pPr>
        <w:ind w:left="1429" w:hanging="360"/>
      </w:pPr>
      <w:rPr>
        <w:rFonts w:ascii="Symbol" w:hAnsi="Symbol" w:hint="default"/>
      </w:rPr>
    </w:lvl>
    <w:lvl w:ilvl="1" w:tplc="F2AC74D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5">
    <w:nsid w:val="2F3B3405"/>
    <w:multiLevelType w:val="multilevel"/>
    <w:tmpl w:val="8A1833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2F546C2E"/>
    <w:multiLevelType w:val="hybridMultilevel"/>
    <w:tmpl w:val="CDF02110"/>
    <w:lvl w:ilvl="0" w:tplc="D09EB962">
      <w:start w:val="1"/>
      <w:numFmt w:val="bullet"/>
      <w:lvlText w:val=""/>
      <w:lvlJc w:val="left"/>
      <w:pPr>
        <w:ind w:left="1429" w:hanging="360"/>
      </w:pPr>
      <w:rPr>
        <w:rFonts w:ascii="Symbol" w:hAnsi="Symbol" w:hint="default"/>
      </w:rPr>
    </w:lvl>
    <w:lvl w:ilvl="1" w:tplc="97460166" w:tentative="1">
      <w:start w:val="1"/>
      <w:numFmt w:val="bullet"/>
      <w:lvlText w:val="o"/>
      <w:lvlJc w:val="left"/>
      <w:pPr>
        <w:ind w:left="2149" w:hanging="360"/>
      </w:pPr>
      <w:rPr>
        <w:rFonts w:ascii="Courier New" w:hAnsi="Courier New" w:cs="Courier New" w:hint="default"/>
      </w:rPr>
    </w:lvl>
    <w:lvl w:ilvl="2" w:tplc="FB7E9B2A" w:tentative="1">
      <w:start w:val="1"/>
      <w:numFmt w:val="bullet"/>
      <w:lvlText w:val=""/>
      <w:lvlJc w:val="left"/>
      <w:pPr>
        <w:ind w:left="2869" w:hanging="360"/>
      </w:pPr>
      <w:rPr>
        <w:rFonts w:ascii="Wingdings" w:hAnsi="Wingdings" w:hint="default"/>
      </w:rPr>
    </w:lvl>
    <w:lvl w:ilvl="3" w:tplc="13726346" w:tentative="1">
      <w:start w:val="1"/>
      <w:numFmt w:val="bullet"/>
      <w:lvlText w:val=""/>
      <w:lvlJc w:val="left"/>
      <w:pPr>
        <w:ind w:left="3589" w:hanging="360"/>
      </w:pPr>
      <w:rPr>
        <w:rFonts w:ascii="Symbol" w:hAnsi="Symbol" w:hint="default"/>
      </w:rPr>
    </w:lvl>
    <w:lvl w:ilvl="4" w:tplc="EF20353C" w:tentative="1">
      <w:start w:val="1"/>
      <w:numFmt w:val="bullet"/>
      <w:lvlText w:val="o"/>
      <w:lvlJc w:val="left"/>
      <w:pPr>
        <w:ind w:left="4309" w:hanging="360"/>
      </w:pPr>
      <w:rPr>
        <w:rFonts w:ascii="Courier New" w:hAnsi="Courier New" w:cs="Courier New" w:hint="default"/>
      </w:rPr>
    </w:lvl>
    <w:lvl w:ilvl="5" w:tplc="97A416B0" w:tentative="1">
      <w:start w:val="1"/>
      <w:numFmt w:val="bullet"/>
      <w:lvlText w:val=""/>
      <w:lvlJc w:val="left"/>
      <w:pPr>
        <w:ind w:left="5029" w:hanging="360"/>
      </w:pPr>
      <w:rPr>
        <w:rFonts w:ascii="Wingdings" w:hAnsi="Wingdings" w:hint="default"/>
      </w:rPr>
    </w:lvl>
    <w:lvl w:ilvl="6" w:tplc="BE007CDE" w:tentative="1">
      <w:start w:val="1"/>
      <w:numFmt w:val="bullet"/>
      <w:lvlText w:val=""/>
      <w:lvlJc w:val="left"/>
      <w:pPr>
        <w:ind w:left="5749" w:hanging="360"/>
      </w:pPr>
      <w:rPr>
        <w:rFonts w:ascii="Symbol" w:hAnsi="Symbol" w:hint="default"/>
      </w:rPr>
    </w:lvl>
    <w:lvl w:ilvl="7" w:tplc="B3A0A88A" w:tentative="1">
      <w:start w:val="1"/>
      <w:numFmt w:val="bullet"/>
      <w:lvlText w:val="o"/>
      <w:lvlJc w:val="left"/>
      <w:pPr>
        <w:ind w:left="6469" w:hanging="360"/>
      </w:pPr>
      <w:rPr>
        <w:rFonts w:ascii="Courier New" w:hAnsi="Courier New" w:cs="Courier New" w:hint="default"/>
      </w:rPr>
    </w:lvl>
    <w:lvl w:ilvl="8" w:tplc="5B38C884" w:tentative="1">
      <w:start w:val="1"/>
      <w:numFmt w:val="bullet"/>
      <w:lvlText w:val=""/>
      <w:lvlJc w:val="left"/>
      <w:pPr>
        <w:ind w:left="7189" w:hanging="360"/>
      </w:pPr>
      <w:rPr>
        <w:rFonts w:ascii="Wingdings" w:hAnsi="Wingdings" w:hint="default"/>
      </w:rPr>
    </w:lvl>
  </w:abstractNum>
  <w:abstractNum w:abstractNumId="127">
    <w:nsid w:val="2FA34216"/>
    <w:multiLevelType w:val="hybridMultilevel"/>
    <w:tmpl w:val="108E8006"/>
    <w:lvl w:ilvl="0" w:tplc="04190001">
      <w:start w:val="1"/>
      <w:numFmt w:val="decimal"/>
      <w:lvlText w:val="%1."/>
      <w:lvlJc w:val="left"/>
      <w:pPr>
        <w:tabs>
          <w:tab w:val="num" w:pos="1353"/>
        </w:tabs>
        <w:ind w:left="1353" w:hanging="360"/>
      </w:pPr>
      <w:rPr>
        <w:rFonts w:cs="Times New Roman" w:hint="default"/>
        <w:b w:val="0"/>
        <w:i w:val="0"/>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28">
    <w:nsid w:val="2FF74BE9"/>
    <w:multiLevelType w:val="hybridMultilevel"/>
    <w:tmpl w:val="E79023A2"/>
    <w:lvl w:ilvl="0" w:tplc="6750C544">
      <w:start w:val="1"/>
      <w:numFmt w:val="bullet"/>
      <w:lvlText w:val=""/>
      <w:lvlJc w:val="left"/>
      <w:pPr>
        <w:ind w:left="1440" w:hanging="360"/>
      </w:pPr>
      <w:rPr>
        <w:rFonts w:ascii="Wingdings" w:hAnsi="Wingdings" w:hint="default"/>
        <w:sz w:val="16"/>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29">
    <w:nsid w:val="300323D6"/>
    <w:multiLevelType w:val="hybridMultilevel"/>
    <w:tmpl w:val="2850D4A4"/>
    <w:lvl w:ilvl="0" w:tplc="A7285368">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0">
    <w:nsid w:val="30281A7F"/>
    <w:multiLevelType w:val="hybridMultilevel"/>
    <w:tmpl w:val="704EC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30A158D6"/>
    <w:multiLevelType w:val="hybridMultilevel"/>
    <w:tmpl w:val="9514AE6C"/>
    <w:lvl w:ilvl="0" w:tplc="2D2C49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0BE1E37"/>
    <w:multiLevelType w:val="hybridMultilevel"/>
    <w:tmpl w:val="82EAF4F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3">
    <w:nsid w:val="31124A28"/>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134">
    <w:nsid w:val="31972188"/>
    <w:multiLevelType w:val="multilevel"/>
    <w:tmpl w:val="3498349E"/>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794"/>
        </w:tabs>
        <w:ind w:left="1794" w:hanging="1440"/>
      </w:pPr>
      <w:rPr>
        <w:rFonts w:hint="default"/>
      </w:rPr>
    </w:lvl>
    <w:lvl w:ilvl="2">
      <w:start w:val="1"/>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5">
    <w:nsid w:val="322150D5"/>
    <w:multiLevelType w:val="hybridMultilevel"/>
    <w:tmpl w:val="7AC4464A"/>
    <w:lvl w:ilvl="0" w:tplc="E6C23D24">
      <w:start w:val="1"/>
      <w:numFmt w:val="decimal"/>
      <w:lvlText w:val="%1."/>
      <w:lvlJc w:val="left"/>
      <w:pPr>
        <w:ind w:left="720" w:hanging="360"/>
      </w:pPr>
      <w:rPr>
        <w:rFonts w:cs="Times New Roman"/>
      </w:rPr>
    </w:lvl>
    <w:lvl w:ilvl="1" w:tplc="0674ED08" w:tentative="1">
      <w:start w:val="1"/>
      <w:numFmt w:val="lowerLetter"/>
      <w:lvlText w:val="%2."/>
      <w:lvlJc w:val="left"/>
      <w:pPr>
        <w:ind w:left="1440" w:hanging="360"/>
      </w:pPr>
      <w:rPr>
        <w:rFonts w:cs="Times New Roman"/>
      </w:rPr>
    </w:lvl>
    <w:lvl w:ilvl="2" w:tplc="119E1F1E" w:tentative="1">
      <w:start w:val="1"/>
      <w:numFmt w:val="lowerRoman"/>
      <w:lvlText w:val="%3."/>
      <w:lvlJc w:val="right"/>
      <w:pPr>
        <w:ind w:left="2160" w:hanging="180"/>
      </w:pPr>
      <w:rPr>
        <w:rFonts w:cs="Times New Roman"/>
      </w:rPr>
    </w:lvl>
    <w:lvl w:ilvl="3" w:tplc="282C9E58" w:tentative="1">
      <w:start w:val="1"/>
      <w:numFmt w:val="decimal"/>
      <w:lvlText w:val="%4."/>
      <w:lvlJc w:val="left"/>
      <w:pPr>
        <w:ind w:left="2880" w:hanging="360"/>
      </w:pPr>
      <w:rPr>
        <w:rFonts w:cs="Times New Roman"/>
      </w:rPr>
    </w:lvl>
    <w:lvl w:ilvl="4" w:tplc="0F36039A" w:tentative="1">
      <w:start w:val="1"/>
      <w:numFmt w:val="lowerLetter"/>
      <w:lvlText w:val="%5."/>
      <w:lvlJc w:val="left"/>
      <w:pPr>
        <w:ind w:left="3600" w:hanging="360"/>
      </w:pPr>
      <w:rPr>
        <w:rFonts w:cs="Times New Roman"/>
      </w:rPr>
    </w:lvl>
    <w:lvl w:ilvl="5" w:tplc="63505594" w:tentative="1">
      <w:start w:val="1"/>
      <w:numFmt w:val="lowerRoman"/>
      <w:lvlText w:val="%6."/>
      <w:lvlJc w:val="right"/>
      <w:pPr>
        <w:ind w:left="4320" w:hanging="180"/>
      </w:pPr>
      <w:rPr>
        <w:rFonts w:cs="Times New Roman"/>
      </w:rPr>
    </w:lvl>
    <w:lvl w:ilvl="6" w:tplc="8F7AA4B0" w:tentative="1">
      <w:start w:val="1"/>
      <w:numFmt w:val="decimal"/>
      <w:lvlText w:val="%7."/>
      <w:lvlJc w:val="left"/>
      <w:pPr>
        <w:ind w:left="5040" w:hanging="360"/>
      </w:pPr>
      <w:rPr>
        <w:rFonts w:cs="Times New Roman"/>
      </w:rPr>
    </w:lvl>
    <w:lvl w:ilvl="7" w:tplc="999A2B86" w:tentative="1">
      <w:start w:val="1"/>
      <w:numFmt w:val="lowerLetter"/>
      <w:lvlText w:val="%8."/>
      <w:lvlJc w:val="left"/>
      <w:pPr>
        <w:ind w:left="5760" w:hanging="360"/>
      </w:pPr>
      <w:rPr>
        <w:rFonts w:cs="Times New Roman"/>
      </w:rPr>
    </w:lvl>
    <w:lvl w:ilvl="8" w:tplc="1DE64D76" w:tentative="1">
      <w:start w:val="1"/>
      <w:numFmt w:val="lowerRoman"/>
      <w:lvlText w:val="%9."/>
      <w:lvlJc w:val="right"/>
      <w:pPr>
        <w:ind w:left="6480" w:hanging="180"/>
      </w:pPr>
      <w:rPr>
        <w:rFonts w:cs="Times New Roman"/>
      </w:rPr>
    </w:lvl>
  </w:abstractNum>
  <w:abstractNum w:abstractNumId="136">
    <w:nsid w:val="326D39CC"/>
    <w:multiLevelType w:val="hybridMultilevel"/>
    <w:tmpl w:val="2B280A52"/>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7">
    <w:nsid w:val="32E06EB3"/>
    <w:multiLevelType w:val="hybridMultilevel"/>
    <w:tmpl w:val="53AE97C4"/>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8">
    <w:nsid w:val="33452E2D"/>
    <w:multiLevelType w:val="hybridMultilevel"/>
    <w:tmpl w:val="42309146"/>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39">
    <w:nsid w:val="33AB5ACA"/>
    <w:multiLevelType w:val="hybridMultilevel"/>
    <w:tmpl w:val="A7FE3988"/>
    <w:lvl w:ilvl="0" w:tplc="04190001">
      <w:start w:val="1"/>
      <w:numFmt w:val="decimal"/>
      <w:lvlText w:val="%1."/>
      <w:lvlJc w:val="left"/>
      <w:pPr>
        <w:tabs>
          <w:tab w:val="num" w:pos="540"/>
        </w:tabs>
        <w:ind w:left="54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0">
    <w:nsid w:val="33E063DE"/>
    <w:multiLevelType w:val="hybridMultilevel"/>
    <w:tmpl w:val="064CE7EE"/>
    <w:lvl w:ilvl="0" w:tplc="6428D54C">
      <w:start w:val="1"/>
      <w:numFmt w:val="bullet"/>
      <w:lvlText w:val=""/>
      <w:lvlJc w:val="left"/>
      <w:pPr>
        <w:ind w:left="1069" w:hanging="360"/>
      </w:pPr>
      <w:rPr>
        <w:rFonts w:ascii="Wingdings" w:hAnsi="Wingdings" w:hint="default"/>
        <w:sz w:val="16"/>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41">
    <w:nsid w:val="340B3B6C"/>
    <w:multiLevelType w:val="hybridMultilevel"/>
    <w:tmpl w:val="E196C312"/>
    <w:lvl w:ilvl="0" w:tplc="A7285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4636A61"/>
    <w:multiLevelType w:val="hybridMultilevel"/>
    <w:tmpl w:val="5EA2045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3">
    <w:nsid w:val="34985FE4"/>
    <w:multiLevelType w:val="hybridMultilevel"/>
    <w:tmpl w:val="17EE8B70"/>
    <w:lvl w:ilvl="0" w:tplc="CE8EAD3C">
      <w:start w:val="1"/>
      <w:numFmt w:val="decimal"/>
      <w:lvlText w:val="%1."/>
      <w:lvlJc w:val="left"/>
      <w:pPr>
        <w:ind w:left="720" w:hanging="360"/>
      </w:pPr>
    </w:lvl>
    <w:lvl w:ilvl="1" w:tplc="D0BA15DE"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4C244FA"/>
    <w:multiLevelType w:val="hybridMultilevel"/>
    <w:tmpl w:val="F8465874"/>
    <w:lvl w:ilvl="0" w:tplc="0419000F">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45">
    <w:nsid w:val="35233AE8"/>
    <w:multiLevelType w:val="hybridMultilevel"/>
    <w:tmpl w:val="520CF2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5497FA8"/>
    <w:multiLevelType w:val="hybridMultilevel"/>
    <w:tmpl w:val="496ADD28"/>
    <w:lvl w:ilvl="0" w:tplc="2D2C4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5D27D8C"/>
    <w:multiLevelType w:val="hybridMultilevel"/>
    <w:tmpl w:val="558AE9B4"/>
    <w:lvl w:ilvl="0" w:tplc="04190001">
      <w:start w:val="1"/>
      <w:numFmt w:val="decimal"/>
      <w:lvlText w:val="%1."/>
      <w:lvlJc w:val="left"/>
      <w:pPr>
        <w:tabs>
          <w:tab w:val="num" w:pos="720"/>
        </w:tabs>
        <w:ind w:left="720" w:hanging="360"/>
      </w:pPr>
      <w:rPr>
        <w:rFonts w:hint="default"/>
        <w:b/>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8">
    <w:nsid w:val="366906DC"/>
    <w:multiLevelType w:val="hybridMultilevel"/>
    <w:tmpl w:val="9E30092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370D30A5"/>
    <w:multiLevelType w:val="hybridMultilevel"/>
    <w:tmpl w:val="BA04B410"/>
    <w:lvl w:ilvl="0" w:tplc="350C7F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373662A8"/>
    <w:multiLevelType w:val="hybridMultilevel"/>
    <w:tmpl w:val="09A43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7421FB8"/>
    <w:multiLevelType w:val="hybridMultilevel"/>
    <w:tmpl w:val="024CA0A2"/>
    <w:lvl w:ilvl="0" w:tplc="EFEA75B8">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2">
    <w:nsid w:val="374E7B5F"/>
    <w:multiLevelType w:val="hybridMultilevel"/>
    <w:tmpl w:val="5FB40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37BD01DE"/>
    <w:multiLevelType w:val="singleLevel"/>
    <w:tmpl w:val="0419000F"/>
    <w:lvl w:ilvl="0">
      <w:start w:val="1"/>
      <w:numFmt w:val="decimal"/>
      <w:lvlText w:val="%1."/>
      <w:lvlJc w:val="left"/>
      <w:pPr>
        <w:tabs>
          <w:tab w:val="num" w:pos="360"/>
        </w:tabs>
        <w:ind w:left="360" w:hanging="360"/>
      </w:pPr>
    </w:lvl>
  </w:abstractNum>
  <w:abstractNum w:abstractNumId="154">
    <w:nsid w:val="37D17B30"/>
    <w:multiLevelType w:val="hybridMultilevel"/>
    <w:tmpl w:val="77D4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81D6BB3"/>
    <w:multiLevelType w:val="hybridMultilevel"/>
    <w:tmpl w:val="F19E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281EFB"/>
    <w:multiLevelType w:val="hybridMultilevel"/>
    <w:tmpl w:val="82EAF4F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7">
    <w:nsid w:val="38B364B0"/>
    <w:multiLevelType w:val="hybridMultilevel"/>
    <w:tmpl w:val="1C5EA7D6"/>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58">
    <w:nsid w:val="3AA043ED"/>
    <w:multiLevelType w:val="hybridMultilevel"/>
    <w:tmpl w:val="5B9C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3CDF6A88"/>
    <w:multiLevelType w:val="hybridMultilevel"/>
    <w:tmpl w:val="58C2868C"/>
    <w:lvl w:ilvl="0" w:tplc="04190001">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60">
    <w:nsid w:val="3D2C6FE0"/>
    <w:multiLevelType w:val="hybridMultilevel"/>
    <w:tmpl w:val="666EEC9A"/>
    <w:lvl w:ilvl="0" w:tplc="0419000F">
      <w:start w:val="1"/>
      <w:numFmt w:val="bullet"/>
      <w:lvlText w:val=""/>
      <w:lvlJc w:val="left"/>
      <w:pPr>
        <w:ind w:left="720" w:hanging="360"/>
      </w:pPr>
      <w:rPr>
        <w:rFonts w:ascii="Symbol" w:hAnsi="Symbol" w:hint="default"/>
        <w:sz w:val="17"/>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1">
    <w:nsid w:val="3DE65A98"/>
    <w:multiLevelType w:val="hybridMultilevel"/>
    <w:tmpl w:val="66C8A786"/>
    <w:lvl w:ilvl="0" w:tplc="7ABAAB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3E5F149A"/>
    <w:multiLevelType w:val="hybridMultilevel"/>
    <w:tmpl w:val="25F0E35A"/>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3F1268BA"/>
    <w:multiLevelType w:val="hybridMultilevel"/>
    <w:tmpl w:val="EA6CE87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4">
    <w:nsid w:val="3F5C7FC7"/>
    <w:multiLevelType w:val="hybridMultilevel"/>
    <w:tmpl w:val="8F8EC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F9D3D39"/>
    <w:multiLevelType w:val="hybridMultilevel"/>
    <w:tmpl w:val="F642D51E"/>
    <w:lvl w:ilvl="0" w:tplc="0419000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3FF135EE"/>
    <w:multiLevelType w:val="hybridMultilevel"/>
    <w:tmpl w:val="6CF688B6"/>
    <w:lvl w:ilvl="0" w:tplc="04190011">
      <w:start w:val="1"/>
      <w:numFmt w:val="bullet"/>
      <w:lvlText w:val=""/>
      <w:lvlJc w:val="left"/>
      <w:pPr>
        <w:tabs>
          <w:tab w:val="num" w:pos="1348"/>
        </w:tabs>
        <w:ind w:left="1348"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167">
    <w:nsid w:val="40C3431B"/>
    <w:multiLevelType w:val="hybridMultilevel"/>
    <w:tmpl w:val="46DCDAB4"/>
    <w:lvl w:ilvl="0" w:tplc="F77278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40D57B32"/>
    <w:multiLevelType w:val="hybridMultilevel"/>
    <w:tmpl w:val="FCC60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E370AF"/>
    <w:multiLevelType w:val="hybridMultilevel"/>
    <w:tmpl w:val="EC96CD5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0">
    <w:nsid w:val="42B60EB0"/>
    <w:multiLevelType w:val="hybridMultilevel"/>
    <w:tmpl w:val="6AA82478"/>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71">
    <w:nsid w:val="437E6C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439B475F"/>
    <w:multiLevelType w:val="hybridMultilevel"/>
    <w:tmpl w:val="82EC3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4D02667"/>
    <w:multiLevelType w:val="hybridMultilevel"/>
    <w:tmpl w:val="FF006EA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450E6494"/>
    <w:multiLevelType w:val="hybridMultilevel"/>
    <w:tmpl w:val="782E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5145C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46FE35F6"/>
    <w:multiLevelType w:val="hybridMultilevel"/>
    <w:tmpl w:val="468CD6DE"/>
    <w:lvl w:ilvl="0" w:tplc="B90806CE">
      <w:start w:val="1"/>
      <w:numFmt w:val="decimal"/>
      <w:lvlText w:val="%1."/>
      <w:lvlJc w:val="left"/>
      <w:pPr>
        <w:ind w:left="1069" w:hanging="360"/>
      </w:pPr>
    </w:lvl>
    <w:lvl w:ilvl="1" w:tplc="46C8FE94">
      <w:start w:val="1"/>
      <w:numFmt w:val="decimal"/>
      <w:lvlText w:val="%2."/>
      <w:lvlJc w:val="left"/>
      <w:pPr>
        <w:tabs>
          <w:tab w:val="num" w:pos="1440"/>
        </w:tabs>
        <w:ind w:left="1440" w:hanging="360"/>
      </w:pPr>
    </w:lvl>
    <w:lvl w:ilvl="2" w:tplc="FE105766">
      <w:start w:val="1"/>
      <w:numFmt w:val="decimal"/>
      <w:lvlText w:val="%3."/>
      <w:lvlJc w:val="left"/>
      <w:pPr>
        <w:tabs>
          <w:tab w:val="num" w:pos="2160"/>
        </w:tabs>
        <w:ind w:left="2160" w:hanging="360"/>
      </w:pPr>
    </w:lvl>
    <w:lvl w:ilvl="3" w:tplc="43E4EA4E">
      <w:start w:val="1"/>
      <w:numFmt w:val="decimal"/>
      <w:lvlText w:val="%4."/>
      <w:lvlJc w:val="left"/>
      <w:pPr>
        <w:tabs>
          <w:tab w:val="num" w:pos="2880"/>
        </w:tabs>
        <w:ind w:left="2880" w:hanging="360"/>
      </w:pPr>
    </w:lvl>
    <w:lvl w:ilvl="4" w:tplc="45763D1E">
      <w:start w:val="1"/>
      <w:numFmt w:val="decimal"/>
      <w:lvlText w:val="%5."/>
      <w:lvlJc w:val="left"/>
      <w:pPr>
        <w:tabs>
          <w:tab w:val="num" w:pos="3600"/>
        </w:tabs>
        <w:ind w:left="3600" w:hanging="360"/>
      </w:pPr>
    </w:lvl>
    <w:lvl w:ilvl="5" w:tplc="F7CC0144">
      <w:start w:val="1"/>
      <w:numFmt w:val="decimal"/>
      <w:lvlText w:val="%6."/>
      <w:lvlJc w:val="left"/>
      <w:pPr>
        <w:tabs>
          <w:tab w:val="num" w:pos="4320"/>
        </w:tabs>
        <w:ind w:left="4320" w:hanging="360"/>
      </w:pPr>
    </w:lvl>
    <w:lvl w:ilvl="6" w:tplc="E3B056CC">
      <w:start w:val="1"/>
      <w:numFmt w:val="decimal"/>
      <w:lvlText w:val="%7."/>
      <w:lvlJc w:val="left"/>
      <w:pPr>
        <w:tabs>
          <w:tab w:val="num" w:pos="5040"/>
        </w:tabs>
        <w:ind w:left="5040" w:hanging="360"/>
      </w:pPr>
    </w:lvl>
    <w:lvl w:ilvl="7" w:tplc="395CDBAE">
      <w:start w:val="1"/>
      <w:numFmt w:val="decimal"/>
      <w:lvlText w:val="%8."/>
      <w:lvlJc w:val="left"/>
      <w:pPr>
        <w:tabs>
          <w:tab w:val="num" w:pos="5760"/>
        </w:tabs>
        <w:ind w:left="5760" w:hanging="360"/>
      </w:pPr>
    </w:lvl>
    <w:lvl w:ilvl="8" w:tplc="562C432C">
      <w:start w:val="1"/>
      <w:numFmt w:val="decimal"/>
      <w:lvlText w:val="%9."/>
      <w:lvlJc w:val="left"/>
      <w:pPr>
        <w:tabs>
          <w:tab w:val="num" w:pos="6480"/>
        </w:tabs>
        <w:ind w:left="6480" w:hanging="360"/>
      </w:pPr>
    </w:lvl>
  </w:abstractNum>
  <w:abstractNum w:abstractNumId="177">
    <w:nsid w:val="470436E0"/>
    <w:multiLevelType w:val="multilevel"/>
    <w:tmpl w:val="4552D53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8">
    <w:nsid w:val="470543B9"/>
    <w:multiLevelType w:val="hybridMultilevel"/>
    <w:tmpl w:val="0DA6DD4C"/>
    <w:lvl w:ilvl="0" w:tplc="776C0E02">
      <w:start w:val="1"/>
      <w:numFmt w:val="bullet"/>
      <w:lvlText w:val=""/>
      <w:lvlJc w:val="left"/>
      <w:pPr>
        <w:ind w:left="1429" w:hanging="360"/>
      </w:pPr>
      <w:rPr>
        <w:rFonts w:ascii="Symbol" w:hAnsi="Symbol" w:hint="default"/>
      </w:rPr>
    </w:lvl>
    <w:lvl w:ilvl="1" w:tplc="AC28F61C" w:tentative="1">
      <w:start w:val="1"/>
      <w:numFmt w:val="bullet"/>
      <w:lvlText w:val="o"/>
      <w:lvlJc w:val="left"/>
      <w:pPr>
        <w:ind w:left="2149" w:hanging="360"/>
      </w:pPr>
      <w:rPr>
        <w:rFonts w:ascii="Courier New" w:hAnsi="Courier New" w:cs="Courier New" w:hint="default"/>
      </w:rPr>
    </w:lvl>
    <w:lvl w:ilvl="2" w:tplc="5150FCE2" w:tentative="1">
      <w:start w:val="1"/>
      <w:numFmt w:val="bullet"/>
      <w:lvlText w:val=""/>
      <w:lvlJc w:val="left"/>
      <w:pPr>
        <w:ind w:left="2869" w:hanging="360"/>
      </w:pPr>
      <w:rPr>
        <w:rFonts w:ascii="Wingdings" w:hAnsi="Wingdings" w:hint="default"/>
      </w:rPr>
    </w:lvl>
    <w:lvl w:ilvl="3" w:tplc="1C0658C6" w:tentative="1">
      <w:start w:val="1"/>
      <w:numFmt w:val="bullet"/>
      <w:lvlText w:val=""/>
      <w:lvlJc w:val="left"/>
      <w:pPr>
        <w:ind w:left="3589" w:hanging="360"/>
      </w:pPr>
      <w:rPr>
        <w:rFonts w:ascii="Symbol" w:hAnsi="Symbol" w:hint="default"/>
      </w:rPr>
    </w:lvl>
    <w:lvl w:ilvl="4" w:tplc="2BF0DB2E" w:tentative="1">
      <w:start w:val="1"/>
      <w:numFmt w:val="bullet"/>
      <w:lvlText w:val="o"/>
      <w:lvlJc w:val="left"/>
      <w:pPr>
        <w:ind w:left="4309" w:hanging="360"/>
      </w:pPr>
      <w:rPr>
        <w:rFonts w:ascii="Courier New" w:hAnsi="Courier New" w:cs="Courier New" w:hint="default"/>
      </w:rPr>
    </w:lvl>
    <w:lvl w:ilvl="5" w:tplc="22186EA0" w:tentative="1">
      <w:start w:val="1"/>
      <w:numFmt w:val="bullet"/>
      <w:lvlText w:val=""/>
      <w:lvlJc w:val="left"/>
      <w:pPr>
        <w:ind w:left="5029" w:hanging="360"/>
      </w:pPr>
      <w:rPr>
        <w:rFonts w:ascii="Wingdings" w:hAnsi="Wingdings" w:hint="default"/>
      </w:rPr>
    </w:lvl>
    <w:lvl w:ilvl="6" w:tplc="72743290" w:tentative="1">
      <w:start w:val="1"/>
      <w:numFmt w:val="bullet"/>
      <w:lvlText w:val=""/>
      <w:lvlJc w:val="left"/>
      <w:pPr>
        <w:ind w:left="5749" w:hanging="360"/>
      </w:pPr>
      <w:rPr>
        <w:rFonts w:ascii="Symbol" w:hAnsi="Symbol" w:hint="default"/>
      </w:rPr>
    </w:lvl>
    <w:lvl w:ilvl="7" w:tplc="49EAFE9E" w:tentative="1">
      <w:start w:val="1"/>
      <w:numFmt w:val="bullet"/>
      <w:lvlText w:val="o"/>
      <w:lvlJc w:val="left"/>
      <w:pPr>
        <w:ind w:left="6469" w:hanging="360"/>
      </w:pPr>
      <w:rPr>
        <w:rFonts w:ascii="Courier New" w:hAnsi="Courier New" w:cs="Courier New" w:hint="default"/>
      </w:rPr>
    </w:lvl>
    <w:lvl w:ilvl="8" w:tplc="7ABAC5B6" w:tentative="1">
      <w:start w:val="1"/>
      <w:numFmt w:val="bullet"/>
      <w:lvlText w:val=""/>
      <w:lvlJc w:val="left"/>
      <w:pPr>
        <w:ind w:left="7189" w:hanging="360"/>
      </w:pPr>
      <w:rPr>
        <w:rFonts w:ascii="Wingdings" w:hAnsi="Wingdings" w:hint="default"/>
      </w:rPr>
    </w:lvl>
  </w:abstractNum>
  <w:abstractNum w:abstractNumId="179">
    <w:nsid w:val="47431B4C"/>
    <w:multiLevelType w:val="hybridMultilevel"/>
    <w:tmpl w:val="B36A9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47670CCF"/>
    <w:multiLevelType w:val="hybridMultilevel"/>
    <w:tmpl w:val="F3E8C87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81">
    <w:nsid w:val="479A2B88"/>
    <w:multiLevelType w:val="hybridMultilevel"/>
    <w:tmpl w:val="6F0A68E8"/>
    <w:lvl w:ilvl="0" w:tplc="0419000F">
      <w:start w:val="1"/>
      <w:numFmt w:val="bullet"/>
      <w:lvlText w:val=""/>
      <w:lvlJc w:val="left"/>
      <w:pPr>
        <w:tabs>
          <w:tab w:val="num" w:pos="1424"/>
        </w:tabs>
        <w:ind w:left="1424" w:hanging="360"/>
      </w:pPr>
      <w:rPr>
        <w:rFonts w:ascii="Symbol" w:hAnsi="Symbol" w:hint="default"/>
      </w:rPr>
    </w:lvl>
    <w:lvl w:ilvl="1" w:tplc="04190019" w:tentative="1">
      <w:start w:val="1"/>
      <w:numFmt w:val="bullet"/>
      <w:lvlText w:val="o"/>
      <w:lvlJc w:val="left"/>
      <w:pPr>
        <w:tabs>
          <w:tab w:val="num" w:pos="2010"/>
        </w:tabs>
        <w:ind w:left="2010" w:hanging="360"/>
      </w:pPr>
      <w:rPr>
        <w:rFonts w:ascii="Courier New" w:hAnsi="Courier New" w:cs="Courier New" w:hint="default"/>
      </w:rPr>
    </w:lvl>
    <w:lvl w:ilvl="2" w:tplc="0419001B" w:tentative="1">
      <w:start w:val="1"/>
      <w:numFmt w:val="bullet"/>
      <w:lvlText w:val=""/>
      <w:lvlJc w:val="left"/>
      <w:pPr>
        <w:tabs>
          <w:tab w:val="num" w:pos="2730"/>
        </w:tabs>
        <w:ind w:left="2730" w:hanging="360"/>
      </w:pPr>
      <w:rPr>
        <w:rFonts w:ascii="Wingdings" w:hAnsi="Wingdings" w:hint="default"/>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182">
    <w:nsid w:val="484B33B5"/>
    <w:multiLevelType w:val="hybridMultilevel"/>
    <w:tmpl w:val="B4F83B56"/>
    <w:lvl w:ilvl="0" w:tplc="F77278C6">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3">
    <w:nsid w:val="48AC2602"/>
    <w:multiLevelType w:val="singleLevel"/>
    <w:tmpl w:val="8CFAE962"/>
    <w:lvl w:ilvl="0">
      <w:start w:val="2"/>
      <w:numFmt w:val="bullet"/>
      <w:lvlText w:val="-"/>
      <w:lvlJc w:val="left"/>
      <w:pPr>
        <w:tabs>
          <w:tab w:val="num" w:pos="360"/>
        </w:tabs>
        <w:ind w:left="360" w:hanging="360"/>
      </w:pPr>
      <w:rPr>
        <w:rFonts w:ascii="Times New Roman" w:hAnsi="Times New Roman" w:hint="default"/>
      </w:rPr>
    </w:lvl>
  </w:abstractNum>
  <w:abstractNum w:abstractNumId="184">
    <w:nsid w:val="48EF2ED8"/>
    <w:multiLevelType w:val="hybridMultilevel"/>
    <w:tmpl w:val="46745958"/>
    <w:lvl w:ilvl="0" w:tplc="B0F88F4E">
      <w:start w:val="1"/>
      <w:numFmt w:val="decimal"/>
      <w:lvlText w:val="%1."/>
      <w:lvlJc w:val="left"/>
      <w:pPr>
        <w:ind w:left="720" w:hanging="360"/>
      </w:pPr>
      <w:rPr>
        <w:rFonts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185">
    <w:nsid w:val="491F6C3B"/>
    <w:multiLevelType w:val="hybridMultilevel"/>
    <w:tmpl w:val="CB54DE7A"/>
    <w:lvl w:ilvl="0" w:tplc="0419000F">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b w:val="0"/>
        <w:i w:val="0"/>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6">
    <w:nsid w:val="49E76857"/>
    <w:multiLevelType w:val="multilevel"/>
    <w:tmpl w:val="5B98541E"/>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7">
    <w:nsid w:val="4A101150"/>
    <w:multiLevelType w:val="hybridMultilevel"/>
    <w:tmpl w:val="99C226B2"/>
    <w:lvl w:ilvl="0" w:tplc="5BBEF378">
      <w:start w:val="1"/>
      <w:numFmt w:val="bullet"/>
      <w:lvlText w:val=""/>
      <w:lvlJc w:val="left"/>
      <w:pPr>
        <w:ind w:left="720" w:hanging="360"/>
      </w:pPr>
      <w:rPr>
        <w:rFonts w:ascii="Symbol" w:hAnsi="Symbol" w:hint="default"/>
      </w:rPr>
    </w:lvl>
    <w:lvl w:ilvl="1" w:tplc="F01AA1E6" w:tentative="1">
      <w:start w:val="1"/>
      <w:numFmt w:val="bullet"/>
      <w:lvlText w:val="o"/>
      <w:lvlJc w:val="left"/>
      <w:pPr>
        <w:ind w:left="1440" w:hanging="360"/>
      </w:pPr>
      <w:rPr>
        <w:rFonts w:ascii="Courier New" w:hAnsi="Courier New" w:cs="Courier New" w:hint="default"/>
      </w:rPr>
    </w:lvl>
    <w:lvl w:ilvl="2" w:tplc="63DAF6FE" w:tentative="1">
      <w:start w:val="1"/>
      <w:numFmt w:val="bullet"/>
      <w:lvlText w:val=""/>
      <w:lvlJc w:val="left"/>
      <w:pPr>
        <w:ind w:left="2160" w:hanging="360"/>
      </w:pPr>
      <w:rPr>
        <w:rFonts w:ascii="Wingdings" w:hAnsi="Wingdings" w:hint="default"/>
      </w:rPr>
    </w:lvl>
    <w:lvl w:ilvl="3" w:tplc="36F23EC2" w:tentative="1">
      <w:start w:val="1"/>
      <w:numFmt w:val="bullet"/>
      <w:lvlText w:val=""/>
      <w:lvlJc w:val="left"/>
      <w:pPr>
        <w:ind w:left="2880" w:hanging="360"/>
      </w:pPr>
      <w:rPr>
        <w:rFonts w:ascii="Symbol" w:hAnsi="Symbol" w:hint="default"/>
      </w:rPr>
    </w:lvl>
    <w:lvl w:ilvl="4" w:tplc="227679A8" w:tentative="1">
      <w:start w:val="1"/>
      <w:numFmt w:val="bullet"/>
      <w:lvlText w:val="o"/>
      <w:lvlJc w:val="left"/>
      <w:pPr>
        <w:ind w:left="3600" w:hanging="360"/>
      </w:pPr>
      <w:rPr>
        <w:rFonts w:ascii="Courier New" w:hAnsi="Courier New" w:cs="Courier New" w:hint="default"/>
      </w:rPr>
    </w:lvl>
    <w:lvl w:ilvl="5" w:tplc="B0CE4D26" w:tentative="1">
      <w:start w:val="1"/>
      <w:numFmt w:val="bullet"/>
      <w:lvlText w:val=""/>
      <w:lvlJc w:val="left"/>
      <w:pPr>
        <w:ind w:left="4320" w:hanging="360"/>
      </w:pPr>
      <w:rPr>
        <w:rFonts w:ascii="Wingdings" w:hAnsi="Wingdings" w:hint="default"/>
      </w:rPr>
    </w:lvl>
    <w:lvl w:ilvl="6" w:tplc="0C5EF5C2" w:tentative="1">
      <w:start w:val="1"/>
      <w:numFmt w:val="bullet"/>
      <w:lvlText w:val=""/>
      <w:lvlJc w:val="left"/>
      <w:pPr>
        <w:ind w:left="5040" w:hanging="360"/>
      </w:pPr>
      <w:rPr>
        <w:rFonts w:ascii="Symbol" w:hAnsi="Symbol" w:hint="default"/>
      </w:rPr>
    </w:lvl>
    <w:lvl w:ilvl="7" w:tplc="BF20A764" w:tentative="1">
      <w:start w:val="1"/>
      <w:numFmt w:val="bullet"/>
      <w:lvlText w:val="o"/>
      <w:lvlJc w:val="left"/>
      <w:pPr>
        <w:ind w:left="5760" w:hanging="360"/>
      </w:pPr>
      <w:rPr>
        <w:rFonts w:ascii="Courier New" w:hAnsi="Courier New" w:cs="Courier New" w:hint="default"/>
      </w:rPr>
    </w:lvl>
    <w:lvl w:ilvl="8" w:tplc="237CD7FA" w:tentative="1">
      <w:start w:val="1"/>
      <w:numFmt w:val="bullet"/>
      <w:lvlText w:val=""/>
      <w:lvlJc w:val="left"/>
      <w:pPr>
        <w:ind w:left="6480" w:hanging="360"/>
      </w:pPr>
      <w:rPr>
        <w:rFonts w:ascii="Wingdings" w:hAnsi="Wingdings" w:hint="default"/>
      </w:rPr>
    </w:lvl>
  </w:abstractNum>
  <w:abstractNum w:abstractNumId="188">
    <w:nsid w:val="4A1A0B08"/>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189">
    <w:nsid w:val="4A1C4DAC"/>
    <w:multiLevelType w:val="hybridMultilevel"/>
    <w:tmpl w:val="FB36050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0">
    <w:nsid w:val="4A2E112C"/>
    <w:multiLevelType w:val="hybridMultilevel"/>
    <w:tmpl w:val="076AEE9C"/>
    <w:lvl w:ilvl="0" w:tplc="0419000F">
      <w:start w:val="1"/>
      <w:numFmt w:val="bullet"/>
      <w:lvlText w:val=""/>
      <w:lvlJc w:val="left"/>
      <w:pPr>
        <w:tabs>
          <w:tab w:val="num" w:pos="854"/>
        </w:tabs>
        <w:ind w:left="85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1">
    <w:nsid w:val="4A8520C7"/>
    <w:multiLevelType w:val="hybridMultilevel"/>
    <w:tmpl w:val="ADE238FA"/>
    <w:lvl w:ilvl="0" w:tplc="F77278C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2">
    <w:nsid w:val="4ACF276E"/>
    <w:multiLevelType w:val="hybridMultilevel"/>
    <w:tmpl w:val="9F66B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AE33DF2"/>
    <w:multiLevelType w:val="hybridMultilevel"/>
    <w:tmpl w:val="236666B8"/>
    <w:lvl w:ilvl="0" w:tplc="0419000F">
      <w:start w:val="1"/>
      <w:numFmt w:val="bullet"/>
      <w:lvlText w:val=""/>
      <w:lvlJc w:val="left"/>
      <w:pPr>
        <w:tabs>
          <w:tab w:val="num" w:pos="960"/>
        </w:tabs>
        <w:ind w:left="9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4B6D5920"/>
    <w:multiLevelType w:val="hybridMultilevel"/>
    <w:tmpl w:val="CD1C3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4BF713BE"/>
    <w:multiLevelType w:val="hybridMultilevel"/>
    <w:tmpl w:val="4266960A"/>
    <w:lvl w:ilvl="0" w:tplc="04190001">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6">
    <w:nsid w:val="4BFA0D5F"/>
    <w:multiLevelType w:val="hybridMultilevel"/>
    <w:tmpl w:val="58763562"/>
    <w:lvl w:ilvl="0" w:tplc="0419000F">
      <w:start w:val="1"/>
      <w:numFmt w:val="decimal"/>
      <w:lvlText w:val="%1."/>
      <w:lvlJc w:val="left"/>
      <w:pPr>
        <w:ind w:left="1080" w:hanging="360"/>
      </w:pPr>
      <w:rPr>
        <w:rFonts w:cs="Times New Roman"/>
      </w:rPr>
    </w:lvl>
    <w:lvl w:ilvl="1" w:tplc="F77278C6"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7">
    <w:nsid w:val="4CF519F2"/>
    <w:multiLevelType w:val="hybridMultilevel"/>
    <w:tmpl w:val="2878F36C"/>
    <w:lvl w:ilvl="0" w:tplc="0419000F">
      <w:start w:val="1"/>
      <w:numFmt w:val="bullet"/>
      <w:lvlText w:val=""/>
      <w:lvlJc w:val="left"/>
      <w:pPr>
        <w:ind w:left="786" w:hanging="360"/>
      </w:pPr>
      <w:rPr>
        <w:rFonts w:ascii="Symbol" w:hAnsi="Symbol"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198">
    <w:nsid w:val="4D016FCF"/>
    <w:multiLevelType w:val="hybridMultilevel"/>
    <w:tmpl w:val="A94A188A"/>
    <w:lvl w:ilvl="0" w:tplc="04190001">
      <w:start w:val="1"/>
      <w:numFmt w:val="upperRoman"/>
      <w:lvlText w:val="%1."/>
      <w:lvlJc w:val="left"/>
      <w:pPr>
        <w:tabs>
          <w:tab w:val="num" w:pos="1080"/>
        </w:tabs>
        <w:ind w:left="1080" w:hanging="72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199">
    <w:nsid w:val="4D882579"/>
    <w:multiLevelType w:val="multilevel"/>
    <w:tmpl w:val="EB48C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nsid w:val="4E527307"/>
    <w:multiLevelType w:val="hybridMultilevel"/>
    <w:tmpl w:val="69462228"/>
    <w:lvl w:ilvl="0" w:tplc="A39414A6">
      <w:start w:val="1"/>
      <w:numFmt w:val="decimal"/>
      <w:lvlText w:val="%1."/>
      <w:lvlJc w:val="left"/>
      <w:pPr>
        <w:tabs>
          <w:tab w:val="num" w:pos="720"/>
        </w:tabs>
        <w:ind w:left="720" w:hanging="360"/>
      </w:pPr>
    </w:lvl>
    <w:lvl w:ilvl="1" w:tplc="80281A2C">
      <w:start w:val="1"/>
      <w:numFmt w:val="decimal"/>
      <w:lvlText w:val="%2."/>
      <w:lvlJc w:val="left"/>
      <w:pPr>
        <w:tabs>
          <w:tab w:val="num" w:pos="1440"/>
        </w:tabs>
        <w:ind w:left="1440" w:hanging="360"/>
      </w:pPr>
    </w:lvl>
    <w:lvl w:ilvl="2" w:tplc="7EF01E78">
      <w:start w:val="1"/>
      <w:numFmt w:val="decimal"/>
      <w:lvlText w:val="%3."/>
      <w:lvlJc w:val="left"/>
      <w:pPr>
        <w:tabs>
          <w:tab w:val="num" w:pos="2160"/>
        </w:tabs>
        <w:ind w:left="2160" w:hanging="360"/>
      </w:pPr>
    </w:lvl>
    <w:lvl w:ilvl="3" w:tplc="2B942680">
      <w:start w:val="1"/>
      <w:numFmt w:val="decimal"/>
      <w:lvlText w:val="%4."/>
      <w:lvlJc w:val="left"/>
      <w:pPr>
        <w:tabs>
          <w:tab w:val="num" w:pos="2880"/>
        </w:tabs>
        <w:ind w:left="2880" w:hanging="360"/>
      </w:pPr>
    </w:lvl>
    <w:lvl w:ilvl="4" w:tplc="3E5A6F2C">
      <w:start w:val="1"/>
      <w:numFmt w:val="decimal"/>
      <w:lvlText w:val="%5."/>
      <w:lvlJc w:val="left"/>
      <w:pPr>
        <w:tabs>
          <w:tab w:val="num" w:pos="3600"/>
        </w:tabs>
        <w:ind w:left="3600" w:hanging="360"/>
      </w:pPr>
    </w:lvl>
    <w:lvl w:ilvl="5" w:tplc="806ADEE0">
      <w:start w:val="1"/>
      <w:numFmt w:val="decimal"/>
      <w:lvlText w:val="%6."/>
      <w:lvlJc w:val="left"/>
      <w:pPr>
        <w:tabs>
          <w:tab w:val="num" w:pos="4320"/>
        </w:tabs>
        <w:ind w:left="4320" w:hanging="360"/>
      </w:pPr>
    </w:lvl>
    <w:lvl w:ilvl="6" w:tplc="B560CE78">
      <w:start w:val="1"/>
      <w:numFmt w:val="decimal"/>
      <w:lvlText w:val="%7."/>
      <w:lvlJc w:val="left"/>
      <w:pPr>
        <w:tabs>
          <w:tab w:val="num" w:pos="5040"/>
        </w:tabs>
        <w:ind w:left="5040" w:hanging="360"/>
      </w:pPr>
    </w:lvl>
    <w:lvl w:ilvl="7" w:tplc="4D54EA74">
      <w:start w:val="1"/>
      <w:numFmt w:val="decimal"/>
      <w:lvlText w:val="%8."/>
      <w:lvlJc w:val="left"/>
      <w:pPr>
        <w:tabs>
          <w:tab w:val="num" w:pos="5760"/>
        </w:tabs>
        <w:ind w:left="5760" w:hanging="360"/>
      </w:pPr>
    </w:lvl>
    <w:lvl w:ilvl="8" w:tplc="02CCB75C">
      <w:start w:val="1"/>
      <w:numFmt w:val="decimal"/>
      <w:lvlText w:val="%9."/>
      <w:lvlJc w:val="left"/>
      <w:pPr>
        <w:tabs>
          <w:tab w:val="num" w:pos="6480"/>
        </w:tabs>
        <w:ind w:left="6480" w:hanging="360"/>
      </w:pPr>
    </w:lvl>
  </w:abstractNum>
  <w:abstractNum w:abstractNumId="201">
    <w:nsid w:val="4EBC57B8"/>
    <w:multiLevelType w:val="hybridMultilevel"/>
    <w:tmpl w:val="66506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4EEB509C"/>
    <w:multiLevelType w:val="hybridMultilevel"/>
    <w:tmpl w:val="61B0184E"/>
    <w:lvl w:ilvl="0" w:tplc="04190001">
      <w:start w:val="1"/>
      <w:numFmt w:val="bullet"/>
      <w:lvlText w:val=""/>
      <w:lvlJc w:val="left"/>
      <w:pPr>
        <w:ind w:left="720" w:hanging="360"/>
      </w:pPr>
      <w:rPr>
        <w:rFonts w:ascii="Symbol" w:hAnsi="Symbol"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203">
    <w:nsid w:val="500E777C"/>
    <w:multiLevelType w:val="hybridMultilevel"/>
    <w:tmpl w:val="4CB8A728"/>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04">
    <w:nsid w:val="50366283"/>
    <w:multiLevelType w:val="hybridMultilevel"/>
    <w:tmpl w:val="E1A62244"/>
    <w:lvl w:ilvl="0" w:tplc="04190001">
      <w:start w:val="1"/>
      <w:numFmt w:val="decimal"/>
      <w:lvlText w:val="%1."/>
      <w:lvlJc w:val="left"/>
      <w:pPr>
        <w:ind w:left="1729" w:hanging="102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05">
    <w:nsid w:val="5043596E"/>
    <w:multiLevelType w:val="hybridMultilevel"/>
    <w:tmpl w:val="2E2A5210"/>
    <w:lvl w:ilvl="0" w:tplc="C0F876B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510873D3"/>
    <w:multiLevelType w:val="hybridMultilevel"/>
    <w:tmpl w:val="7F7E7362"/>
    <w:lvl w:ilvl="0" w:tplc="0419000F">
      <w:start w:val="1"/>
      <w:numFmt w:val="decimal"/>
      <w:lvlText w:val="%1."/>
      <w:lvlJc w:val="left"/>
      <w:pPr>
        <w:tabs>
          <w:tab w:val="num" w:pos="1474"/>
        </w:tabs>
        <w:ind w:left="1474" w:hanging="360"/>
      </w:pPr>
      <w:rPr>
        <w:rFonts w:cs="Times New Roman" w:hint="default"/>
        <w:b w:val="0"/>
        <w:i w:val="0"/>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07">
    <w:nsid w:val="519F7DA7"/>
    <w:multiLevelType w:val="hybridMultilevel"/>
    <w:tmpl w:val="955C9868"/>
    <w:lvl w:ilvl="0" w:tplc="F2AC74DE">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08">
    <w:nsid w:val="51C77BAC"/>
    <w:multiLevelType w:val="hybridMultilevel"/>
    <w:tmpl w:val="88C8D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53426389"/>
    <w:multiLevelType w:val="hybridMultilevel"/>
    <w:tmpl w:val="9162D46E"/>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0">
    <w:nsid w:val="551D110C"/>
    <w:multiLevelType w:val="hybridMultilevel"/>
    <w:tmpl w:val="9FFE48C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54878C7"/>
    <w:multiLevelType w:val="hybridMultilevel"/>
    <w:tmpl w:val="7A601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556B31E9"/>
    <w:multiLevelType w:val="hybridMultilevel"/>
    <w:tmpl w:val="694639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3">
    <w:nsid w:val="574E1F3C"/>
    <w:multiLevelType w:val="hybridMultilevel"/>
    <w:tmpl w:val="E19CAAD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4">
    <w:nsid w:val="57C73C2B"/>
    <w:multiLevelType w:val="hybridMultilevel"/>
    <w:tmpl w:val="DA06A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58963A9A"/>
    <w:multiLevelType w:val="hybridMultilevel"/>
    <w:tmpl w:val="CFEC309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6">
    <w:nsid w:val="58C66EE6"/>
    <w:multiLevelType w:val="hybridMultilevel"/>
    <w:tmpl w:val="9A8EBB88"/>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7">
    <w:nsid w:val="58E51E43"/>
    <w:multiLevelType w:val="hybridMultilevel"/>
    <w:tmpl w:val="66DA1D92"/>
    <w:lvl w:ilvl="0" w:tplc="04190001">
      <w:start w:val="1"/>
      <w:numFmt w:val="bullet"/>
      <w:lvlText w:val=""/>
      <w:lvlJc w:val="left"/>
      <w:pPr>
        <w:ind w:left="1080" w:hanging="360"/>
      </w:pPr>
      <w:rPr>
        <w:rFonts w:ascii="Wingdings" w:hAnsi="Wingdings"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8">
    <w:nsid w:val="590606E1"/>
    <w:multiLevelType w:val="singleLevel"/>
    <w:tmpl w:val="203AADBC"/>
    <w:lvl w:ilvl="0">
      <w:start w:val="4"/>
      <w:numFmt w:val="bullet"/>
      <w:lvlText w:val="-"/>
      <w:lvlJc w:val="left"/>
      <w:pPr>
        <w:tabs>
          <w:tab w:val="num" w:pos="974"/>
        </w:tabs>
        <w:ind w:left="974" w:hanging="360"/>
      </w:pPr>
    </w:lvl>
  </w:abstractNum>
  <w:abstractNum w:abstractNumId="219">
    <w:nsid w:val="5982161D"/>
    <w:multiLevelType w:val="hybridMultilevel"/>
    <w:tmpl w:val="F9D4C70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nsid w:val="59D470BD"/>
    <w:multiLevelType w:val="hybridMultilevel"/>
    <w:tmpl w:val="C4600E6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5AA93CA2"/>
    <w:multiLevelType w:val="hybridMultilevel"/>
    <w:tmpl w:val="53FECA66"/>
    <w:lvl w:ilvl="0" w:tplc="0419000F">
      <w:start w:val="1"/>
      <w:numFmt w:val="decimal"/>
      <w:lvlText w:val="%1."/>
      <w:lvlJc w:val="left"/>
      <w:pPr>
        <w:ind w:left="720" w:hanging="360"/>
      </w:pPr>
      <w:rPr>
        <w:rFonts w:hint="default"/>
      </w:rPr>
    </w:lvl>
    <w:lvl w:ilvl="1" w:tplc="5D2A8F2A">
      <w:numFmt w:val="bullet"/>
      <w:lvlText w:val="•"/>
      <w:lvlJc w:val="left"/>
      <w:pPr>
        <w:ind w:left="1635" w:hanging="555"/>
      </w:pPr>
      <w:rPr>
        <w:rFonts w:ascii="Times New Roman" w:eastAsiaTheme="minorEastAsia"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B230F01"/>
    <w:multiLevelType w:val="hybridMultilevel"/>
    <w:tmpl w:val="89B2E96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5C5E42F1"/>
    <w:multiLevelType w:val="hybridMultilevel"/>
    <w:tmpl w:val="B7EEA34C"/>
    <w:lvl w:ilvl="0" w:tplc="A7285368">
      <w:start w:val="1"/>
      <w:numFmt w:val="bullet"/>
      <w:lvlText w:val=""/>
      <w:lvlJc w:val="left"/>
      <w:pPr>
        <w:ind w:left="1429" w:hanging="360"/>
      </w:pPr>
      <w:rPr>
        <w:rFonts w:ascii="Wingdings" w:hAnsi="Wingdings"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D4C66D1"/>
    <w:multiLevelType w:val="multilevel"/>
    <w:tmpl w:val="D41CE0E8"/>
    <w:lvl w:ilvl="0">
      <w:start w:val="5"/>
      <w:numFmt w:val="decimal"/>
      <w:lvlText w:val="%1."/>
      <w:lvlJc w:val="left"/>
      <w:pPr>
        <w:tabs>
          <w:tab w:val="num" w:pos="720"/>
        </w:tabs>
        <w:ind w:left="720" w:hanging="360"/>
      </w:pPr>
      <w:rPr>
        <w:rFonts w:hint="default"/>
      </w:rPr>
    </w:lvl>
    <w:lvl w:ilvl="1">
      <w:start w:val="8"/>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5">
    <w:nsid w:val="5D751481"/>
    <w:multiLevelType w:val="hybridMultilevel"/>
    <w:tmpl w:val="8668B6EE"/>
    <w:lvl w:ilvl="0" w:tplc="A728536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D9B4455"/>
    <w:multiLevelType w:val="hybridMultilevel"/>
    <w:tmpl w:val="5D24BE04"/>
    <w:lvl w:ilvl="0" w:tplc="1396D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DB36D2A"/>
    <w:multiLevelType w:val="hybridMultilevel"/>
    <w:tmpl w:val="4760B7F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5E8C6ED1"/>
    <w:multiLevelType w:val="hybridMultilevel"/>
    <w:tmpl w:val="0C544DB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5FD4081A"/>
    <w:multiLevelType w:val="hybridMultilevel"/>
    <w:tmpl w:val="155240A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731" w:hanging="360"/>
      </w:pPr>
    </w:lvl>
    <w:lvl w:ilvl="2" w:tplc="04190005" w:tentative="1">
      <w:start w:val="1"/>
      <w:numFmt w:val="lowerRoman"/>
      <w:lvlText w:val="%3."/>
      <w:lvlJc w:val="right"/>
      <w:pPr>
        <w:ind w:left="1451" w:hanging="180"/>
      </w:pPr>
    </w:lvl>
    <w:lvl w:ilvl="3" w:tplc="04190001" w:tentative="1">
      <w:start w:val="1"/>
      <w:numFmt w:val="decimal"/>
      <w:lvlText w:val="%4."/>
      <w:lvlJc w:val="left"/>
      <w:pPr>
        <w:ind w:left="2171" w:hanging="360"/>
      </w:pPr>
    </w:lvl>
    <w:lvl w:ilvl="4" w:tplc="04190003" w:tentative="1">
      <w:start w:val="1"/>
      <w:numFmt w:val="lowerLetter"/>
      <w:lvlText w:val="%5."/>
      <w:lvlJc w:val="left"/>
      <w:pPr>
        <w:ind w:left="2891" w:hanging="360"/>
      </w:pPr>
    </w:lvl>
    <w:lvl w:ilvl="5" w:tplc="04190005" w:tentative="1">
      <w:start w:val="1"/>
      <w:numFmt w:val="lowerRoman"/>
      <w:lvlText w:val="%6."/>
      <w:lvlJc w:val="right"/>
      <w:pPr>
        <w:ind w:left="3611" w:hanging="180"/>
      </w:pPr>
    </w:lvl>
    <w:lvl w:ilvl="6" w:tplc="04190001" w:tentative="1">
      <w:start w:val="1"/>
      <w:numFmt w:val="decimal"/>
      <w:lvlText w:val="%7."/>
      <w:lvlJc w:val="left"/>
      <w:pPr>
        <w:ind w:left="4331" w:hanging="360"/>
      </w:pPr>
    </w:lvl>
    <w:lvl w:ilvl="7" w:tplc="04190003" w:tentative="1">
      <w:start w:val="1"/>
      <w:numFmt w:val="lowerLetter"/>
      <w:lvlText w:val="%8."/>
      <w:lvlJc w:val="left"/>
      <w:pPr>
        <w:ind w:left="5051" w:hanging="360"/>
      </w:pPr>
    </w:lvl>
    <w:lvl w:ilvl="8" w:tplc="04190005" w:tentative="1">
      <w:start w:val="1"/>
      <w:numFmt w:val="lowerRoman"/>
      <w:lvlText w:val="%9."/>
      <w:lvlJc w:val="right"/>
      <w:pPr>
        <w:ind w:left="5771" w:hanging="180"/>
      </w:pPr>
    </w:lvl>
  </w:abstractNum>
  <w:abstractNum w:abstractNumId="230">
    <w:nsid w:val="602C4BBA"/>
    <w:multiLevelType w:val="hybridMultilevel"/>
    <w:tmpl w:val="E74E5838"/>
    <w:lvl w:ilvl="0" w:tplc="A002076C">
      <w:start w:val="1"/>
      <w:numFmt w:val="bullet"/>
      <w:lvlText w:val=""/>
      <w:lvlJc w:val="left"/>
      <w:pPr>
        <w:ind w:left="663" w:hanging="360"/>
      </w:pPr>
      <w:rPr>
        <w:rFonts w:ascii="Wingdings" w:hAnsi="Wingdings" w:hint="default"/>
        <w:sz w:val="16"/>
      </w:rPr>
    </w:lvl>
    <w:lvl w:ilvl="1" w:tplc="04190019" w:tentative="1">
      <w:start w:val="1"/>
      <w:numFmt w:val="bullet"/>
      <w:lvlText w:val="o"/>
      <w:lvlJc w:val="left"/>
      <w:pPr>
        <w:ind w:left="1383" w:hanging="360"/>
      </w:pPr>
      <w:rPr>
        <w:rFonts w:ascii="Courier New" w:hAnsi="Courier New" w:cs="Courier New" w:hint="default"/>
      </w:rPr>
    </w:lvl>
    <w:lvl w:ilvl="2" w:tplc="0419001B" w:tentative="1">
      <w:start w:val="1"/>
      <w:numFmt w:val="bullet"/>
      <w:lvlText w:val=""/>
      <w:lvlJc w:val="left"/>
      <w:pPr>
        <w:ind w:left="2103" w:hanging="360"/>
      </w:pPr>
      <w:rPr>
        <w:rFonts w:ascii="Wingdings" w:hAnsi="Wingdings" w:hint="default"/>
      </w:rPr>
    </w:lvl>
    <w:lvl w:ilvl="3" w:tplc="0419000F" w:tentative="1">
      <w:start w:val="1"/>
      <w:numFmt w:val="bullet"/>
      <w:lvlText w:val=""/>
      <w:lvlJc w:val="left"/>
      <w:pPr>
        <w:ind w:left="2823" w:hanging="360"/>
      </w:pPr>
      <w:rPr>
        <w:rFonts w:ascii="Symbol" w:hAnsi="Symbol" w:hint="default"/>
      </w:rPr>
    </w:lvl>
    <w:lvl w:ilvl="4" w:tplc="04190019" w:tentative="1">
      <w:start w:val="1"/>
      <w:numFmt w:val="bullet"/>
      <w:lvlText w:val="o"/>
      <w:lvlJc w:val="left"/>
      <w:pPr>
        <w:ind w:left="3543" w:hanging="360"/>
      </w:pPr>
      <w:rPr>
        <w:rFonts w:ascii="Courier New" w:hAnsi="Courier New" w:cs="Courier New" w:hint="default"/>
      </w:rPr>
    </w:lvl>
    <w:lvl w:ilvl="5" w:tplc="0419001B" w:tentative="1">
      <w:start w:val="1"/>
      <w:numFmt w:val="bullet"/>
      <w:lvlText w:val=""/>
      <w:lvlJc w:val="left"/>
      <w:pPr>
        <w:ind w:left="4263" w:hanging="360"/>
      </w:pPr>
      <w:rPr>
        <w:rFonts w:ascii="Wingdings" w:hAnsi="Wingdings" w:hint="default"/>
      </w:rPr>
    </w:lvl>
    <w:lvl w:ilvl="6" w:tplc="0419000F" w:tentative="1">
      <w:start w:val="1"/>
      <w:numFmt w:val="bullet"/>
      <w:lvlText w:val=""/>
      <w:lvlJc w:val="left"/>
      <w:pPr>
        <w:ind w:left="4983" w:hanging="360"/>
      </w:pPr>
      <w:rPr>
        <w:rFonts w:ascii="Symbol" w:hAnsi="Symbol" w:hint="default"/>
      </w:rPr>
    </w:lvl>
    <w:lvl w:ilvl="7" w:tplc="04190019" w:tentative="1">
      <w:start w:val="1"/>
      <w:numFmt w:val="bullet"/>
      <w:lvlText w:val="o"/>
      <w:lvlJc w:val="left"/>
      <w:pPr>
        <w:ind w:left="5703" w:hanging="360"/>
      </w:pPr>
      <w:rPr>
        <w:rFonts w:ascii="Courier New" w:hAnsi="Courier New" w:cs="Courier New" w:hint="default"/>
      </w:rPr>
    </w:lvl>
    <w:lvl w:ilvl="8" w:tplc="0419001B" w:tentative="1">
      <w:start w:val="1"/>
      <w:numFmt w:val="bullet"/>
      <w:lvlText w:val=""/>
      <w:lvlJc w:val="left"/>
      <w:pPr>
        <w:ind w:left="6423" w:hanging="360"/>
      </w:pPr>
      <w:rPr>
        <w:rFonts w:ascii="Wingdings" w:hAnsi="Wingdings" w:hint="default"/>
      </w:rPr>
    </w:lvl>
  </w:abstractNum>
  <w:abstractNum w:abstractNumId="231">
    <w:nsid w:val="6030580F"/>
    <w:multiLevelType w:val="hybridMultilevel"/>
    <w:tmpl w:val="82EAF4FC"/>
    <w:lvl w:ilvl="0" w:tplc="A7285368">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2">
    <w:nsid w:val="604748E2"/>
    <w:multiLevelType w:val="hybridMultilevel"/>
    <w:tmpl w:val="B5E0E68E"/>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33">
    <w:nsid w:val="60C9554A"/>
    <w:multiLevelType w:val="hybridMultilevel"/>
    <w:tmpl w:val="1DA49D1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4">
    <w:nsid w:val="61262FE0"/>
    <w:multiLevelType w:val="hybridMultilevel"/>
    <w:tmpl w:val="9DEA8D9A"/>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5">
    <w:nsid w:val="624F3E25"/>
    <w:multiLevelType w:val="hybridMultilevel"/>
    <w:tmpl w:val="A2AC1A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nsid w:val="633A7052"/>
    <w:multiLevelType w:val="hybridMultilevel"/>
    <w:tmpl w:val="9C0CF8B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7">
    <w:nsid w:val="63CB3799"/>
    <w:multiLevelType w:val="hybridMultilevel"/>
    <w:tmpl w:val="438A8E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63CC579E"/>
    <w:multiLevelType w:val="hybridMultilevel"/>
    <w:tmpl w:val="3A32EB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nsid w:val="642A7D47"/>
    <w:multiLevelType w:val="hybridMultilevel"/>
    <w:tmpl w:val="AAD09E58"/>
    <w:lvl w:ilvl="0" w:tplc="04190001">
      <w:start w:val="1"/>
      <w:numFmt w:val="bullet"/>
      <w:lvlText w:val=""/>
      <w:lvlJc w:val="left"/>
      <w:pPr>
        <w:ind w:left="720" w:hanging="360"/>
      </w:pPr>
      <w:rPr>
        <w:rFonts w:ascii="Symbol" w:hAnsi="Symbol"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240">
    <w:nsid w:val="645D080F"/>
    <w:multiLevelType w:val="hybridMultilevel"/>
    <w:tmpl w:val="D182E836"/>
    <w:lvl w:ilvl="0" w:tplc="0419000F">
      <w:start w:val="1"/>
      <w:numFmt w:val="bullet"/>
      <w:lvlText w:val=""/>
      <w:lvlJc w:val="left"/>
      <w:pPr>
        <w:tabs>
          <w:tab w:val="num" w:pos="960"/>
        </w:tabs>
        <w:ind w:left="960" w:hanging="360"/>
      </w:pPr>
      <w:rPr>
        <w:rFonts w:ascii="Symbol" w:hAnsi="Symbol" w:hint="default"/>
      </w:rPr>
    </w:lvl>
    <w:lvl w:ilvl="1" w:tplc="04190019" w:tentative="1">
      <w:start w:val="1"/>
      <w:numFmt w:val="bullet"/>
      <w:lvlText w:val="o"/>
      <w:lvlJc w:val="left"/>
      <w:pPr>
        <w:tabs>
          <w:tab w:val="num" w:pos="1680"/>
        </w:tabs>
        <w:ind w:left="1680" w:hanging="360"/>
      </w:pPr>
      <w:rPr>
        <w:rFonts w:ascii="Courier New" w:hAnsi="Courier New" w:hint="default"/>
      </w:rPr>
    </w:lvl>
    <w:lvl w:ilvl="2" w:tplc="0419001B" w:tentative="1">
      <w:start w:val="1"/>
      <w:numFmt w:val="bullet"/>
      <w:lvlText w:val=""/>
      <w:lvlJc w:val="left"/>
      <w:pPr>
        <w:tabs>
          <w:tab w:val="num" w:pos="2400"/>
        </w:tabs>
        <w:ind w:left="2400" w:hanging="360"/>
      </w:pPr>
      <w:rPr>
        <w:rFonts w:ascii="Wingdings" w:hAnsi="Wingdings" w:hint="default"/>
      </w:rPr>
    </w:lvl>
    <w:lvl w:ilvl="3" w:tplc="0419000F" w:tentative="1">
      <w:start w:val="1"/>
      <w:numFmt w:val="bullet"/>
      <w:lvlText w:val=""/>
      <w:lvlJc w:val="left"/>
      <w:pPr>
        <w:tabs>
          <w:tab w:val="num" w:pos="3120"/>
        </w:tabs>
        <w:ind w:left="3120" w:hanging="360"/>
      </w:pPr>
      <w:rPr>
        <w:rFonts w:ascii="Symbol" w:hAnsi="Symbol" w:hint="default"/>
      </w:rPr>
    </w:lvl>
    <w:lvl w:ilvl="4" w:tplc="04190019" w:tentative="1">
      <w:start w:val="1"/>
      <w:numFmt w:val="bullet"/>
      <w:lvlText w:val="o"/>
      <w:lvlJc w:val="left"/>
      <w:pPr>
        <w:tabs>
          <w:tab w:val="num" w:pos="3840"/>
        </w:tabs>
        <w:ind w:left="3840" w:hanging="360"/>
      </w:pPr>
      <w:rPr>
        <w:rFonts w:ascii="Courier New" w:hAnsi="Courier New" w:hint="default"/>
      </w:rPr>
    </w:lvl>
    <w:lvl w:ilvl="5" w:tplc="0419001B" w:tentative="1">
      <w:start w:val="1"/>
      <w:numFmt w:val="bullet"/>
      <w:lvlText w:val=""/>
      <w:lvlJc w:val="left"/>
      <w:pPr>
        <w:tabs>
          <w:tab w:val="num" w:pos="4560"/>
        </w:tabs>
        <w:ind w:left="4560" w:hanging="360"/>
      </w:pPr>
      <w:rPr>
        <w:rFonts w:ascii="Wingdings" w:hAnsi="Wingdings" w:hint="default"/>
      </w:rPr>
    </w:lvl>
    <w:lvl w:ilvl="6" w:tplc="0419000F" w:tentative="1">
      <w:start w:val="1"/>
      <w:numFmt w:val="bullet"/>
      <w:lvlText w:val=""/>
      <w:lvlJc w:val="left"/>
      <w:pPr>
        <w:tabs>
          <w:tab w:val="num" w:pos="5280"/>
        </w:tabs>
        <w:ind w:left="5280" w:hanging="360"/>
      </w:pPr>
      <w:rPr>
        <w:rFonts w:ascii="Symbol" w:hAnsi="Symbol" w:hint="default"/>
      </w:rPr>
    </w:lvl>
    <w:lvl w:ilvl="7" w:tplc="04190019" w:tentative="1">
      <w:start w:val="1"/>
      <w:numFmt w:val="bullet"/>
      <w:lvlText w:val="o"/>
      <w:lvlJc w:val="left"/>
      <w:pPr>
        <w:tabs>
          <w:tab w:val="num" w:pos="6000"/>
        </w:tabs>
        <w:ind w:left="6000" w:hanging="360"/>
      </w:pPr>
      <w:rPr>
        <w:rFonts w:ascii="Courier New" w:hAnsi="Courier New" w:hint="default"/>
      </w:rPr>
    </w:lvl>
    <w:lvl w:ilvl="8" w:tplc="0419001B" w:tentative="1">
      <w:start w:val="1"/>
      <w:numFmt w:val="bullet"/>
      <w:lvlText w:val=""/>
      <w:lvlJc w:val="left"/>
      <w:pPr>
        <w:tabs>
          <w:tab w:val="num" w:pos="6720"/>
        </w:tabs>
        <w:ind w:left="6720" w:hanging="360"/>
      </w:pPr>
      <w:rPr>
        <w:rFonts w:ascii="Wingdings" w:hAnsi="Wingdings" w:hint="default"/>
      </w:rPr>
    </w:lvl>
  </w:abstractNum>
  <w:abstractNum w:abstractNumId="241">
    <w:nsid w:val="64F13812"/>
    <w:multiLevelType w:val="hybridMultilevel"/>
    <w:tmpl w:val="A886B39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2">
    <w:nsid w:val="65250CCE"/>
    <w:multiLevelType w:val="hybridMultilevel"/>
    <w:tmpl w:val="BB88E656"/>
    <w:lvl w:ilvl="0" w:tplc="CB003476">
      <w:start w:val="1"/>
      <w:numFmt w:val="bullet"/>
      <w:lvlText w:val="-"/>
      <w:lvlJc w:val="left"/>
      <w:pPr>
        <w:tabs>
          <w:tab w:val="num" w:pos="1400"/>
        </w:tabs>
        <w:ind w:left="14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65E4156E"/>
    <w:multiLevelType w:val="hybridMultilevel"/>
    <w:tmpl w:val="4A3C31DE"/>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6612047C"/>
    <w:multiLevelType w:val="hybridMultilevel"/>
    <w:tmpl w:val="5808C5A0"/>
    <w:lvl w:ilvl="0" w:tplc="0419000F">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45">
    <w:nsid w:val="66186A5C"/>
    <w:multiLevelType w:val="hybridMultilevel"/>
    <w:tmpl w:val="C1928CC4"/>
    <w:lvl w:ilvl="0" w:tplc="04E29B2A">
      <w:start w:val="1"/>
      <w:numFmt w:val="bullet"/>
      <w:lvlText w:val=""/>
      <w:lvlJc w:val="left"/>
      <w:pPr>
        <w:ind w:left="720" w:hanging="360"/>
      </w:pPr>
      <w:rPr>
        <w:rFonts w:ascii="Symbol" w:hAnsi="Symbol" w:hint="default"/>
      </w:rPr>
    </w:lvl>
    <w:lvl w:ilvl="1" w:tplc="189C9B3E" w:tentative="1">
      <w:start w:val="1"/>
      <w:numFmt w:val="bullet"/>
      <w:lvlText w:val="o"/>
      <w:lvlJc w:val="left"/>
      <w:pPr>
        <w:ind w:left="1440" w:hanging="360"/>
      </w:pPr>
      <w:rPr>
        <w:rFonts w:ascii="Courier New" w:hAnsi="Courier New" w:cs="Courier New" w:hint="default"/>
      </w:rPr>
    </w:lvl>
    <w:lvl w:ilvl="2" w:tplc="4A94A05E" w:tentative="1">
      <w:start w:val="1"/>
      <w:numFmt w:val="bullet"/>
      <w:lvlText w:val=""/>
      <w:lvlJc w:val="left"/>
      <w:pPr>
        <w:ind w:left="2160" w:hanging="360"/>
      </w:pPr>
      <w:rPr>
        <w:rFonts w:ascii="Wingdings" w:hAnsi="Wingdings" w:hint="default"/>
      </w:rPr>
    </w:lvl>
    <w:lvl w:ilvl="3" w:tplc="D4C8A27E" w:tentative="1">
      <w:start w:val="1"/>
      <w:numFmt w:val="bullet"/>
      <w:lvlText w:val=""/>
      <w:lvlJc w:val="left"/>
      <w:pPr>
        <w:ind w:left="2880" w:hanging="360"/>
      </w:pPr>
      <w:rPr>
        <w:rFonts w:ascii="Symbol" w:hAnsi="Symbol" w:hint="default"/>
      </w:rPr>
    </w:lvl>
    <w:lvl w:ilvl="4" w:tplc="67661CB8" w:tentative="1">
      <w:start w:val="1"/>
      <w:numFmt w:val="bullet"/>
      <w:lvlText w:val="o"/>
      <w:lvlJc w:val="left"/>
      <w:pPr>
        <w:ind w:left="3600" w:hanging="360"/>
      </w:pPr>
      <w:rPr>
        <w:rFonts w:ascii="Courier New" w:hAnsi="Courier New" w:cs="Courier New" w:hint="default"/>
      </w:rPr>
    </w:lvl>
    <w:lvl w:ilvl="5" w:tplc="0E1833DE" w:tentative="1">
      <w:start w:val="1"/>
      <w:numFmt w:val="bullet"/>
      <w:lvlText w:val=""/>
      <w:lvlJc w:val="left"/>
      <w:pPr>
        <w:ind w:left="4320" w:hanging="360"/>
      </w:pPr>
      <w:rPr>
        <w:rFonts w:ascii="Wingdings" w:hAnsi="Wingdings" w:hint="default"/>
      </w:rPr>
    </w:lvl>
    <w:lvl w:ilvl="6" w:tplc="30382324" w:tentative="1">
      <w:start w:val="1"/>
      <w:numFmt w:val="bullet"/>
      <w:lvlText w:val=""/>
      <w:lvlJc w:val="left"/>
      <w:pPr>
        <w:ind w:left="5040" w:hanging="360"/>
      </w:pPr>
      <w:rPr>
        <w:rFonts w:ascii="Symbol" w:hAnsi="Symbol" w:hint="default"/>
      </w:rPr>
    </w:lvl>
    <w:lvl w:ilvl="7" w:tplc="6C0A544E" w:tentative="1">
      <w:start w:val="1"/>
      <w:numFmt w:val="bullet"/>
      <w:lvlText w:val="o"/>
      <w:lvlJc w:val="left"/>
      <w:pPr>
        <w:ind w:left="5760" w:hanging="360"/>
      </w:pPr>
      <w:rPr>
        <w:rFonts w:ascii="Courier New" w:hAnsi="Courier New" w:cs="Courier New" w:hint="default"/>
      </w:rPr>
    </w:lvl>
    <w:lvl w:ilvl="8" w:tplc="988847CC" w:tentative="1">
      <w:start w:val="1"/>
      <w:numFmt w:val="bullet"/>
      <w:lvlText w:val=""/>
      <w:lvlJc w:val="left"/>
      <w:pPr>
        <w:ind w:left="6480" w:hanging="360"/>
      </w:pPr>
      <w:rPr>
        <w:rFonts w:ascii="Wingdings" w:hAnsi="Wingdings" w:hint="default"/>
      </w:rPr>
    </w:lvl>
  </w:abstractNum>
  <w:abstractNum w:abstractNumId="246">
    <w:nsid w:val="662B52EB"/>
    <w:multiLevelType w:val="multilevel"/>
    <w:tmpl w:val="C8B432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686642C"/>
    <w:multiLevelType w:val="hybridMultilevel"/>
    <w:tmpl w:val="6DD0391E"/>
    <w:lvl w:ilvl="0" w:tplc="C85E7790">
      <w:start w:val="1"/>
      <w:numFmt w:val="decimal"/>
      <w:lvlText w:val="%1."/>
      <w:lvlJc w:val="left"/>
      <w:pPr>
        <w:ind w:left="720" w:hanging="360"/>
      </w:pPr>
      <w:rPr>
        <w:rFonts w:cs="Times New Roman"/>
      </w:rPr>
    </w:lvl>
    <w:lvl w:ilvl="1" w:tplc="5C407348" w:tentative="1">
      <w:start w:val="1"/>
      <w:numFmt w:val="lowerLetter"/>
      <w:lvlText w:val="%2."/>
      <w:lvlJc w:val="left"/>
      <w:pPr>
        <w:ind w:left="1440" w:hanging="360"/>
      </w:pPr>
      <w:rPr>
        <w:rFonts w:cs="Times New Roman"/>
      </w:rPr>
    </w:lvl>
    <w:lvl w:ilvl="2" w:tplc="F6F25758" w:tentative="1">
      <w:start w:val="1"/>
      <w:numFmt w:val="lowerRoman"/>
      <w:lvlText w:val="%3."/>
      <w:lvlJc w:val="right"/>
      <w:pPr>
        <w:ind w:left="2160" w:hanging="180"/>
      </w:pPr>
      <w:rPr>
        <w:rFonts w:cs="Times New Roman"/>
      </w:rPr>
    </w:lvl>
    <w:lvl w:ilvl="3" w:tplc="3C60BBDC" w:tentative="1">
      <w:start w:val="1"/>
      <w:numFmt w:val="decimal"/>
      <w:lvlText w:val="%4."/>
      <w:lvlJc w:val="left"/>
      <w:pPr>
        <w:ind w:left="2880" w:hanging="360"/>
      </w:pPr>
      <w:rPr>
        <w:rFonts w:cs="Times New Roman"/>
      </w:rPr>
    </w:lvl>
    <w:lvl w:ilvl="4" w:tplc="99E8C010" w:tentative="1">
      <w:start w:val="1"/>
      <w:numFmt w:val="lowerLetter"/>
      <w:lvlText w:val="%5."/>
      <w:lvlJc w:val="left"/>
      <w:pPr>
        <w:ind w:left="3600" w:hanging="360"/>
      </w:pPr>
      <w:rPr>
        <w:rFonts w:cs="Times New Roman"/>
      </w:rPr>
    </w:lvl>
    <w:lvl w:ilvl="5" w:tplc="BA781E86" w:tentative="1">
      <w:start w:val="1"/>
      <w:numFmt w:val="lowerRoman"/>
      <w:lvlText w:val="%6."/>
      <w:lvlJc w:val="right"/>
      <w:pPr>
        <w:ind w:left="4320" w:hanging="180"/>
      </w:pPr>
      <w:rPr>
        <w:rFonts w:cs="Times New Roman"/>
      </w:rPr>
    </w:lvl>
    <w:lvl w:ilvl="6" w:tplc="4B80DA76" w:tentative="1">
      <w:start w:val="1"/>
      <w:numFmt w:val="decimal"/>
      <w:lvlText w:val="%7."/>
      <w:lvlJc w:val="left"/>
      <w:pPr>
        <w:ind w:left="5040" w:hanging="360"/>
      </w:pPr>
      <w:rPr>
        <w:rFonts w:cs="Times New Roman"/>
      </w:rPr>
    </w:lvl>
    <w:lvl w:ilvl="7" w:tplc="9B467B28" w:tentative="1">
      <w:start w:val="1"/>
      <w:numFmt w:val="lowerLetter"/>
      <w:lvlText w:val="%8."/>
      <w:lvlJc w:val="left"/>
      <w:pPr>
        <w:ind w:left="5760" w:hanging="360"/>
      </w:pPr>
      <w:rPr>
        <w:rFonts w:cs="Times New Roman"/>
      </w:rPr>
    </w:lvl>
    <w:lvl w:ilvl="8" w:tplc="3D4E4748" w:tentative="1">
      <w:start w:val="1"/>
      <w:numFmt w:val="lowerRoman"/>
      <w:lvlText w:val="%9."/>
      <w:lvlJc w:val="right"/>
      <w:pPr>
        <w:ind w:left="6480" w:hanging="180"/>
      </w:pPr>
      <w:rPr>
        <w:rFonts w:cs="Times New Roman"/>
      </w:rPr>
    </w:lvl>
  </w:abstractNum>
  <w:abstractNum w:abstractNumId="248">
    <w:nsid w:val="67420944"/>
    <w:multiLevelType w:val="hybridMultilevel"/>
    <w:tmpl w:val="9BC2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89C7173"/>
    <w:multiLevelType w:val="hybridMultilevel"/>
    <w:tmpl w:val="36969AA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693C634C"/>
    <w:multiLevelType w:val="hybridMultilevel"/>
    <w:tmpl w:val="61822E8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1">
    <w:nsid w:val="6987400D"/>
    <w:multiLevelType w:val="hybridMultilevel"/>
    <w:tmpl w:val="C96A5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nsid w:val="69A05B92"/>
    <w:multiLevelType w:val="hybridMultilevel"/>
    <w:tmpl w:val="9822FBDC"/>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53">
    <w:nsid w:val="69C87206"/>
    <w:multiLevelType w:val="hybridMultilevel"/>
    <w:tmpl w:val="2312F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nsid w:val="6A19211C"/>
    <w:multiLevelType w:val="hybridMultilevel"/>
    <w:tmpl w:val="E0B86D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5">
    <w:nsid w:val="6AF92615"/>
    <w:multiLevelType w:val="hybridMultilevel"/>
    <w:tmpl w:val="5DA4EEE6"/>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6">
    <w:nsid w:val="6BF44FD0"/>
    <w:multiLevelType w:val="hybridMultilevel"/>
    <w:tmpl w:val="F1A6144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7">
    <w:nsid w:val="6CB767D5"/>
    <w:multiLevelType w:val="hybridMultilevel"/>
    <w:tmpl w:val="4A6473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8">
    <w:nsid w:val="6D192FA4"/>
    <w:multiLevelType w:val="hybridMultilevel"/>
    <w:tmpl w:val="0BE6E18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9">
    <w:nsid w:val="6D6473E4"/>
    <w:multiLevelType w:val="hybridMultilevel"/>
    <w:tmpl w:val="7C322B62"/>
    <w:lvl w:ilvl="0" w:tplc="04190001">
      <w:start w:val="1"/>
      <w:numFmt w:val="decimal"/>
      <w:lvlText w:val="%1."/>
      <w:lvlJc w:val="left"/>
      <w:pPr>
        <w:tabs>
          <w:tab w:val="num" w:pos="1440"/>
        </w:tabs>
        <w:ind w:left="1440" w:hanging="360"/>
      </w:pPr>
      <w:rPr>
        <w:rFonts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0">
    <w:nsid w:val="6D7A1DF7"/>
    <w:multiLevelType w:val="hybridMultilevel"/>
    <w:tmpl w:val="9B4C2048"/>
    <w:lvl w:ilvl="0" w:tplc="346EBA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1">
    <w:nsid w:val="6D9F43B6"/>
    <w:multiLevelType w:val="hybridMultilevel"/>
    <w:tmpl w:val="E1C6272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2">
    <w:nsid w:val="6E25412D"/>
    <w:multiLevelType w:val="hybridMultilevel"/>
    <w:tmpl w:val="3F50710E"/>
    <w:lvl w:ilvl="0" w:tplc="0419000F">
      <w:start w:val="1"/>
      <w:numFmt w:val="bullet"/>
      <w:lvlText w:val=""/>
      <w:lvlJc w:val="left"/>
      <w:pPr>
        <w:ind w:left="754" w:hanging="360"/>
      </w:pPr>
      <w:rPr>
        <w:rFonts w:ascii="Symbol" w:hAnsi="Symbol" w:hint="default"/>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63">
    <w:nsid w:val="6E370860"/>
    <w:multiLevelType w:val="multilevel"/>
    <w:tmpl w:val="1BE0B92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4">
    <w:nsid w:val="6E922B83"/>
    <w:multiLevelType w:val="hybridMultilevel"/>
    <w:tmpl w:val="12103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65">
    <w:nsid w:val="6F2E13F4"/>
    <w:multiLevelType w:val="hybridMultilevel"/>
    <w:tmpl w:val="356C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nsid w:val="6F6841B2"/>
    <w:multiLevelType w:val="hybridMultilevel"/>
    <w:tmpl w:val="82EAF4FC"/>
    <w:lvl w:ilvl="0" w:tplc="2CDA17E2">
      <w:start w:val="1"/>
      <w:numFmt w:val="decimal"/>
      <w:lvlText w:val="%1."/>
      <w:lvlJc w:val="left"/>
      <w:pPr>
        <w:ind w:left="720" w:hanging="360"/>
      </w:pPr>
      <w:rPr>
        <w:rFonts w:cs="Times New Roman"/>
      </w:rPr>
    </w:lvl>
    <w:lvl w:ilvl="1" w:tplc="98E4E0BE" w:tentative="1">
      <w:start w:val="1"/>
      <w:numFmt w:val="lowerLetter"/>
      <w:lvlText w:val="%2."/>
      <w:lvlJc w:val="left"/>
      <w:pPr>
        <w:ind w:left="1440" w:hanging="360"/>
      </w:pPr>
      <w:rPr>
        <w:rFonts w:cs="Times New Roman"/>
      </w:rPr>
    </w:lvl>
    <w:lvl w:ilvl="2" w:tplc="6C0EABAA" w:tentative="1">
      <w:start w:val="1"/>
      <w:numFmt w:val="lowerRoman"/>
      <w:lvlText w:val="%3."/>
      <w:lvlJc w:val="right"/>
      <w:pPr>
        <w:ind w:left="2160" w:hanging="180"/>
      </w:pPr>
      <w:rPr>
        <w:rFonts w:cs="Times New Roman"/>
      </w:rPr>
    </w:lvl>
    <w:lvl w:ilvl="3" w:tplc="1EDEA1FE" w:tentative="1">
      <w:start w:val="1"/>
      <w:numFmt w:val="decimal"/>
      <w:lvlText w:val="%4."/>
      <w:lvlJc w:val="left"/>
      <w:pPr>
        <w:ind w:left="2880" w:hanging="360"/>
      </w:pPr>
      <w:rPr>
        <w:rFonts w:cs="Times New Roman"/>
      </w:rPr>
    </w:lvl>
    <w:lvl w:ilvl="4" w:tplc="04C077EE" w:tentative="1">
      <w:start w:val="1"/>
      <w:numFmt w:val="lowerLetter"/>
      <w:lvlText w:val="%5."/>
      <w:lvlJc w:val="left"/>
      <w:pPr>
        <w:ind w:left="3600" w:hanging="360"/>
      </w:pPr>
      <w:rPr>
        <w:rFonts w:cs="Times New Roman"/>
      </w:rPr>
    </w:lvl>
    <w:lvl w:ilvl="5" w:tplc="4F841218" w:tentative="1">
      <w:start w:val="1"/>
      <w:numFmt w:val="lowerRoman"/>
      <w:lvlText w:val="%6."/>
      <w:lvlJc w:val="right"/>
      <w:pPr>
        <w:ind w:left="4320" w:hanging="180"/>
      </w:pPr>
      <w:rPr>
        <w:rFonts w:cs="Times New Roman"/>
      </w:rPr>
    </w:lvl>
    <w:lvl w:ilvl="6" w:tplc="9456551A" w:tentative="1">
      <w:start w:val="1"/>
      <w:numFmt w:val="decimal"/>
      <w:lvlText w:val="%7."/>
      <w:lvlJc w:val="left"/>
      <w:pPr>
        <w:ind w:left="5040" w:hanging="360"/>
      </w:pPr>
      <w:rPr>
        <w:rFonts w:cs="Times New Roman"/>
      </w:rPr>
    </w:lvl>
    <w:lvl w:ilvl="7" w:tplc="5F3C15B0" w:tentative="1">
      <w:start w:val="1"/>
      <w:numFmt w:val="lowerLetter"/>
      <w:lvlText w:val="%8."/>
      <w:lvlJc w:val="left"/>
      <w:pPr>
        <w:ind w:left="5760" w:hanging="360"/>
      </w:pPr>
      <w:rPr>
        <w:rFonts w:cs="Times New Roman"/>
      </w:rPr>
    </w:lvl>
    <w:lvl w:ilvl="8" w:tplc="5A26CF5C" w:tentative="1">
      <w:start w:val="1"/>
      <w:numFmt w:val="lowerRoman"/>
      <w:lvlText w:val="%9."/>
      <w:lvlJc w:val="right"/>
      <w:pPr>
        <w:ind w:left="6480" w:hanging="180"/>
      </w:pPr>
      <w:rPr>
        <w:rFonts w:cs="Times New Roman"/>
      </w:rPr>
    </w:lvl>
  </w:abstractNum>
  <w:abstractNum w:abstractNumId="267">
    <w:nsid w:val="6F7F2478"/>
    <w:multiLevelType w:val="hybridMultilevel"/>
    <w:tmpl w:val="9610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nsid w:val="700D7B4A"/>
    <w:multiLevelType w:val="hybridMultilevel"/>
    <w:tmpl w:val="1730DC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nsid w:val="70924E10"/>
    <w:multiLevelType w:val="hybridMultilevel"/>
    <w:tmpl w:val="DCC056FE"/>
    <w:lvl w:ilvl="0" w:tplc="0419000F">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09F65F5"/>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271">
    <w:nsid w:val="70EA1B0A"/>
    <w:multiLevelType w:val="hybridMultilevel"/>
    <w:tmpl w:val="2E2A5210"/>
    <w:lvl w:ilvl="0" w:tplc="05803E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2">
    <w:nsid w:val="71576011"/>
    <w:multiLevelType w:val="hybridMultilevel"/>
    <w:tmpl w:val="8CECA6F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3">
    <w:nsid w:val="71FC246E"/>
    <w:multiLevelType w:val="hybridMultilevel"/>
    <w:tmpl w:val="9DC61A7A"/>
    <w:lvl w:ilvl="0" w:tplc="84F4F6BE">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74">
    <w:nsid w:val="72271770"/>
    <w:multiLevelType w:val="multilevel"/>
    <w:tmpl w:val="BF00E82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2220"/>
        </w:tabs>
        <w:ind w:left="2220" w:hanging="1440"/>
      </w:pPr>
      <w:rPr>
        <w:rFonts w:hint="default"/>
      </w:rPr>
    </w:lvl>
    <w:lvl w:ilvl="2">
      <w:start w:val="1"/>
      <w:numFmt w:val="decimal"/>
      <w:lvlText w:val="%1.%2.%3."/>
      <w:lvlJc w:val="left"/>
      <w:pPr>
        <w:tabs>
          <w:tab w:val="num" w:pos="3000"/>
        </w:tabs>
        <w:ind w:left="3000" w:hanging="1440"/>
      </w:pPr>
      <w:rPr>
        <w:rFonts w:hint="default"/>
      </w:rPr>
    </w:lvl>
    <w:lvl w:ilvl="3">
      <w:start w:val="1"/>
      <w:numFmt w:val="decimal"/>
      <w:lvlText w:val="%1.%2.%3.%4."/>
      <w:lvlJc w:val="left"/>
      <w:pPr>
        <w:tabs>
          <w:tab w:val="num" w:pos="3780"/>
        </w:tabs>
        <w:ind w:left="3780" w:hanging="1440"/>
      </w:pPr>
      <w:rPr>
        <w:rFonts w:hint="default"/>
      </w:rPr>
    </w:lvl>
    <w:lvl w:ilvl="4">
      <w:start w:val="1"/>
      <w:numFmt w:val="decimal"/>
      <w:lvlText w:val="%1.%2.%3.%4.%5."/>
      <w:lvlJc w:val="left"/>
      <w:pPr>
        <w:tabs>
          <w:tab w:val="num" w:pos="4560"/>
        </w:tabs>
        <w:ind w:left="4560" w:hanging="144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75">
    <w:nsid w:val="72591410"/>
    <w:multiLevelType w:val="hybridMultilevel"/>
    <w:tmpl w:val="DA1AC948"/>
    <w:lvl w:ilvl="0" w:tplc="5E7880DE">
      <w:start w:val="1"/>
      <w:numFmt w:val="decimal"/>
      <w:lvlText w:val="%1."/>
      <w:lvlJc w:val="left"/>
      <w:pPr>
        <w:ind w:left="720" w:hanging="360"/>
      </w:pPr>
      <w:rPr>
        <w:rFonts w:cs="Times New Roman"/>
      </w:rPr>
    </w:lvl>
    <w:lvl w:ilvl="1" w:tplc="5FCC8266" w:tentative="1">
      <w:start w:val="1"/>
      <w:numFmt w:val="lowerLetter"/>
      <w:lvlText w:val="%2."/>
      <w:lvlJc w:val="left"/>
      <w:pPr>
        <w:ind w:left="1440" w:hanging="360"/>
      </w:pPr>
      <w:rPr>
        <w:rFonts w:cs="Times New Roman"/>
      </w:rPr>
    </w:lvl>
    <w:lvl w:ilvl="2" w:tplc="FA3213B6" w:tentative="1">
      <w:start w:val="1"/>
      <w:numFmt w:val="lowerRoman"/>
      <w:lvlText w:val="%3."/>
      <w:lvlJc w:val="right"/>
      <w:pPr>
        <w:ind w:left="2160" w:hanging="180"/>
      </w:pPr>
      <w:rPr>
        <w:rFonts w:cs="Times New Roman"/>
      </w:rPr>
    </w:lvl>
    <w:lvl w:ilvl="3" w:tplc="9E48B40A" w:tentative="1">
      <w:start w:val="1"/>
      <w:numFmt w:val="decimal"/>
      <w:lvlText w:val="%4."/>
      <w:lvlJc w:val="left"/>
      <w:pPr>
        <w:ind w:left="2880" w:hanging="360"/>
      </w:pPr>
      <w:rPr>
        <w:rFonts w:cs="Times New Roman"/>
      </w:rPr>
    </w:lvl>
    <w:lvl w:ilvl="4" w:tplc="806ADF14" w:tentative="1">
      <w:start w:val="1"/>
      <w:numFmt w:val="lowerLetter"/>
      <w:lvlText w:val="%5."/>
      <w:lvlJc w:val="left"/>
      <w:pPr>
        <w:ind w:left="3600" w:hanging="360"/>
      </w:pPr>
      <w:rPr>
        <w:rFonts w:cs="Times New Roman"/>
      </w:rPr>
    </w:lvl>
    <w:lvl w:ilvl="5" w:tplc="86B416DE" w:tentative="1">
      <w:start w:val="1"/>
      <w:numFmt w:val="lowerRoman"/>
      <w:lvlText w:val="%6."/>
      <w:lvlJc w:val="right"/>
      <w:pPr>
        <w:ind w:left="4320" w:hanging="180"/>
      </w:pPr>
      <w:rPr>
        <w:rFonts w:cs="Times New Roman"/>
      </w:rPr>
    </w:lvl>
    <w:lvl w:ilvl="6" w:tplc="8D42C1B0" w:tentative="1">
      <w:start w:val="1"/>
      <w:numFmt w:val="decimal"/>
      <w:lvlText w:val="%7."/>
      <w:lvlJc w:val="left"/>
      <w:pPr>
        <w:ind w:left="5040" w:hanging="360"/>
      </w:pPr>
      <w:rPr>
        <w:rFonts w:cs="Times New Roman"/>
      </w:rPr>
    </w:lvl>
    <w:lvl w:ilvl="7" w:tplc="00AAFAA4" w:tentative="1">
      <w:start w:val="1"/>
      <w:numFmt w:val="lowerLetter"/>
      <w:lvlText w:val="%8."/>
      <w:lvlJc w:val="left"/>
      <w:pPr>
        <w:ind w:left="5760" w:hanging="360"/>
      </w:pPr>
      <w:rPr>
        <w:rFonts w:cs="Times New Roman"/>
      </w:rPr>
    </w:lvl>
    <w:lvl w:ilvl="8" w:tplc="27009AC2" w:tentative="1">
      <w:start w:val="1"/>
      <w:numFmt w:val="lowerRoman"/>
      <w:lvlText w:val="%9."/>
      <w:lvlJc w:val="right"/>
      <w:pPr>
        <w:ind w:left="6480" w:hanging="180"/>
      </w:pPr>
      <w:rPr>
        <w:rFonts w:cs="Times New Roman"/>
      </w:rPr>
    </w:lvl>
  </w:abstractNum>
  <w:abstractNum w:abstractNumId="276">
    <w:nsid w:val="72DB1676"/>
    <w:multiLevelType w:val="hybridMultilevel"/>
    <w:tmpl w:val="8146C46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nsid w:val="731110C1"/>
    <w:multiLevelType w:val="hybridMultilevel"/>
    <w:tmpl w:val="CBDA137E"/>
    <w:lvl w:ilvl="0" w:tplc="A44A23F2">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8">
    <w:nsid w:val="743E3D61"/>
    <w:multiLevelType w:val="hybridMultilevel"/>
    <w:tmpl w:val="DC52C10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nsid w:val="74547C9E"/>
    <w:multiLevelType w:val="hybridMultilevel"/>
    <w:tmpl w:val="3BAC9E54"/>
    <w:lvl w:ilvl="0" w:tplc="04190001">
      <w:start w:val="1"/>
      <w:numFmt w:val="decimal"/>
      <w:lvlText w:val="%1."/>
      <w:lvlJc w:val="left"/>
      <w:pPr>
        <w:tabs>
          <w:tab w:val="num" w:pos="720"/>
        </w:tabs>
        <w:ind w:left="720" w:hanging="360"/>
      </w:pPr>
    </w:lvl>
    <w:lvl w:ilvl="1" w:tplc="04190003">
      <w:start w:val="729"/>
      <w:numFmt w:val="bullet"/>
      <w:lvlText w:val="–"/>
      <w:lvlJc w:val="left"/>
      <w:pPr>
        <w:tabs>
          <w:tab w:val="num" w:pos="1440"/>
        </w:tabs>
        <w:ind w:left="1440" w:hanging="360"/>
      </w:pPr>
      <w:rPr>
        <w:rFonts w:ascii="Arial" w:hAnsi="Arial" w:hint="default"/>
      </w:r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280">
    <w:nsid w:val="747D2946"/>
    <w:multiLevelType w:val="multilevel"/>
    <w:tmpl w:val="3BB4C154"/>
    <w:lvl w:ilvl="0">
      <w:start w:val="5"/>
      <w:numFmt w:val="decimal"/>
      <w:lvlText w:val="%1."/>
      <w:lvlJc w:val="left"/>
      <w:pPr>
        <w:tabs>
          <w:tab w:val="num" w:pos="1440"/>
        </w:tabs>
        <w:ind w:left="1440" w:hanging="1440"/>
      </w:pPr>
      <w:rPr>
        <w:rFonts w:hint="default"/>
      </w:rPr>
    </w:lvl>
    <w:lvl w:ilvl="1">
      <w:start w:val="4"/>
      <w:numFmt w:val="decimal"/>
      <w:lvlText w:val="%1.%2."/>
      <w:lvlJc w:val="left"/>
      <w:pPr>
        <w:tabs>
          <w:tab w:val="num" w:pos="1794"/>
        </w:tabs>
        <w:ind w:left="1794" w:hanging="1440"/>
      </w:pPr>
      <w:rPr>
        <w:rFonts w:hint="default"/>
      </w:rPr>
    </w:lvl>
    <w:lvl w:ilvl="2">
      <w:start w:val="1"/>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1">
    <w:nsid w:val="747F6A83"/>
    <w:multiLevelType w:val="hybridMultilevel"/>
    <w:tmpl w:val="ECA40308"/>
    <w:lvl w:ilvl="0" w:tplc="55E0D6B6">
      <w:start w:val="1"/>
      <w:numFmt w:val="bullet"/>
      <w:lvlText w:val=""/>
      <w:lvlJc w:val="left"/>
      <w:pPr>
        <w:ind w:left="720" w:hanging="360"/>
      </w:pPr>
      <w:rPr>
        <w:rFonts w:ascii="Symbol" w:hAnsi="Symbol" w:hint="default"/>
      </w:rPr>
    </w:lvl>
    <w:lvl w:ilvl="1" w:tplc="A2B80858" w:tentative="1">
      <w:start w:val="1"/>
      <w:numFmt w:val="bullet"/>
      <w:lvlText w:val="o"/>
      <w:lvlJc w:val="left"/>
      <w:pPr>
        <w:ind w:left="1440" w:hanging="360"/>
      </w:pPr>
      <w:rPr>
        <w:rFonts w:ascii="Courier New" w:hAnsi="Courier New" w:cs="Courier New" w:hint="default"/>
      </w:rPr>
    </w:lvl>
    <w:lvl w:ilvl="2" w:tplc="77CE9B2C" w:tentative="1">
      <w:start w:val="1"/>
      <w:numFmt w:val="bullet"/>
      <w:lvlText w:val=""/>
      <w:lvlJc w:val="left"/>
      <w:pPr>
        <w:ind w:left="2160" w:hanging="360"/>
      </w:pPr>
      <w:rPr>
        <w:rFonts w:ascii="Wingdings" w:hAnsi="Wingdings" w:hint="default"/>
      </w:rPr>
    </w:lvl>
    <w:lvl w:ilvl="3" w:tplc="7F2896AC" w:tentative="1">
      <w:start w:val="1"/>
      <w:numFmt w:val="bullet"/>
      <w:lvlText w:val=""/>
      <w:lvlJc w:val="left"/>
      <w:pPr>
        <w:ind w:left="2880" w:hanging="360"/>
      </w:pPr>
      <w:rPr>
        <w:rFonts w:ascii="Symbol" w:hAnsi="Symbol" w:hint="default"/>
      </w:rPr>
    </w:lvl>
    <w:lvl w:ilvl="4" w:tplc="D2D830C0" w:tentative="1">
      <w:start w:val="1"/>
      <w:numFmt w:val="bullet"/>
      <w:lvlText w:val="o"/>
      <w:lvlJc w:val="left"/>
      <w:pPr>
        <w:ind w:left="3600" w:hanging="360"/>
      </w:pPr>
      <w:rPr>
        <w:rFonts w:ascii="Courier New" w:hAnsi="Courier New" w:cs="Courier New" w:hint="default"/>
      </w:rPr>
    </w:lvl>
    <w:lvl w:ilvl="5" w:tplc="8468EB46" w:tentative="1">
      <w:start w:val="1"/>
      <w:numFmt w:val="bullet"/>
      <w:lvlText w:val=""/>
      <w:lvlJc w:val="left"/>
      <w:pPr>
        <w:ind w:left="4320" w:hanging="360"/>
      </w:pPr>
      <w:rPr>
        <w:rFonts w:ascii="Wingdings" w:hAnsi="Wingdings" w:hint="default"/>
      </w:rPr>
    </w:lvl>
    <w:lvl w:ilvl="6" w:tplc="959643A4" w:tentative="1">
      <w:start w:val="1"/>
      <w:numFmt w:val="bullet"/>
      <w:lvlText w:val=""/>
      <w:lvlJc w:val="left"/>
      <w:pPr>
        <w:ind w:left="5040" w:hanging="360"/>
      </w:pPr>
      <w:rPr>
        <w:rFonts w:ascii="Symbol" w:hAnsi="Symbol" w:hint="default"/>
      </w:rPr>
    </w:lvl>
    <w:lvl w:ilvl="7" w:tplc="752CA5F6" w:tentative="1">
      <w:start w:val="1"/>
      <w:numFmt w:val="bullet"/>
      <w:lvlText w:val="o"/>
      <w:lvlJc w:val="left"/>
      <w:pPr>
        <w:ind w:left="5760" w:hanging="360"/>
      </w:pPr>
      <w:rPr>
        <w:rFonts w:ascii="Courier New" w:hAnsi="Courier New" w:cs="Courier New" w:hint="default"/>
      </w:rPr>
    </w:lvl>
    <w:lvl w:ilvl="8" w:tplc="5C3E2B90" w:tentative="1">
      <w:start w:val="1"/>
      <w:numFmt w:val="bullet"/>
      <w:lvlText w:val=""/>
      <w:lvlJc w:val="left"/>
      <w:pPr>
        <w:ind w:left="6480" w:hanging="360"/>
      </w:pPr>
      <w:rPr>
        <w:rFonts w:ascii="Wingdings" w:hAnsi="Wingdings" w:hint="default"/>
      </w:rPr>
    </w:lvl>
  </w:abstractNum>
  <w:abstractNum w:abstractNumId="282">
    <w:nsid w:val="748614E7"/>
    <w:multiLevelType w:val="hybridMultilevel"/>
    <w:tmpl w:val="468CD6DE"/>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74AF374E"/>
    <w:multiLevelType w:val="hybridMultilevel"/>
    <w:tmpl w:val="CDF82BB6"/>
    <w:lvl w:ilvl="0" w:tplc="CF0C8098">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84">
    <w:nsid w:val="750B7FDB"/>
    <w:multiLevelType w:val="hybridMultilevel"/>
    <w:tmpl w:val="ACDAD09A"/>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85">
    <w:nsid w:val="75A81096"/>
    <w:multiLevelType w:val="hybridMultilevel"/>
    <w:tmpl w:val="9F8C4156"/>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75F8706C"/>
    <w:multiLevelType w:val="hybridMultilevel"/>
    <w:tmpl w:val="5732A18A"/>
    <w:lvl w:ilvl="0" w:tplc="65863CC4">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87">
    <w:nsid w:val="7620057C"/>
    <w:multiLevelType w:val="hybridMultilevel"/>
    <w:tmpl w:val="2A32112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8">
    <w:nsid w:val="767412AB"/>
    <w:multiLevelType w:val="hybridMultilevel"/>
    <w:tmpl w:val="FACAAA16"/>
    <w:lvl w:ilvl="0" w:tplc="04190001">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9">
    <w:nsid w:val="76986C6B"/>
    <w:multiLevelType w:val="hybridMultilevel"/>
    <w:tmpl w:val="107E2912"/>
    <w:lvl w:ilvl="0" w:tplc="0419000F">
      <w:start w:val="1"/>
      <w:numFmt w:val="bullet"/>
      <w:lvlText w:val=""/>
      <w:lvlJc w:val="left"/>
      <w:pPr>
        <w:ind w:left="720" w:hanging="360"/>
      </w:pPr>
      <w:rPr>
        <w:rFonts w:ascii="Symbol" w:hAnsi="Symbol" w:hint="default"/>
        <w:sz w:val="22"/>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0">
    <w:nsid w:val="76C12555"/>
    <w:multiLevelType w:val="hybridMultilevel"/>
    <w:tmpl w:val="C38A33B6"/>
    <w:lvl w:ilvl="0" w:tplc="311090B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7D5749C"/>
    <w:multiLevelType w:val="hybridMultilevel"/>
    <w:tmpl w:val="8934363E"/>
    <w:lvl w:ilvl="0" w:tplc="0DFE44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2">
    <w:nsid w:val="786D4BA7"/>
    <w:multiLevelType w:val="hybridMultilevel"/>
    <w:tmpl w:val="FDB25C62"/>
    <w:lvl w:ilvl="0" w:tplc="1F9061B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8B33FF8"/>
    <w:multiLevelType w:val="hybridMultilevel"/>
    <w:tmpl w:val="BCBC1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79952E71"/>
    <w:multiLevelType w:val="hybridMultilevel"/>
    <w:tmpl w:val="C86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9CD7E5E"/>
    <w:multiLevelType w:val="hybridMultilevel"/>
    <w:tmpl w:val="3F6A266A"/>
    <w:lvl w:ilvl="0" w:tplc="04190001">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6">
    <w:nsid w:val="7ACB0CB0"/>
    <w:multiLevelType w:val="hybridMultilevel"/>
    <w:tmpl w:val="CF8832FA"/>
    <w:lvl w:ilvl="0" w:tplc="0419000F">
      <w:start w:val="1"/>
      <w:numFmt w:val="bullet"/>
      <w:lvlText w:val="•"/>
      <w:lvlJc w:val="left"/>
      <w:pPr>
        <w:tabs>
          <w:tab w:val="num" w:pos="720"/>
        </w:tabs>
        <w:ind w:left="720" w:hanging="360"/>
      </w:pPr>
      <w:rPr>
        <w:rFonts w:ascii="Arial" w:hAnsi="Arial" w:hint="default"/>
      </w:rPr>
    </w:lvl>
    <w:lvl w:ilvl="1" w:tplc="04190019">
      <w:start w:val="86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297">
    <w:nsid w:val="7AF55C65"/>
    <w:multiLevelType w:val="hybridMultilevel"/>
    <w:tmpl w:val="9FDADD04"/>
    <w:lvl w:ilvl="0" w:tplc="05F031C0">
      <w:start w:val="1"/>
      <w:numFmt w:val="decimal"/>
      <w:lvlText w:val="%1."/>
      <w:lvlJc w:val="left"/>
      <w:pPr>
        <w:ind w:left="928" w:hanging="360"/>
      </w:pPr>
    </w:lvl>
    <w:lvl w:ilvl="1" w:tplc="FBE4ECA2" w:tentative="1">
      <w:start w:val="1"/>
      <w:numFmt w:val="lowerLetter"/>
      <w:lvlText w:val="%2."/>
      <w:lvlJc w:val="left"/>
      <w:pPr>
        <w:ind w:left="2149" w:hanging="360"/>
      </w:pPr>
    </w:lvl>
    <w:lvl w:ilvl="2" w:tplc="BA96A54A" w:tentative="1">
      <w:start w:val="1"/>
      <w:numFmt w:val="lowerRoman"/>
      <w:lvlText w:val="%3."/>
      <w:lvlJc w:val="right"/>
      <w:pPr>
        <w:ind w:left="2869" w:hanging="180"/>
      </w:pPr>
    </w:lvl>
    <w:lvl w:ilvl="3" w:tplc="73E2338A" w:tentative="1">
      <w:start w:val="1"/>
      <w:numFmt w:val="decimal"/>
      <w:lvlText w:val="%4."/>
      <w:lvlJc w:val="left"/>
      <w:pPr>
        <w:ind w:left="3589" w:hanging="360"/>
      </w:pPr>
    </w:lvl>
    <w:lvl w:ilvl="4" w:tplc="AD203E92" w:tentative="1">
      <w:start w:val="1"/>
      <w:numFmt w:val="lowerLetter"/>
      <w:lvlText w:val="%5."/>
      <w:lvlJc w:val="left"/>
      <w:pPr>
        <w:ind w:left="4309" w:hanging="360"/>
      </w:pPr>
    </w:lvl>
    <w:lvl w:ilvl="5" w:tplc="E5CEB9A0" w:tentative="1">
      <w:start w:val="1"/>
      <w:numFmt w:val="lowerRoman"/>
      <w:lvlText w:val="%6."/>
      <w:lvlJc w:val="right"/>
      <w:pPr>
        <w:ind w:left="5029" w:hanging="180"/>
      </w:pPr>
    </w:lvl>
    <w:lvl w:ilvl="6" w:tplc="AA7E27D8" w:tentative="1">
      <w:start w:val="1"/>
      <w:numFmt w:val="decimal"/>
      <w:lvlText w:val="%7."/>
      <w:lvlJc w:val="left"/>
      <w:pPr>
        <w:ind w:left="5749" w:hanging="360"/>
      </w:pPr>
    </w:lvl>
    <w:lvl w:ilvl="7" w:tplc="CDB66740" w:tentative="1">
      <w:start w:val="1"/>
      <w:numFmt w:val="lowerLetter"/>
      <w:lvlText w:val="%8."/>
      <w:lvlJc w:val="left"/>
      <w:pPr>
        <w:ind w:left="6469" w:hanging="360"/>
      </w:pPr>
    </w:lvl>
    <w:lvl w:ilvl="8" w:tplc="71960FE2" w:tentative="1">
      <w:start w:val="1"/>
      <w:numFmt w:val="lowerRoman"/>
      <w:lvlText w:val="%9."/>
      <w:lvlJc w:val="right"/>
      <w:pPr>
        <w:ind w:left="7189" w:hanging="180"/>
      </w:pPr>
    </w:lvl>
  </w:abstractNum>
  <w:abstractNum w:abstractNumId="298">
    <w:nsid w:val="7B012F68"/>
    <w:multiLevelType w:val="hybridMultilevel"/>
    <w:tmpl w:val="B55E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B39122F"/>
    <w:multiLevelType w:val="hybridMultilevel"/>
    <w:tmpl w:val="8F6EEA28"/>
    <w:lvl w:ilvl="0" w:tplc="F77278C6">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0">
    <w:nsid w:val="7BB822D4"/>
    <w:multiLevelType w:val="singleLevel"/>
    <w:tmpl w:val="96884E08"/>
    <w:lvl w:ilvl="0">
      <w:start w:val="1"/>
      <w:numFmt w:val="decimal"/>
      <w:lvlText w:val="%1."/>
      <w:lvlJc w:val="left"/>
      <w:pPr>
        <w:tabs>
          <w:tab w:val="num" w:pos="360"/>
        </w:tabs>
        <w:ind w:left="360" w:hanging="360"/>
      </w:pPr>
      <w:rPr>
        <w:rFonts w:hint="default"/>
      </w:rPr>
    </w:lvl>
  </w:abstractNum>
  <w:abstractNum w:abstractNumId="301">
    <w:nsid w:val="7CE662EE"/>
    <w:multiLevelType w:val="hybridMultilevel"/>
    <w:tmpl w:val="3050E0FA"/>
    <w:lvl w:ilvl="0" w:tplc="8B04B904">
      <w:start w:val="1"/>
      <w:numFmt w:val="decimal"/>
      <w:lvlText w:val="%1)"/>
      <w:lvlJc w:val="left"/>
      <w:pPr>
        <w:ind w:left="360" w:hanging="360"/>
      </w:pPr>
    </w:lvl>
    <w:lvl w:ilvl="1" w:tplc="52E0B4FA" w:tentative="1">
      <w:start w:val="1"/>
      <w:numFmt w:val="lowerLetter"/>
      <w:lvlText w:val="%2."/>
      <w:lvlJc w:val="left"/>
      <w:pPr>
        <w:ind w:left="1080" w:hanging="360"/>
      </w:pPr>
    </w:lvl>
    <w:lvl w:ilvl="2" w:tplc="643E3990" w:tentative="1">
      <w:start w:val="1"/>
      <w:numFmt w:val="lowerRoman"/>
      <w:lvlText w:val="%3."/>
      <w:lvlJc w:val="right"/>
      <w:pPr>
        <w:ind w:left="1800" w:hanging="180"/>
      </w:pPr>
    </w:lvl>
    <w:lvl w:ilvl="3" w:tplc="B73268B0" w:tentative="1">
      <w:start w:val="1"/>
      <w:numFmt w:val="decimal"/>
      <w:lvlText w:val="%4."/>
      <w:lvlJc w:val="left"/>
      <w:pPr>
        <w:ind w:left="2520" w:hanging="360"/>
      </w:pPr>
    </w:lvl>
    <w:lvl w:ilvl="4" w:tplc="8B420E74" w:tentative="1">
      <w:start w:val="1"/>
      <w:numFmt w:val="lowerLetter"/>
      <w:lvlText w:val="%5."/>
      <w:lvlJc w:val="left"/>
      <w:pPr>
        <w:ind w:left="3240" w:hanging="360"/>
      </w:pPr>
    </w:lvl>
    <w:lvl w:ilvl="5" w:tplc="D766ED42" w:tentative="1">
      <w:start w:val="1"/>
      <w:numFmt w:val="lowerRoman"/>
      <w:lvlText w:val="%6."/>
      <w:lvlJc w:val="right"/>
      <w:pPr>
        <w:ind w:left="3960" w:hanging="180"/>
      </w:pPr>
    </w:lvl>
    <w:lvl w:ilvl="6" w:tplc="ABE864C8" w:tentative="1">
      <w:start w:val="1"/>
      <w:numFmt w:val="decimal"/>
      <w:lvlText w:val="%7."/>
      <w:lvlJc w:val="left"/>
      <w:pPr>
        <w:ind w:left="4680" w:hanging="360"/>
      </w:pPr>
    </w:lvl>
    <w:lvl w:ilvl="7" w:tplc="B66A9FB4" w:tentative="1">
      <w:start w:val="1"/>
      <w:numFmt w:val="lowerLetter"/>
      <w:lvlText w:val="%8."/>
      <w:lvlJc w:val="left"/>
      <w:pPr>
        <w:ind w:left="5400" w:hanging="360"/>
      </w:pPr>
    </w:lvl>
    <w:lvl w:ilvl="8" w:tplc="4650E54C" w:tentative="1">
      <w:start w:val="1"/>
      <w:numFmt w:val="lowerRoman"/>
      <w:lvlText w:val="%9."/>
      <w:lvlJc w:val="right"/>
      <w:pPr>
        <w:ind w:left="6120" w:hanging="180"/>
      </w:pPr>
    </w:lvl>
  </w:abstractNum>
  <w:abstractNum w:abstractNumId="302">
    <w:nsid w:val="7CF75EFF"/>
    <w:multiLevelType w:val="hybridMultilevel"/>
    <w:tmpl w:val="C2F837B0"/>
    <w:lvl w:ilvl="0" w:tplc="04190011">
      <w:start w:val="1"/>
      <w:numFmt w:val="bullet"/>
      <w:lvlText w:val=""/>
      <w:lvlJc w:val="left"/>
      <w:pPr>
        <w:tabs>
          <w:tab w:val="num" w:pos="360"/>
        </w:tabs>
        <w:ind w:left="360" w:hanging="360"/>
      </w:pPr>
      <w:rPr>
        <w:rFonts w:ascii="Symbol" w:hAnsi="Symbol" w:cs="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303">
    <w:nsid w:val="7D020E2C"/>
    <w:multiLevelType w:val="hybridMultilevel"/>
    <w:tmpl w:val="B1CA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D06251E"/>
    <w:multiLevelType w:val="hybridMultilevel"/>
    <w:tmpl w:val="9FFE48C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5">
    <w:nsid w:val="7DC553DF"/>
    <w:multiLevelType w:val="hybridMultilevel"/>
    <w:tmpl w:val="B884213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6">
    <w:nsid w:val="7E3F1DB9"/>
    <w:multiLevelType w:val="hybridMultilevel"/>
    <w:tmpl w:val="8CF04CE8"/>
    <w:lvl w:ilvl="0" w:tplc="EFEA75B8">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7">
    <w:nsid w:val="7ED32DC2"/>
    <w:multiLevelType w:val="hybridMultilevel"/>
    <w:tmpl w:val="634CC582"/>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nsid w:val="7F55444E"/>
    <w:multiLevelType w:val="hybridMultilevel"/>
    <w:tmpl w:val="66506C54"/>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6"/>
  </w:num>
  <w:num w:numId="3">
    <w:abstractNumId w:val="90"/>
  </w:num>
  <w:num w:numId="4">
    <w:abstractNumId w:val="214"/>
  </w:num>
  <w:num w:numId="5">
    <w:abstractNumId w:val="161"/>
  </w:num>
  <w:num w:numId="6">
    <w:abstractNumId w:val="52"/>
  </w:num>
  <w:num w:numId="7">
    <w:abstractNumId w:val="281"/>
  </w:num>
  <w:num w:numId="8">
    <w:abstractNumId w:val="146"/>
  </w:num>
  <w:num w:numId="9">
    <w:abstractNumId w:val="252"/>
  </w:num>
  <w:num w:numId="10">
    <w:abstractNumId w:val="164"/>
  </w:num>
  <w:num w:numId="11">
    <w:abstractNumId w:val="106"/>
  </w:num>
  <w:num w:numId="12">
    <w:abstractNumId w:val="291"/>
  </w:num>
  <w:num w:numId="13">
    <w:abstractNumId w:val="283"/>
  </w:num>
  <w:num w:numId="14">
    <w:abstractNumId w:val="76"/>
  </w:num>
  <w:num w:numId="15">
    <w:abstractNumId w:val="51"/>
  </w:num>
  <w:num w:numId="16">
    <w:abstractNumId w:val="301"/>
  </w:num>
  <w:num w:numId="17">
    <w:abstractNumId w:val="138"/>
  </w:num>
  <w:num w:numId="18">
    <w:abstractNumId w:val="244"/>
  </w:num>
  <w:num w:numId="19">
    <w:abstractNumId w:val="284"/>
  </w:num>
  <w:num w:numId="20">
    <w:abstractNumId w:val="245"/>
  </w:num>
  <w:num w:numId="21">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0"/>
  </w:num>
  <w:num w:numId="23">
    <w:abstractNumId w:val="160"/>
  </w:num>
  <w:num w:numId="24">
    <w:abstractNumId w:val="179"/>
  </w:num>
  <w:num w:numId="25">
    <w:abstractNumId w:val="110"/>
  </w:num>
  <w:num w:numId="26">
    <w:abstractNumId w:val="36"/>
  </w:num>
  <w:num w:numId="27">
    <w:abstractNumId w:val="183"/>
  </w:num>
  <w:num w:numId="2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1"/>
  </w:num>
  <w:num w:numId="30">
    <w:abstractNumId w:val="17"/>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1"/>
  </w:num>
  <w:num w:numId="33">
    <w:abstractNumId w:val="77"/>
  </w:num>
  <w:num w:numId="34">
    <w:abstractNumId w:val="24"/>
  </w:num>
  <w:num w:numId="35">
    <w:abstractNumId w:val="68"/>
  </w:num>
  <w:num w:numId="36">
    <w:abstractNumId w:val="61"/>
  </w:num>
  <w:num w:numId="37">
    <w:abstractNumId w:val="294"/>
  </w:num>
  <w:num w:numId="38">
    <w:abstractNumId w:val="187"/>
  </w:num>
  <w:num w:numId="39">
    <w:abstractNumId w:val="226"/>
  </w:num>
  <w:num w:numId="40">
    <w:abstractNumId w:val="262"/>
  </w:num>
  <w:num w:numId="41">
    <w:abstractNumId w:val="94"/>
  </w:num>
  <w:num w:numId="42">
    <w:abstractNumId w:val="246"/>
  </w:num>
  <w:num w:numId="43">
    <w:abstractNumId w:val="253"/>
  </w:num>
  <w:num w:numId="44">
    <w:abstractNumId w:val="18"/>
  </w:num>
  <w:num w:numId="45">
    <w:abstractNumId w:val="191"/>
  </w:num>
  <w:num w:numId="46">
    <w:abstractNumId w:val="217"/>
  </w:num>
  <w:num w:numId="47">
    <w:abstractNumId w:val="256"/>
  </w:num>
  <w:num w:numId="48">
    <w:abstractNumId w:val="167"/>
  </w:num>
  <w:num w:numId="49">
    <w:abstractNumId w:val="213"/>
  </w:num>
  <w:num w:numId="50">
    <w:abstractNumId w:val="126"/>
  </w:num>
  <w:num w:numId="51">
    <w:abstractNumId w:val="141"/>
  </w:num>
  <w:num w:numId="52">
    <w:abstractNumId w:val="124"/>
  </w:num>
  <w:num w:numId="53">
    <w:abstractNumId w:val="69"/>
  </w:num>
  <w:num w:numId="54">
    <w:abstractNumId w:val="254"/>
  </w:num>
  <w:num w:numId="55">
    <w:abstractNumId w:val="293"/>
  </w:num>
  <w:num w:numId="56">
    <w:abstractNumId w:val="207"/>
  </w:num>
  <w:num w:numId="57">
    <w:abstractNumId w:val="83"/>
  </w:num>
  <w:num w:numId="58">
    <w:abstractNumId w:val="152"/>
  </w:num>
  <w:num w:numId="59">
    <w:abstractNumId w:val="175"/>
  </w:num>
  <w:num w:numId="60">
    <w:abstractNumId w:val="307"/>
  </w:num>
  <w:num w:numId="61">
    <w:abstractNumId w:val="240"/>
  </w:num>
  <w:num w:numId="62">
    <w:abstractNumId w:val="86"/>
  </w:num>
  <w:num w:numId="63">
    <w:abstractNumId w:val="193"/>
  </w:num>
  <w:num w:numId="64">
    <w:abstractNumId w:val="118"/>
  </w:num>
  <w:num w:numId="65">
    <w:abstractNumId w:val="258"/>
  </w:num>
  <w:num w:numId="66">
    <w:abstractNumId w:val="233"/>
  </w:num>
  <w:num w:numId="67">
    <w:abstractNumId w:val="85"/>
  </w:num>
  <w:num w:numId="68">
    <w:abstractNumId w:val="54"/>
  </w:num>
  <w:num w:numId="69">
    <w:abstractNumId w:val="70"/>
  </w:num>
  <w:num w:numId="70">
    <w:abstractNumId w:val="19"/>
  </w:num>
  <w:num w:numId="71">
    <w:abstractNumId w:val="149"/>
  </w:num>
  <w:num w:numId="72">
    <w:abstractNumId w:val="195"/>
  </w:num>
  <w:num w:numId="73">
    <w:abstractNumId w:val="147"/>
  </w:num>
  <w:num w:numId="74">
    <w:abstractNumId w:val="73"/>
  </w:num>
  <w:num w:numId="75">
    <w:abstractNumId w:val="26"/>
  </w:num>
  <w:num w:numId="76">
    <w:abstractNumId w:val="190"/>
  </w:num>
  <w:num w:numId="77">
    <w:abstractNumId w:val="119"/>
  </w:num>
  <w:num w:numId="78">
    <w:abstractNumId w:val="166"/>
  </w:num>
  <w:num w:numId="79">
    <w:abstractNumId w:val="43"/>
  </w:num>
  <w:num w:numId="80">
    <w:abstractNumId w:val="181"/>
  </w:num>
  <w:num w:numId="81">
    <w:abstractNumId w:val="20"/>
  </w:num>
  <w:num w:numId="82">
    <w:abstractNumId w:val="72"/>
  </w:num>
  <w:num w:numId="83">
    <w:abstractNumId w:val="171"/>
  </w:num>
  <w:num w:numId="84">
    <w:abstractNumId w:val="98"/>
  </w:num>
  <w:num w:numId="85">
    <w:abstractNumId w:val="93"/>
  </w:num>
  <w:num w:numId="86">
    <w:abstractNumId w:val="197"/>
  </w:num>
  <w:num w:numId="87">
    <w:abstractNumId w:val="155"/>
  </w:num>
  <w:num w:numId="88">
    <w:abstractNumId w:val="170"/>
  </w:num>
  <w:num w:numId="89">
    <w:abstractNumId w:val="216"/>
  </w:num>
  <w:num w:numId="90">
    <w:abstractNumId w:val="128"/>
  </w:num>
  <w:num w:numId="91">
    <w:abstractNumId w:val="121"/>
  </w:num>
  <w:num w:numId="92">
    <w:abstractNumId w:val="0"/>
  </w:num>
  <w:num w:numId="93">
    <w:abstractNumId w:val="1"/>
  </w:num>
  <w:num w:numId="94">
    <w:abstractNumId w:val="2"/>
  </w:num>
  <w:num w:numId="95">
    <w:abstractNumId w:val="3"/>
  </w:num>
  <w:num w:numId="96">
    <w:abstractNumId w:val="4"/>
  </w:num>
  <w:num w:numId="97">
    <w:abstractNumId w:val="8"/>
  </w:num>
  <w:num w:numId="98">
    <w:abstractNumId w:val="10"/>
  </w:num>
  <w:num w:numId="99">
    <w:abstractNumId w:val="11"/>
  </w:num>
  <w:num w:numId="100">
    <w:abstractNumId w:val="13"/>
  </w:num>
  <w:num w:numId="101">
    <w:abstractNumId w:val="14"/>
  </w:num>
  <w:num w:numId="102">
    <w:abstractNumId w:val="15"/>
  </w:num>
  <w:num w:numId="103">
    <w:abstractNumId w:val="37"/>
  </w:num>
  <w:num w:numId="10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6"/>
  </w:num>
  <w:num w:numId="107">
    <w:abstractNumId w:val="184"/>
  </w:num>
  <w:num w:numId="108">
    <w:abstractNumId w:val="243"/>
  </w:num>
  <w:num w:numId="109">
    <w:abstractNumId w:val="251"/>
  </w:num>
  <w:num w:numId="110">
    <w:abstractNumId w:val="288"/>
  </w:num>
  <w:num w:numId="111">
    <w:abstractNumId w:val="102"/>
  </w:num>
  <w:num w:numId="112">
    <w:abstractNumId w:val="34"/>
  </w:num>
  <w:num w:numId="113">
    <w:abstractNumId w:val="158"/>
  </w:num>
  <w:num w:numId="114">
    <w:abstractNumId w:val="203"/>
  </w:num>
  <w:num w:numId="115">
    <w:abstractNumId w:val="60"/>
  </w:num>
  <w:num w:numId="116">
    <w:abstractNumId w:val="225"/>
  </w:num>
  <w:num w:numId="117">
    <w:abstractNumId w:val="122"/>
  </w:num>
  <w:num w:numId="118">
    <w:abstractNumId w:val="198"/>
    <w:lvlOverride w:ilvl="0">
      <w:startOverride w:val="1"/>
    </w:lvlOverride>
    <w:lvlOverride w:ilvl="1"/>
    <w:lvlOverride w:ilvl="2"/>
    <w:lvlOverride w:ilvl="3"/>
    <w:lvlOverride w:ilvl="4"/>
    <w:lvlOverride w:ilvl="5"/>
    <w:lvlOverride w:ilvl="6"/>
    <w:lvlOverride w:ilvl="7"/>
    <w:lvlOverride w:ilvl="8"/>
  </w:num>
  <w:num w:numId="119">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2"/>
  </w:num>
  <w:num w:numId="121">
    <w:abstractNumId w:val="144"/>
  </w:num>
  <w:num w:numId="122">
    <w:abstractNumId w:val="145"/>
  </w:num>
  <w:num w:numId="123">
    <w:abstractNumId w:val="177"/>
  </w:num>
  <w:num w:numId="124">
    <w:abstractNumId w:val="129"/>
  </w:num>
  <w:num w:numId="125">
    <w:abstractNumId w:val="289"/>
  </w:num>
  <w:num w:numId="126">
    <w:abstractNumId w:val="211"/>
  </w:num>
  <w:num w:numId="127">
    <w:abstractNumId w:val="107"/>
  </w:num>
  <w:num w:numId="128">
    <w:abstractNumId w:val="66"/>
  </w:num>
  <w:num w:numId="129">
    <w:abstractNumId w:val="230"/>
  </w:num>
  <w:num w:numId="130">
    <w:abstractNumId w:val="55"/>
  </w:num>
  <w:num w:numId="131">
    <w:abstractNumId w:val="1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0"/>
  </w:num>
  <w:num w:numId="133">
    <w:abstractNumId w:val="204"/>
  </w:num>
  <w:num w:numId="134">
    <w:abstractNumId w:val="229"/>
  </w:num>
  <w:num w:numId="135">
    <w:abstractNumId w:val="199"/>
  </w:num>
  <w:num w:numId="136">
    <w:abstractNumId w:val="274"/>
  </w:num>
  <w:num w:numId="137">
    <w:abstractNumId w:val="263"/>
  </w:num>
  <w:num w:numId="138">
    <w:abstractNumId w:val="186"/>
  </w:num>
  <w:num w:numId="139">
    <w:abstractNumId w:val="134"/>
  </w:num>
  <w:num w:numId="140">
    <w:abstractNumId w:val="41"/>
  </w:num>
  <w:num w:numId="141">
    <w:abstractNumId w:val="280"/>
  </w:num>
  <w:num w:numId="142">
    <w:abstractNumId w:val="78"/>
  </w:num>
  <w:num w:numId="143">
    <w:abstractNumId w:val="32"/>
  </w:num>
  <w:num w:numId="144">
    <w:abstractNumId w:val="114"/>
  </w:num>
  <w:num w:numId="145">
    <w:abstractNumId w:val="45"/>
  </w:num>
  <w:num w:numId="146">
    <w:abstractNumId w:val="62"/>
  </w:num>
  <w:num w:numId="147">
    <w:abstractNumId w:val="210"/>
  </w:num>
  <w:num w:numId="148">
    <w:abstractNumId w:val="296"/>
  </w:num>
  <w:num w:numId="149">
    <w:abstractNumId w:val="42"/>
  </w:num>
  <w:num w:numId="150">
    <w:abstractNumId w:val="82"/>
  </w:num>
  <w:num w:numId="151">
    <w:abstractNumId w:val="44"/>
  </w:num>
  <w:num w:numId="152">
    <w:abstractNumId w:val="279"/>
  </w:num>
  <w:num w:numId="153">
    <w:abstractNumId w:val="267"/>
  </w:num>
  <w:num w:numId="154">
    <w:abstractNumId w:val="56"/>
  </w:num>
  <w:num w:numId="155">
    <w:abstractNumId w:val="130"/>
  </w:num>
  <w:num w:numId="156">
    <w:abstractNumId w:val="165"/>
  </w:num>
  <w:num w:numId="157">
    <w:abstractNumId w:val="163"/>
  </w:num>
  <w:num w:numId="158">
    <w:abstractNumId w:val="64"/>
  </w:num>
  <w:num w:numId="159">
    <w:abstractNumId w:val="46"/>
  </w:num>
  <w:num w:numId="160">
    <w:abstractNumId w:val="29"/>
  </w:num>
  <w:num w:numId="161">
    <w:abstractNumId w:val="142"/>
  </w:num>
  <w:num w:numId="162">
    <w:abstractNumId w:val="302"/>
  </w:num>
  <w:num w:numId="163">
    <w:abstractNumId w:val="80"/>
  </w:num>
  <w:num w:numId="164">
    <w:abstractNumId w:val="178"/>
  </w:num>
  <w:num w:numId="165">
    <w:abstractNumId w:val="300"/>
  </w:num>
  <w:num w:numId="166">
    <w:abstractNumId w:val="304"/>
  </w:num>
  <w:num w:numId="167">
    <w:abstractNumId w:val="108"/>
  </w:num>
  <w:num w:numId="168">
    <w:abstractNumId w:val="185"/>
  </w:num>
  <w:num w:numId="169">
    <w:abstractNumId w:val="123"/>
  </w:num>
  <w:num w:numId="170">
    <w:abstractNumId w:val="295"/>
  </w:num>
  <w:num w:numId="171">
    <w:abstractNumId w:val="212"/>
  </w:num>
  <w:num w:numId="172">
    <w:abstractNumId w:val="159"/>
  </w:num>
  <w:num w:numId="173">
    <w:abstractNumId w:val="127"/>
  </w:num>
  <w:num w:numId="174">
    <w:abstractNumId w:val="50"/>
  </w:num>
  <w:num w:numId="175">
    <w:abstractNumId w:val="180"/>
  </w:num>
  <w:num w:numId="176">
    <w:abstractNumId w:val="31"/>
  </w:num>
  <w:num w:numId="177">
    <w:abstractNumId w:val="206"/>
  </w:num>
  <w:num w:numId="178">
    <w:abstractNumId w:val="74"/>
  </w:num>
  <w:num w:numId="179">
    <w:abstractNumId w:val="272"/>
  </w:num>
  <w:num w:numId="180">
    <w:abstractNumId w:val="89"/>
  </w:num>
  <w:num w:numId="181">
    <w:abstractNumId w:val="21"/>
  </w:num>
  <w:num w:numId="182">
    <w:abstractNumId w:val="87"/>
  </w:num>
  <w:num w:numId="183">
    <w:abstractNumId w:val="28"/>
  </w:num>
  <w:num w:numId="184">
    <w:abstractNumId w:val="156"/>
  </w:num>
  <w:num w:numId="185">
    <w:abstractNumId w:val="40"/>
  </w:num>
  <w:num w:numId="186">
    <w:abstractNumId w:val="271"/>
  </w:num>
  <w:num w:numId="187">
    <w:abstractNumId w:val="75"/>
  </w:num>
  <w:num w:numId="188">
    <w:abstractNumId w:val="132"/>
  </w:num>
  <w:num w:numId="189">
    <w:abstractNumId w:val="268"/>
  </w:num>
  <w:num w:numId="190">
    <w:abstractNumId w:val="99"/>
  </w:num>
  <w:num w:numId="191">
    <w:abstractNumId w:val="205"/>
  </w:num>
  <w:num w:numId="192">
    <w:abstractNumId w:val="234"/>
  </w:num>
  <w:num w:numId="193">
    <w:abstractNumId w:val="116"/>
  </w:num>
  <w:num w:numId="194">
    <w:abstractNumId w:val="104"/>
  </w:num>
  <w:num w:numId="195">
    <w:abstractNumId w:val="67"/>
  </w:num>
  <w:num w:numId="196">
    <w:abstractNumId w:val="250"/>
  </w:num>
  <w:num w:numId="197">
    <w:abstractNumId w:val="103"/>
  </w:num>
  <w:num w:numId="198">
    <w:abstractNumId w:val="308"/>
  </w:num>
  <w:num w:numId="199">
    <w:abstractNumId w:val="247"/>
  </w:num>
  <w:num w:numId="200">
    <w:abstractNumId w:val="100"/>
  </w:num>
  <w:num w:numId="201">
    <w:abstractNumId w:val="215"/>
  </w:num>
  <w:num w:numId="202">
    <w:abstractNumId w:val="235"/>
  </w:num>
  <w:num w:numId="203">
    <w:abstractNumId w:val="137"/>
  </w:num>
  <w:num w:numId="204">
    <w:abstractNumId w:val="91"/>
  </w:num>
  <w:num w:numId="205">
    <w:abstractNumId w:val="275"/>
  </w:num>
  <w:num w:numId="206">
    <w:abstractNumId w:val="135"/>
  </w:num>
  <w:num w:numId="207">
    <w:abstractNumId w:val="182"/>
  </w:num>
  <w:num w:numId="208">
    <w:abstractNumId w:val="96"/>
  </w:num>
  <w:num w:numId="209">
    <w:abstractNumId w:val="196"/>
  </w:num>
  <w:num w:numId="210">
    <w:abstractNumId w:val="48"/>
  </w:num>
  <w:num w:numId="211">
    <w:abstractNumId w:val="189"/>
  </w:num>
  <w:num w:numId="212">
    <w:abstractNumId w:val="22"/>
  </w:num>
  <w:num w:numId="213">
    <w:abstractNumId w:val="30"/>
  </w:num>
  <w:num w:numId="214">
    <w:abstractNumId w:val="266"/>
  </w:num>
  <w:num w:numId="215">
    <w:abstractNumId w:val="27"/>
  </w:num>
  <w:num w:numId="216">
    <w:abstractNumId w:val="259"/>
  </w:num>
  <w:num w:numId="217">
    <w:abstractNumId w:val="231"/>
  </w:num>
  <w:num w:numId="218">
    <w:abstractNumId w:val="16"/>
  </w:num>
  <w:num w:numId="219">
    <w:abstractNumId w:val="192"/>
  </w:num>
  <w:num w:numId="220">
    <w:abstractNumId w:val="297"/>
  </w:num>
  <w:num w:numId="221">
    <w:abstractNumId w:val="201"/>
  </w:num>
  <w:num w:numId="222">
    <w:abstractNumId w:val="305"/>
  </w:num>
  <w:num w:numId="223">
    <w:abstractNumId w:val="71"/>
  </w:num>
  <w:num w:numId="224">
    <w:abstractNumId w:val="150"/>
  </w:num>
  <w:num w:numId="225">
    <w:abstractNumId w:val="49"/>
  </w:num>
  <w:num w:numId="226">
    <w:abstractNumId w:val="143"/>
  </w:num>
  <w:num w:numId="227">
    <w:abstractNumId w:val="57"/>
  </w:num>
  <w:num w:numId="228">
    <w:abstractNumId w:val="273"/>
  </w:num>
  <w:num w:numId="229">
    <w:abstractNumId w:val="238"/>
  </w:num>
  <w:num w:numId="230">
    <w:abstractNumId w:val="95"/>
  </w:num>
  <w:num w:numId="231">
    <w:abstractNumId w:val="140"/>
  </w:num>
  <w:num w:numId="232">
    <w:abstractNumId w:val="168"/>
  </w:num>
  <w:num w:numId="233">
    <w:abstractNumId w:val="255"/>
  </w:num>
  <w:num w:numId="234">
    <w:abstractNumId w:val="290"/>
  </w:num>
  <w:num w:numId="235">
    <w:abstractNumId w:val="47"/>
  </w:num>
  <w:num w:numId="236">
    <w:abstractNumId w:val="194"/>
  </w:num>
  <w:num w:numId="237">
    <w:abstractNumId w:val="154"/>
  </w:num>
  <w:num w:numId="238">
    <w:abstractNumId w:val="286"/>
  </w:num>
  <w:num w:numId="239">
    <w:abstractNumId w:val="298"/>
  </w:num>
  <w:num w:numId="240">
    <w:abstractNumId w:val="58"/>
  </w:num>
  <w:num w:numId="241">
    <w:abstractNumId w:val="136"/>
  </w:num>
  <w:num w:numId="242">
    <w:abstractNumId w:val="257"/>
  </w:num>
  <w:num w:numId="243">
    <w:abstractNumId w:val="63"/>
  </w:num>
  <w:num w:numId="244">
    <w:abstractNumId w:val="65"/>
  </w:num>
  <w:num w:numId="245">
    <w:abstractNumId w:val="157"/>
  </w:num>
  <w:num w:numId="246">
    <w:abstractNumId w:val="248"/>
  </w:num>
  <w:num w:numId="247">
    <w:abstractNumId w:val="139"/>
  </w:num>
  <w:num w:numId="248">
    <w:abstractNumId w:val="169"/>
  </w:num>
  <w:num w:numId="249">
    <w:abstractNumId w:val="261"/>
  </w:num>
  <w:num w:numId="250">
    <w:abstractNumId w:val="269"/>
  </w:num>
  <w:num w:numId="25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3"/>
  </w:num>
  <w:num w:numId="260">
    <w:abstractNumId w:val="264"/>
  </w:num>
  <w:num w:numId="261">
    <w:abstractNumId w:val="111"/>
  </w:num>
  <w:num w:numId="262">
    <w:abstractNumId w:val="287"/>
  </w:num>
  <w:num w:numId="263">
    <w:abstractNumId w:val="265"/>
  </w:num>
  <w:num w:numId="264">
    <w:abstractNumId w:val="81"/>
  </w:num>
  <w:num w:numId="265">
    <w:abstractNumId w:val="172"/>
  </w:num>
  <w:num w:numId="266">
    <w:abstractNumId w:val="148"/>
  </w:num>
  <w:num w:numId="267">
    <w:abstractNumId w:val="115"/>
  </w:num>
  <w:num w:numId="268">
    <w:abstractNumId w:val="222"/>
  </w:num>
  <w:num w:numId="269">
    <w:abstractNumId w:val="202"/>
  </w:num>
  <w:num w:numId="270">
    <w:abstractNumId w:val="239"/>
  </w:num>
  <w:num w:numId="271">
    <w:abstractNumId w:val="38"/>
  </w:num>
  <w:num w:numId="272">
    <w:abstractNumId w:val="208"/>
  </w:num>
  <w:num w:numId="273">
    <w:abstractNumId w:val="228"/>
  </w:num>
  <w:num w:numId="274">
    <w:abstractNumId w:val="101"/>
  </w:num>
  <w:num w:numId="275">
    <w:abstractNumId w:val="173"/>
  </w:num>
  <w:num w:numId="276">
    <w:abstractNumId w:val="249"/>
  </w:num>
  <w:num w:numId="277">
    <w:abstractNumId w:val="227"/>
  </w:num>
  <w:num w:numId="278">
    <w:abstractNumId w:val="97"/>
  </w:num>
  <w:num w:numId="279">
    <w:abstractNumId w:val="219"/>
  </w:num>
  <w:num w:numId="280">
    <w:abstractNumId w:val="278"/>
  </w:num>
  <w:num w:numId="281">
    <w:abstractNumId w:val="33"/>
  </w:num>
  <w:num w:numId="282">
    <w:abstractNumId w:val="39"/>
  </w:num>
  <w:num w:numId="283">
    <w:abstractNumId w:val="218"/>
  </w:num>
  <w:num w:numId="284">
    <w:abstractNumId w:val="242"/>
  </w:num>
  <w:num w:numId="285">
    <w:abstractNumId w:val="299"/>
  </w:num>
  <w:num w:numId="286">
    <w:abstractNumId w:val="105"/>
  </w:num>
  <w:num w:numId="287">
    <w:abstractNumId w:val="188"/>
  </w:num>
  <w:num w:numId="288">
    <w:abstractNumId w:val="270"/>
  </w:num>
  <w:num w:numId="289">
    <w:abstractNumId w:val="133"/>
  </w:num>
  <w:num w:numId="290">
    <w:abstractNumId w:val="92"/>
  </w:num>
  <w:num w:numId="291">
    <w:abstractNumId w:val="109"/>
  </w:num>
  <w:num w:numId="292">
    <w:abstractNumId w:val="88"/>
  </w:num>
  <w:num w:numId="293">
    <w:abstractNumId w:val="117"/>
  </w:num>
  <w:num w:numId="294">
    <w:abstractNumId w:val="153"/>
  </w:num>
  <w:num w:numId="295">
    <w:abstractNumId w:val="113"/>
  </w:num>
  <w:num w:numId="296">
    <w:abstractNumId w:val="84"/>
  </w:num>
  <w:num w:numId="297">
    <w:abstractNumId w:val="224"/>
  </w:num>
  <w:num w:numId="298">
    <w:abstractNumId w:val="292"/>
  </w:num>
  <w:num w:numId="299">
    <w:abstractNumId w:val="23"/>
  </w:num>
  <w:num w:numId="300">
    <w:abstractNumId w:val="25"/>
  </w:num>
  <w:num w:numId="301">
    <w:abstractNumId w:val="79"/>
  </w:num>
  <w:num w:numId="302">
    <w:abstractNumId w:val="223"/>
  </w:num>
  <w:num w:numId="303">
    <w:abstractNumId w:val="220"/>
  </w:num>
  <w:num w:numId="304">
    <w:abstractNumId w:val="221"/>
  </w:num>
  <w:num w:numId="305">
    <w:abstractNumId w:val="59"/>
  </w:num>
  <w:num w:numId="306">
    <w:abstractNumId w:val="209"/>
  </w:num>
  <w:num w:numId="307">
    <w:abstractNumId w:val="53"/>
  </w:num>
  <w:num w:numId="308">
    <w:abstractNumId w:val="174"/>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29"/>
    <w:rsid w:val="00001AA3"/>
    <w:rsid w:val="00006F70"/>
    <w:rsid w:val="0001133F"/>
    <w:rsid w:val="00012B36"/>
    <w:rsid w:val="000137EE"/>
    <w:rsid w:val="00023BA9"/>
    <w:rsid w:val="0002548B"/>
    <w:rsid w:val="00025D51"/>
    <w:rsid w:val="0002619C"/>
    <w:rsid w:val="00030B5F"/>
    <w:rsid w:val="00041E36"/>
    <w:rsid w:val="000425C4"/>
    <w:rsid w:val="00042C9A"/>
    <w:rsid w:val="00047401"/>
    <w:rsid w:val="0005248C"/>
    <w:rsid w:val="00060EF5"/>
    <w:rsid w:val="00063950"/>
    <w:rsid w:val="00063B44"/>
    <w:rsid w:val="000659D6"/>
    <w:rsid w:val="00072AA6"/>
    <w:rsid w:val="00076D40"/>
    <w:rsid w:val="000845E8"/>
    <w:rsid w:val="00085716"/>
    <w:rsid w:val="00095A37"/>
    <w:rsid w:val="00097E49"/>
    <w:rsid w:val="00097E95"/>
    <w:rsid w:val="000A1BB9"/>
    <w:rsid w:val="000A5D6D"/>
    <w:rsid w:val="000A6295"/>
    <w:rsid w:val="000B0D5C"/>
    <w:rsid w:val="000B19F3"/>
    <w:rsid w:val="000B37EB"/>
    <w:rsid w:val="000B4137"/>
    <w:rsid w:val="000C6E48"/>
    <w:rsid w:val="000C76C3"/>
    <w:rsid w:val="000D17EF"/>
    <w:rsid w:val="000D7150"/>
    <w:rsid w:val="000E07D7"/>
    <w:rsid w:val="000E300E"/>
    <w:rsid w:val="000E403E"/>
    <w:rsid w:val="000F0780"/>
    <w:rsid w:val="000F132B"/>
    <w:rsid w:val="00103DF1"/>
    <w:rsid w:val="00104F4A"/>
    <w:rsid w:val="00106BE0"/>
    <w:rsid w:val="00107C4E"/>
    <w:rsid w:val="00113AA5"/>
    <w:rsid w:val="00117C88"/>
    <w:rsid w:val="00124C13"/>
    <w:rsid w:val="0014039F"/>
    <w:rsid w:val="00141D74"/>
    <w:rsid w:val="00141F2E"/>
    <w:rsid w:val="00145C99"/>
    <w:rsid w:val="00146127"/>
    <w:rsid w:val="0014635D"/>
    <w:rsid w:val="00146E7D"/>
    <w:rsid w:val="00147094"/>
    <w:rsid w:val="001545AD"/>
    <w:rsid w:val="00163C12"/>
    <w:rsid w:val="0017086B"/>
    <w:rsid w:val="001731D7"/>
    <w:rsid w:val="001746E8"/>
    <w:rsid w:val="001769A7"/>
    <w:rsid w:val="00177553"/>
    <w:rsid w:val="001914C6"/>
    <w:rsid w:val="00191AF2"/>
    <w:rsid w:val="00195F20"/>
    <w:rsid w:val="00196557"/>
    <w:rsid w:val="00197460"/>
    <w:rsid w:val="00197C95"/>
    <w:rsid w:val="001A1D6F"/>
    <w:rsid w:val="001B0FA9"/>
    <w:rsid w:val="001B13B7"/>
    <w:rsid w:val="001B2751"/>
    <w:rsid w:val="001B3C28"/>
    <w:rsid w:val="001B46F3"/>
    <w:rsid w:val="001C278E"/>
    <w:rsid w:val="001D24CF"/>
    <w:rsid w:val="001D4F20"/>
    <w:rsid w:val="001D5AD2"/>
    <w:rsid w:val="001E03F5"/>
    <w:rsid w:val="001E4FBD"/>
    <w:rsid w:val="001F42BB"/>
    <w:rsid w:val="001F75FA"/>
    <w:rsid w:val="00204A9B"/>
    <w:rsid w:val="002050DF"/>
    <w:rsid w:val="002059C9"/>
    <w:rsid w:val="00207DBD"/>
    <w:rsid w:val="0021052D"/>
    <w:rsid w:val="00210CBD"/>
    <w:rsid w:val="00216C8F"/>
    <w:rsid w:val="0022456F"/>
    <w:rsid w:val="002326D2"/>
    <w:rsid w:val="00234402"/>
    <w:rsid w:val="002410A4"/>
    <w:rsid w:val="002470A8"/>
    <w:rsid w:val="00247B9A"/>
    <w:rsid w:val="00250148"/>
    <w:rsid w:val="00257C1C"/>
    <w:rsid w:val="00262BDB"/>
    <w:rsid w:val="00263D3B"/>
    <w:rsid w:val="00267EB6"/>
    <w:rsid w:val="0027160D"/>
    <w:rsid w:val="00271FE4"/>
    <w:rsid w:val="00276F1C"/>
    <w:rsid w:val="00277A8F"/>
    <w:rsid w:val="00277CFE"/>
    <w:rsid w:val="00280DC1"/>
    <w:rsid w:val="002846A6"/>
    <w:rsid w:val="00291D79"/>
    <w:rsid w:val="00295DD9"/>
    <w:rsid w:val="00296852"/>
    <w:rsid w:val="0029686C"/>
    <w:rsid w:val="00296FEC"/>
    <w:rsid w:val="002A1EC0"/>
    <w:rsid w:val="002A49F6"/>
    <w:rsid w:val="002A7173"/>
    <w:rsid w:val="002A776B"/>
    <w:rsid w:val="002B03E3"/>
    <w:rsid w:val="002B0CA3"/>
    <w:rsid w:val="002B17BA"/>
    <w:rsid w:val="002B1B15"/>
    <w:rsid w:val="002B1C5D"/>
    <w:rsid w:val="002B44D6"/>
    <w:rsid w:val="002B70CA"/>
    <w:rsid w:val="002B7F07"/>
    <w:rsid w:val="002C1DE1"/>
    <w:rsid w:val="002C1E5C"/>
    <w:rsid w:val="002C57B3"/>
    <w:rsid w:val="002C6DDF"/>
    <w:rsid w:val="002C7611"/>
    <w:rsid w:val="002C77A0"/>
    <w:rsid w:val="002D0093"/>
    <w:rsid w:val="002D1234"/>
    <w:rsid w:val="002D1742"/>
    <w:rsid w:val="002D3897"/>
    <w:rsid w:val="002D4092"/>
    <w:rsid w:val="002D40FB"/>
    <w:rsid w:val="002E1050"/>
    <w:rsid w:val="002E1B24"/>
    <w:rsid w:val="002E2AE1"/>
    <w:rsid w:val="002E716F"/>
    <w:rsid w:val="002F1EF6"/>
    <w:rsid w:val="002F3580"/>
    <w:rsid w:val="002F3B8A"/>
    <w:rsid w:val="002F453D"/>
    <w:rsid w:val="002F4F43"/>
    <w:rsid w:val="003107FE"/>
    <w:rsid w:val="00310DE9"/>
    <w:rsid w:val="00310F42"/>
    <w:rsid w:val="0031384E"/>
    <w:rsid w:val="003142B8"/>
    <w:rsid w:val="003170F1"/>
    <w:rsid w:val="00322A53"/>
    <w:rsid w:val="003259A6"/>
    <w:rsid w:val="00325C17"/>
    <w:rsid w:val="00327955"/>
    <w:rsid w:val="0033373C"/>
    <w:rsid w:val="003340D1"/>
    <w:rsid w:val="003446DC"/>
    <w:rsid w:val="0034529E"/>
    <w:rsid w:val="0035013B"/>
    <w:rsid w:val="003536B6"/>
    <w:rsid w:val="00355DBF"/>
    <w:rsid w:val="00360B4A"/>
    <w:rsid w:val="00360F07"/>
    <w:rsid w:val="00362890"/>
    <w:rsid w:val="00364036"/>
    <w:rsid w:val="003656DB"/>
    <w:rsid w:val="00373A5D"/>
    <w:rsid w:val="00376A30"/>
    <w:rsid w:val="003840A2"/>
    <w:rsid w:val="00386FCE"/>
    <w:rsid w:val="00387AFA"/>
    <w:rsid w:val="00391D45"/>
    <w:rsid w:val="00392F98"/>
    <w:rsid w:val="00396C4B"/>
    <w:rsid w:val="003A0438"/>
    <w:rsid w:val="003A12ED"/>
    <w:rsid w:val="003A2E3F"/>
    <w:rsid w:val="003A39C9"/>
    <w:rsid w:val="003A705E"/>
    <w:rsid w:val="003B1BAC"/>
    <w:rsid w:val="003B3E40"/>
    <w:rsid w:val="003C17B9"/>
    <w:rsid w:val="003C2A4B"/>
    <w:rsid w:val="003C3FF8"/>
    <w:rsid w:val="003C45CA"/>
    <w:rsid w:val="003D0EDD"/>
    <w:rsid w:val="003D407F"/>
    <w:rsid w:val="003D48BE"/>
    <w:rsid w:val="003E5435"/>
    <w:rsid w:val="003E5951"/>
    <w:rsid w:val="003F1AE5"/>
    <w:rsid w:val="003F3B78"/>
    <w:rsid w:val="003F4188"/>
    <w:rsid w:val="003F4196"/>
    <w:rsid w:val="003F5890"/>
    <w:rsid w:val="00400819"/>
    <w:rsid w:val="004019FB"/>
    <w:rsid w:val="00402A0C"/>
    <w:rsid w:val="004134AB"/>
    <w:rsid w:val="00417410"/>
    <w:rsid w:val="004233C5"/>
    <w:rsid w:val="00430EB1"/>
    <w:rsid w:val="004315EC"/>
    <w:rsid w:val="00431E0A"/>
    <w:rsid w:val="00432405"/>
    <w:rsid w:val="00433297"/>
    <w:rsid w:val="004332B7"/>
    <w:rsid w:val="00433B08"/>
    <w:rsid w:val="0043512D"/>
    <w:rsid w:val="00437E91"/>
    <w:rsid w:val="004464D9"/>
    <w:rsid w:val="00447E7D"/>
    <w:rsid w:val="00451A32"/>
    <w:rsid w:val="004521B3"/>
    <w:rsid w:val="00452D03"/>
    <w:rsid w:val="00452D6C"/>
    <w:rsid w:val="00455AC2"/>
    <w:rsid w:val="00470F68"/>
    <w:rsid w:val="00474787"/>
    <w:rsid w:val="004830FC"/>
    <w:rsid w:val="00492A16"/>
    <w:rsid w:val="00493843"/>
    <w:rsid w:val="00494C13"/>
    <w:rsid w:val="00494D2A"/>
    <w:rsid w:val="0049604A"/>
    <w:rsid w:val="00496A48"/>
    <w:rsid w:val="004A2509"/>
    <w:rsid w:val="004A3E67"/>
    <w:rsid w:val="004A5A40"/>
    <w:rsid w:val="004A7E89"/>
    <w:rsid w:val="004B2A53"/>
    <w:rsid w:val="004B39A6"/>
    <w:rsid w:val="004B768C"/>
    <w:rsid w:val="004C34A6"/>
    <w:rsid w:val="004D19B4"/>
    <w:rsid w:val="004D4F4B"/>
    <w:rsid w:val="004E05C0"/>
    <w:rsid w:val="004E2907"/>
    <w:rsid w:val="004E7F61"/>
    <w:rsid w:val="004F2C05"/>
    <w:rsid w:val="00504973"/>
    <w:rsid w:val="00507456"/>
    <w:rsid w:val="005136BF"/>
    <w:rsid w:val="005159AA"/>
    <w:rsid w:val="00516A1A"/>
    <w:rsid w:val="00517163"/>
    <w:rsid w:val="0052678E"/>
    <w:rsid w:val="00550B51"/>
    <w:rsid w:val="00557F3B"/>
    <w:rsid w:val="005653CE"/>
    <w:rsid w:val="00566D35"/>
    <w:rsid w:val="005765D8"/>
    <w:rsid w:val="005833AC"/>
    <w:rsid w:val="005852EF"/>
    <w:rsid w:val="00587116"/>
    <w:rsid w:val="00592031"/>
    <w:rsid w:val="005A0B80"/>
    <w:rsid w:val="005A2184"/>
    <w:rsid w:val="005A43CD"/>
    <w:rsid w:val="005A6039"/>
    <w:rsid w:val="005B264E"/>
    <w:rsid w:val="005B3E08"/>
    <w:rsid w:val="005B479E"/>
    <w:rsid w:val="005B657A"/>
    <w:rsid w:val="005C0F06"/>
    <w:rsid w:val="005D008B"/>
    <w:rsid w:val="005D13CC"/>
    <w:rsid w:val="005D2B0C"/>
    <w:rsid w:val="005D7077"/>
    <w:rsid w:val="005E2FF3"/>
    <w:rsid w:val="005E312F"/>
    <w:rsid w:val="005E3F70"/>
    <w:rsid w:val="005E54FE"/>
    <w:rsid w:val="005E6DAF"/>
    <w:rsid w:val="005F3E47"/>
    <w:rsid w:val="005F4194"/>
    <w:rsid w:val="005F746E"/>
    <w:rsid w:val="00604037"/>
    <w:rsid w:val="006114AA"/>
    <w:rsid w:val="006208FA"/>
    <w:rsid w:val="00624AAC"/>
    <w:rsid w:val="00630F68"/>
    <w:rsid w:val="006311B4"/>
    <w:rsid w:val="00633307"/>
    <w:rsid w:val="006427FC"/>
    <w:rsid w:val="0064288E"/>
    <w:rsid w:val="00642CB8"/>
    <w:rsid w:val="00644C6C"/>
    <w:rsid w:val="006451BF"/>
    <w:rsid w:val="0065285E"/>
    <w:rsid w:val="0065468E"/>
    <w:rsid w:val="0065521A"/>
    <w:rsid w:val="00655550"/>
    <w:rsid w:val="006600AF"/>
    <w:rsid w:val="00665185"/>
    <w:rsid w:val="006704B6"/>
    <w:rsid w:val="00670FA0"/>
    <w:rsid w:val="006719E0"/>
    <w:rsid w:val="00671D70"/>
    <w:rsid w:val="006804E0"/>
    <w:rsid w:val="00687203"/>
    <w:rsid w:val="00690EDD"/>
    <w:rsid w:val="00691059"/>
    <w:rsid w:val="0069507F"/>
    <w:rsid w:val="006A196E"/>
    <w:rsid w:val="006A56E6"/>
    <w:rsid w:val="006B09C4"/>
    <w:rsid w:val="006B3F98"/>
    <w:rsid w:val="006B46E1"/>
    <w:rsid w:val="006B7E71"/>
    <w:rsid w:val="006C06A6"/>
    <w:rsid w:val="006C0821"/>
    <w:rsid w:val="006D0912"/>
    <w:rsid w:val="006D2511"/>
    <w:rsid w:val="006D731F"/>
    <w:rsid w:val="006D7796"/>
    <w:rsid w:val="006E0EAB"/>
    <w:rsid w:val="006E1621"/>
    <w:rsid w:val="006E2DC7"/>
    <w:rsid w:val="006E6CB4"/>
    <w:rsid w:val="006E74B3"/>
    <w:rsid w:val="006E79FC"/>
    <w:rsid w:val="006F4E94"/>
    <w:rsid w:val="006F5ED3"/>
    <w:rsid w:val="006F650B"/>
    <w:rsid w:val="007044B2"/>
    <w:rsid w:val="0070553D"/>
    <w:rsid w:val="0071372A"/>
    <w:rsid w:val="00725475"/>
    <w:rsid w:val="007276F0"/>
    <w:rsid w:val="00731521"/>
    <w:rsid w:val="007357FD"/>
    <w:rsid w:val="00735A10"/>
    <w:rsid w:val="00742513"/>
    <w:rsid w:val="00743074"/>
    <w:rsid w:val="00744087"/>
    <w:rsid w:val="00745D7B"/>
    <w:rsid w:val="00750027"/>
    <w:rsid w:val="00751261"/>
    <w:rsid w:val="00751D28"/>
    <w:rsid w:val="00757F28"/>
    <w:rsid w:val="00765FD0"/>
    <w:rsid w:val="00773EC0"/>
    <w:rsid w:val="00775862"/>
    <w:rsid w:val="00782329"/>
    <w:rsid w:val="007954C6"/>
    <w:rsid w:val="007A0826"/>
    <w:rsid w:val="007A1F02"/>
    <w:rsid w:val="007A24C5"/>
    <w:rsid w:val="007A3404"/>
    <w:rsid w:val="007B37E8"/>
    <w:rsid w:val="007B3A3D"/>
    <w:rsid w:val="007B5BFE"/>
    <w:rsid w:val="007C16C4"/>
    <w:rsid w:val="007C346A"/>
    <w:rsid w:val="007C5312"/>
    <w:rsid w:val="007C7DE3"/>
    <w:rsid w:val="007D079B"/>
    <w:rsid w:val="007D53F9"/>
    <w:rsid w:val="007D71DE"/>
    <w:rsid w:val="007D7F60"/>
    <w:rsid w:val="007F3993"/>
    <w:rsid w:val="007F71F0"/>
    <w:rsid w:val="008051E9"/>
    <w:rsid w:val="00805FF6"/>
    <w:rsid w:val="008065A3"/>
    <w:rsid w:val="00806C5C"/>
    <w:rsid w:val="00806EF4"/>
    <w:rsid w:val="008148A2"/>
    <w:rsid w:val="008154E7"/>
    <w:rsid w:val="008247A6"/>
    <w:rsid w:val="00824BDE"/>
    <w:rsid w:val="00832BC7"/>
    <w:rsid w:val="00832D87"/>
    <w:rsid w:val="008369A4"/>
    <w:rsid w:val="00840982"/>
    <w:rsid w:val="00842C52"/>
    <w:rsid w:val="00843607"/>
    <w:rsid w:val="00843EA7"/>
    <w:rsid w:val="0085262C"/>
    <w:rsid w:val="008535B7"/>
    <w:rsid w:val="00861EBB"/>
    <w:rsid w:val="008665E2"/>
    <w:rsid w:val="00872F60"/>
    <w:rsid w:val="00874BA2"/>
    <w:rsid w:val="00895719"/>
    <w:rsid w:val="008A1FF2"/>
    <w:rsid w:val="008B1D0F"/>
    <w:rsid w:val="008B6E9B"/>
    <w:rsid w:val="008B7BD5"/>
    <w:rsid w:val="008C5ABA"/>
    <w:rsid w:val="008D2AEC"/>
    <w:rsid w:val="008D2D76"/>
    <w:rsid w:val="008D4E4E"/>
    <w:rsid w:val="008D6D9E"/>
    <w:rsid w:val="008D6FBD"/>
    <w:rsid w:val="008D78D3"/>
    <w:rsid w:val="008F3197"/>
    <w:rsid w:val="0090130B"/>
    <w:rsid w:val="00905234"/>
    <w:rsid w:val="00905D01"/>
    <w:rsid w:val="00907190"/>
    <w:rsid w:val="00912344"/>
    <w:rsid w:val="00913289"/>
    <w:rsid w:val="0092288E"/>
    <w:rsid w:val="00924752"/>
    <w:rsid w:val="009328BA"/>
    <w:rsid w:val="00935B0C"/>
    <w:rsid w:val="0093602A"/>
    <w:rsid w:val="00940ED7"/>
    <w:rsid w:val="0094200A"/>
    <w:rsid w:val="00951A99"/>
    <w:rsid w:val="00954F63"/>
    <w:rsid w:val="0095621C"/>
    <w:rsid w:val="0095765C"/>
    <w:rsid w:val="00965496"/>
    <w:rsid w:val="00965C7F"/>
    <w:rsid w:val="009711F8"/>
    <w:rsid w:val="00971538"/>
    <w:rsid w:val="00974CEB"/>
    <w:rsid w:val="009812DE"/>
    <w:rsid w:val="00981F7D"/>
    <w:rsid w:val="00996631"/>
    <w:rsid w:val="009B7E3A"/>
    <w:rsid w:val="009D1387"/>
    <w:rsid w:val="009D229D"/>
    <w:rsid w:val="009D22BE"/>
    <w:rsid w:val="009D4127"/>
    <w:rsid w:val="009E1638"/>
    <w:rsid w:val="009E774D"/>
    <w:rsid w:val="00A0211E"/>
    <w:rsid w:val="00A05BF6"/>
    <w:rsid w:val="00A063DA"/>
    <w:rsid w:val="00A1038C"/>
    <w:rsid w:val="00A2660E"/>
    <w:rsid w:val="00A302D0"/>
    <w:rsid w:val="00A33717"/>
    <w:rsid w:val="00A34237"/>
    <w:rsid w:val="00A3748B"/>
    <w:rsid w:val="00A457F0"/>
    <w:rsid w:val="00A4598B"/>
    <w:rsid w:val="00A46E75"/>
    <w:rsid w:val="00A477B5"/>
    <w:rsid w:val="00A51C23"/>
    <w:rsid w:val="00A5564B"/>
    <w:rsid w:val="00A64994"/>
    <w:rsid w:val="00A65461"/>
    <w:rsid w:val="00A66426"/>
    <w:rsid w:val="00A7058E"/>
    <w:rsid w:val="00A72861"/>
    <w:rsid w:val="00A7470A"/>
    <w:rsid w:val="00A770AA"/>
    <w:rsid w:val="00A86B56"/>
    <w:rsid w:val="00A90895"/>
    <w:rsid w:val="00A913F6"/>
    <w:rsid w:val="00A93CDE"/>
    <w:rsid w:val="00A96933"/>
    <w:rsid w:val="00A9764E"/>
    <w:rsid w:val="00A97F2C"/>
    <w:rsid w:val="00AA0BAC"/>
    <w:rsid w:val="00AA1A9D"/>
    <w:rsid w:val="00AA3438"/>
    <w:rsid w:val="00AB2F3F"/>
    <w:rsid w:val="00AB580E"/>
    <w:rsid w:val="00AC1F50"/>
    <w:rsid w:val="00AC6061"/>
    <w:rsid w:val="00AC7CF3"/>
    <w:rsid w:val="00AD3647"/>
    <w:rsid w:val="00AD3839"/>
    <w:rsid w:val="00AD760D"/>
    <w:rsid w:val="00AE464A"/>
    <w:rsid w:val="00AE60EA"/>
    <w:rsid w:val="00AE7E58"/>
    <w:rsid w:val="00AF0BF3"/>
    <w:rsid w:val="00AF1173"/>
    <w:rsid w:val="00AF157F"/>
    <w:rsid w:val="00AF3EB9"/>
    <w:rsid w:val="00B041FC"/>
    <w:rsid w:val="00B04E52"/>
    <w:rsid w:val="00B164B5"/>
    <w:rsid w:val="00B16A88"/>
    <w:rsid w:val="00B331FA"/>
    <w:rsid w:val="00B34823"/>
    <w:rsid w:val="00B436B9"/>
    <w:rsid w:val="00B4745B"/>
    <w:rsid w:val="00B47901"/>
    <w:rsid w:val="00B5115E"/>
    <w:rsid w:val="00B55AA6"/>
    <w:rsid w:val="00B64406"/>
    <w:rsid w:val="00B64955"/>
    <w:rsid w:val="00B66773"/>
    <w:rsid w:val="00B70803"/>
    <w:rsid w:val="00B70E29"/>
    <w:rsid w:val="00B75F21"/>
    <w:rsid w:val="00B766A8"/>
    <w:rsid w:val="00B84349"/>
    <w:rsid w:val="00B9088B"/>
    <w:rsid w:val="00B92462"/>
    <w:rsid w:val="00B935A7"/>
    <w:rsid w:val="00BA7192"/>
    <w:rsid w:val="00BB4DF6"/>
    <w:rsid w:val="00BB4F6A"/>
    <w:rsid w:val="00BB59E5"/>
    <w:rsid w:val="00BB5BDC"/>
    <w:rsid w:val="00BC0CAA"/>
    <w:rsid w:val="00BC0EC3"/>
    <w:rsid w:val="00BC1276"/>
    <w:rsid w:val="00BC2C51"/>
    <w:rsid w:val="00BC458A"/>
    <w:rsid w:val="00BC45B5"/>
    <w:rsid w:val="00BC5CB0"/>
    <w:rsid w:val="00BD06CB"/>
    <w:rsid w:val="00BD1CB3"/>
    <w:rsid w:val="00BD207E"/>
    <w:rsid w:val="00BD3AD2"/>
    <w:rsid w:val="00BD6A2B"/>
    <w:rsid w:val="00BD7C0A"/>
    <w:rsid w:val="00BE0722"/>
    <w:rsid w:val="00BE0C4A"/>
    <w:rsid w:val="00BE1549"/>
    <w:rsid w:val="00BE2FD7"/>
    <w:rsid w:val="00BE388B"/>
    <w:rsid w:val="00BE4958"/>
    <w:rsid w:val="00BF2008"/>
    <w:rsid w:val="00BF4FE0"/>
    <w:rsid w:val="00BF52A2"/>
    <w:rsid w:val="00BF6AF6"/>
    <w:rsid w:val="00C000D2"/>
    <w:rsid w:val="00C063EF"/>
    <w:rsid w:val="00C06409"/>
    <w:rsid w:val="00C120BF"/>
    <w:rsid w:val="00C137D9"/>
    <w:rsid w:val="00C235BF"/>
    <w:rsid w:val="00C23A00"/>
    <w:rsid w:val="00C32E5A"/>
    <w:rsid w:val="00C36808"/>
    <w:rsid w:val="00C4610D"/>
    <w:rsid w:val="00C600CF"/>
    <w:rsid w:val="00C64FA0"/>
    <w:rsid w:val="00C65F1D"/>
    <w:rsid w:val="00C6731D"/>
    <w:rsid w:val="00C70DEE"/>
    <w:rsid w:val="00C71A8D"/>
    <w:rsid w:val="00C83B0C"/>
    <w:rsid w:val="00C86D61"/>
    <w:rsid w:val="00CA4815"/>
    <w:rsid w:val="00CA537E"/>
    <w:rsid w:val="00CA7195"/>
    <w:rsid w:val="00CA7ADD"/>
    <w:rsid w:val="00CB1C07"/>
    <w:rsid w:val="00CB25AA"/>
    <w:rsid w:val="00CB6238"/>
    <w:rsid w:val="00CB718B"/>
    <w:rsid w:val="00CB7E84"/>
    <w:rsid w:val="00CC70F5"/>
    <w:rsid w:val="00CE4628"/>
    <w:rsid w:val="00CF1763"/>
    <w:rsid w:val="00CF3116"/>
    <w:rsid w:val="00D00312"/>
    <w:rsid w:val="00D026D5"/>
    <w:rsid w:val="00D2109C"/>
    <w:rsid w:val="00D33D48"/>
    <w:rsid w:val="00D4587F"/>
    <w:rsid w:val="00D46BC8"/>
    <w:rsid w:val="00D4734D"/>
    <w:rsid w:val="00D5451F"/>
    <w:rsid w:val="00D56B6A"/>
    <w:rsid w:val="00D6324B"/>
    <w:rsid w:val="00D66EE7"/>
    <w:rsid w:val="00D673C9"/>
    <w:rsid w:val="00D74AEA"/>
    <w:rsid w:val="00D8380A"/>
    <w:rsid w:val="00D93EDB"/>
    <w:rsid w:val="00D96E10"/>
    <w:rsid w:val="00D96F49"/>
    <w:rsid w:val="00DA1FAE"/>
    <w:rsid w:val="00DA211E"/>
    <w:rsid w:val="00DA22D5"/>
    <w:rsid w:val="00DA2570"/>
    <w:rsid w:val="00DA2697"/>
    <w:rsid w:val="00DA4307"/>
    <w:rsid w:val="00DA6642"/>
    <w:rsid w:val="00DB39E4"/>
    <w:rsid w:val="00DB420B"/>
    <w:rsid w:val="00DB50B8"/>
    <w:rsid w:val="00DB5865"/>
    <w:rsid w:val="00DB5879"/>
    <w:rsid w:val="00DC1C39"/>
    <w:rsid w:val="00DC3C3F"/>
    <w:rsid w:val="00DD113D"/>
    <w:rsid w:val="00DD12E9"/>
    <w:rsid w:val="00DD45BF"/>
    <w:rsid w:val="00DD5741"/>
    <w:rsid w:val="00DE2FFE"/>
    <w:rsid w:val="00DE5581"/>
    <w:rsid w:val="00DE7A29"/>
    <w:rsid w:val="00DE7DA2"/>
    <w:rsid w:val="00DF377C"/>
    <w:rsid w:val="00DF4438"/>
    <w:rsid w:val="00DF59FA"/>
    <w:rsid w:val="00DF73F9"/>
    <w:rsid w:val="00E0268E"/>
    <w:rsid w:val="00E02CA8"/>
    <w:rsid w:val="00E06425"/>
    <w:rsid w:val="00E11828"/>
    <w:rsid w:val="00E1460B"/>
    <w:rsid w:val="00E14B00"/>
    <w:rsid w:val="00E163DA"/>
    <w:rsid w:val="00E17E26"/>
    <w:rsid w:val="00E25B59"/>
    <w:rsid w:val="00E3051A"/>
    <w:rsid w:val="00E358E2"/>
    <w:rsid w:val="00E37EF0"/>
    <w:rsid w:val="00E41538"/>
    <w:rsid w:val="00E501D1"/>
    <w:rsid w:val="00E54D3C"/>
    <w:rsid w:val="00E55178"/>
    <w:rsid w:val="00E57C9A"/>
    <w:rsid w:val="00E63FB5"/>
    <w:rsid w:val="00E65DF6"/>
    <w:rsid w:val="00E70414"/>
    <w:rsid w:val="00E70F76"/>
    <w:rsid w:val="00E73DCD"/>
    <w:rsid w:val="00E80BAF"/>
    <w:rsid w:val="00E82342"/>
    <w:rsid w:val="00E83E2E"/>
    <w:rsid w:val="00E85D17"/>
    <w:rsid w:val="00E91E9E"/>
    <w:rsid w:val="00E95B27"/>
    <w:rsid w:val="00E97044"/>
    <w:rsid w:val="00E97461"/>
    <w:rsid w:val="00EA1F08"/>
    <w:rsid w:val="00EA5595"/>
    <w:rsid w:val="00EA5CA4"/>
    <w:rsid w:val="00EB0BED"/>
    <w:rsid w:val="00EB23BB"/>
    <w:rsid w:val="00EB2590"/>
    <w:rsid w:val="00EB3A2E"/>
    <w:rsid w:val="00EB3F39"/>
    <w:rsid w:val="00EC0D3C"/>
    <w:rsid w:val="00EC372A"/>
    <w:rsid w:val="00ED0B87"/>
    <w:rsid w:val="00ED2816"/>
    <w:rsid w:val="00ED35BF"/>
    <w:rsid w:val="00EE0500"/>
    <w:rsid w:val="00EE5122"/>
    <w:rsid w:val="00EF638F"/>
    <w:rsid w:val="00EF75D0"/>
    <w:rsid w:val="00F01EA7"/>
    <w:rsid w:val="00F14AA2"/>
    <w:rsid w:val="00F175D5"/>
    <w:rsid w:val="00F209EE"/>
    <w:rsid w:val="00F218F6"/>
    <w:rsid w:val="00F21D4C"/>
    <w:rsid w:val="00F30E0C"/>
    <w:rsid w:val="00F41C36"/>
    <w:rsid w:val="00F44D51"/>
    <w:rsid w:val="00F468DF"/>
    <w:rsid w:val="00F50949"/>
    <w:rsid w:val="00F51E1E"/>
    <w:rsid w:val="00F529F6"/>
    <w:rsid w:val="00F57062"/>
    <w:rsid w:val="00F60A9E"/>
    <w:rsid w:val="00F64288"/>
    <w:rsid w:val="00F67A29"/>
    <w:rsid w:val="00F75372"/>
    <w:rsid w:val="00F77BA9"/>
    <w:rsid w:val="00F80006"/>
    <w:rsid w:val="00F832EF"/>
    <w:rsid w:val="00F91E50"/>
    <w:rsid w:val="00F97150"/>
    <w:rsid w:val="00FA15C0"/>
    <w:rsid w:val="00FA19AC"/>
    <w:rsid w:val="00FA278F"/>
    <w:rsid w:val="00FA2A3D"/>
    <w:rsid w:val="00FA2DCC"/>
    <w:rsid w:val="00FA5BB7"/>
    <w:rsid w:val="00FB0686"/>
    <w:rsid w:val="00FB3B12"/>
    <w:rsid w:val="00FB3D69"/>
    <w:rsid w:val="00FC30C4"/>
    <w:rsid w:val="00FD04C1"/>
    <w:rsid w:val="00FD1247"/>
    <w:rsid w:val="00FD64AE"/>
    <w:rsid w:val="00FE1A27"/>
    <w:rsid w:val="00FE4FA1"/>
    <w:rsid w:val="00FF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HTML Address" w:uiPriority="0"/>
    <w:lsdException w:name="HTML Code"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9,Заголовок 1 Знак9 Знак1 Знак,Заголовок 1 Знак3 Знак2 Знак Знак,Заголовок 1 Знак3 Знак1 Знак Знак Знак Знак,Заголовок 1 Знак4 Знак1 Знак Знак Знак Знак Знак Знак,Заголовок 1 Знак3 Знак Знак1 Знак1 Знак Знак Знак Знак Знак,1"/>
    <w:basedOn w:val="a"/>
    <w:next w:val="a"/>
    <w:link w:val="10"/>
    <w:qFormat/>
    <w:rsid w:val="009D4127"/>
    <w:pPr>
      <w:keepNext/>
      <w:keepLines/>
      <w:pageBreakBefore/>
      <w:spacing w:before="480" w:after="0"/>
      <w:outlineLvl w:val="0"/>
    </w:pPr>
    <w:rPr>
      <w:rFonts w:asciiTheme="majorHAnsi" w:eastAsiaTheme="majorEastAsia" w:hAnsiTheme="majorHAnsi" w:cstheme="majorBidi"/>
      <w:b/>
      <w:bCs/>
      <w:sz w:val="28"/>
      <w:szCs w:val="28"/>
    </w:rPr>
  </w:style>
  <w:style w:type="paragraph" w:styleId="2">
    <w:name w:val="heading 2"/>
    <w:aliases w:val="Параграф"/>
    <w:basedOn w:val="a"/>
    <w:next w:val="a"/>
    <w:link w:val="20"/>
    <w:qFormat/>
    <w:rsid w:val="00107C4E"/>
    <w:pPr>
      <w:keepNext/>
      <w:pageBreakBefore/>
      <w:suppressAutoHyphens/>
      <w:spacing w:after="0" w:line="240" w:lineRule="auto"/>
      <w:jc w:val="center"/>
      <w:outlineLvl w:val="1"/>
    </w:pPr>
    <w:rPr>
      <w:rFonts w:ascii="Arial" w:eastAsia="Times New Roman" w:hAnsi="Arial" w:cs="Arial"/>
      <w:b/>
      <w:sz w:val="28"/>
      <w:szCs w:val="28"/>
    </w:rPr>
  </w:style>
  <w:style w:type="paragraph" w:styleId="3">
    <w:name w:val="heading 3"/>
    <w:basedOn w:val="a"/>
    <w:next w:val="a"/>
    <w:link w:val="30"/>
    <w:qFormat/>
    <w:rsid w:val="00DA2697"/>
    <w:pPr>
      <w:keepNext/>
      <w:spacing w:after="0" w:line="240" w:lineRule="auto"/>
      <w:jc w:val="both"/>
      <w:outlineLvl w:val="2"/>
    </w:pPr>
    <w:rPr>
      <w:rFonts w:ascii="Times New Roman" w:eastAsia="Times New Roman" w:hAnsi="Times New Roman" w:cs="Times New Roman"/>
      <w:sz w:val="36"/>
      <w:szCs w:val="24"/>
    </w:rPr>
  </w:style>
  <w:style w:type="paragraph" w:styleId="4">
    <w:name w:val="heading 4"/>
    <w:basedOn w:val="a"/>
    <w:next w:val="a"/>
    <w:link w:val="40"/>
    <w:qFormat/>
    <w:rsid w:val="00DA2697"/>
    <w:pPr>
      <w:keepNext/>
      <w:spacing w:after="0" w:line="240" w:lineRule="auto"/>
      <w:jc w:val="both"/>
      <w:outlineLvl w:val="3"/>
    </w:pPr>
    <w:rPr>
      <w:rFonts w:ascii="Times New Roman" w:eastAsia="Times New Roman" w:hAnsi="Times New Roman" w:cs="Times New Roman"/>
      <w:sz w:val="32"/>
      <w:szCs w:val="24"/>
    </w:rPr>
  </w:style>
  <w:style w:type="paragraph" w:styleId="5">
    <w:name w:val="heading 5"/>
    <w:basedOn w:val="a"/>
    <w:next w:val="a"/>
    <w:link w:val="50"/>
    <w:qFormat/>
    <w:rsid w:val="00DA2697"/>
    <w:pPr>
      <w:keepNext/>
      <w:spacing w:after="0" w:line="240" w:lineRule="auto"/>
      <w:outlineLvl w:val="4"/>
    </w:pPr>
    <w:rPr>
      <w:rFonts w:ascii="Times New Roman" w:eastAsia="Times New Roman" w:hAnsi="Times New Roman" w:cs="Times New Roman"/>
      <w:sz w:val="36"/>
      <w:szCs w:val="24"/>
    </w:rPr>
  </w:style>
  <w:style w:type="paragraph" w:styleId="6">
    <w:name w:val="heading 6"/>
    <w:basedOn w:val="a"/>
    <w:next w:val="a"/>
    <w:link w:val="60"/>
    <w:qFormat/>
    <w:rsid w:val="00DA2697"/>
    <w:pPr>
      <w:keepNext/>
      <w:spacing w:after="0" w:line="240" w:lineRule="auto"/>
      <w:jc w:val="center"/>
      <w:outlineLvl w:val="5"/>
    </w:pPr>
    <w:rPr>
      <w:rFonts w:ascii="Times New Roman" w:eastAsia="Times New Roman" w:hAnsi="Times New Roman" w:cs="Times New Roman"/>
      <w:b/>
      <w:bCs/>
      <w:sz w:val="40"/>
      <w:szCs w:val="24"/>
    </w:rPr>
  </w:style>
  <w:style w:type="paragraph" w:styleId="7">
    <w:name w:val="heading 7"/>
    <w:basedOn w:val="a"/>
    <w:next w:val="a"/>
    <w:link w:val="70"/>
    <w:qFormat/>
    <w:rsid w:val="00DA2697"/>
    <w:pPr>
      <w:keepNext/>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DA2697"/>
    <w:pPr>
      <w:keepNext/>
      <w:spacing w:after="0" w:line="240" w:lineRule="auto"/>
      <w:jc w:val="center"/>
      <w:outlineLvl w:val="7"/>
    </w:pPr>
    <w:rPr>
      <w:rFonts w:ascii="Times New Roman" w:eastAsia="Times New Roman" w:hAnsi="Times New Roman" w:cs="Times New Roman"/>
      <w:sz w:val="36"/>
      <w:szCs w:val="24"/>
    </w:rPr>
  </w:style>
  <w:style w:type="paragraph" w:styleId="9">
    <w:name w:val="heading 9"/>
    <w:basedOn w:val="a"/>
    <w:next w:val="a"/>
    <w:link w:val="90"/>
    <w:qFormat/>
    <w:rsid w:val="00DA2697"/>
    <w:pPr>
      <w:keepNext/>
      <w:spacing w:after="0" w:line="240" w:lineRule="auto"/>
      <w:jc w:val="center"/>
      <w:outlineLvl w:val="8"/>
    </w:pPr>
    <w:rPr>
      <w:rFonts w:ascii="Times New Roman" w:eastAsia="Times New Roman" w:hAnsi="Times New Roman" w:cs="Times New Roman"/>
      <w:b/>
      <w:bCs/>
      <w:sz w:val="4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9 Знак1,Заголовок 1 Знак9 Знак1 Знак Знак1,Заголовок 1 Знак3 Знак2 Знак Знак Знак1,Заголовок 1 Знак3 Знак1 Знак Знак Знак Знак Знак1,Заголовок 1 Знак4 Знак1 Знак Знак Знак Знак Знак Знак Знак1,1 Знак1"/>
    <w:basedOn w:val="a0"/>
    <w:link w:val="1"/>
    <w:rsid w:val="009D4127"/>
    <w:rPr>
      <w:rFonts w:asciiTheme="majorHAnsi" w:eastAsiaTheme="majorEastAsia" w:hAnsiTheme="majorHAnsi" w:cstheme="majorBidi"/>
      <w:b/>
      <w:bCs/>
      <w:sz w:val="28"/>
      <w:szCs w:val="28"/>
    </w:rPr>
  </w:style>
  <w:style w:type="character" w:customStyle="1" w:styleId="20">
    <w:name w:val="Заголовок 2 Знак"/>
    <w:aliases w:val="Параграф Знак"/>
    <w:basedOn w:val="a0"/>
    <w:link w:val="2"/>
    <w:rsid w:val="00107C4E"/>
    <w:rPr>
      <w:rFonts w:ascii="Arial" w:eastAsia="Times New Roman" w:hAnsi="Arial" w:cs="Arial"/>
      <w:b/>
      <w:sz w:val="28"/>
      <w:szCs w:val="28"/>
      <w:lang w:eastAsia="ru-RU"/>
    </w:rPr>
  </w:style>
  <w:style w:type="character" w:customStyle="1" w:styleId="30">
    <w:name w:val="Заголовок 3 Знак"/>
    <w:basedOn w:val="a0"/>
    <w:link w:val="3"/>
    <w:rsid w:val="00DA2697"/>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DA2697"/>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DA2697"/>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DA2697"/>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DA269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A2697"/>
    <w:rPr>
      <w:rFonts w:ascii="Times New Roman" w:eastAsia="Times New Roman" w:hAnsi="Times New Roman" w:cs="Times New Roman"/>
      <w:sz w:val="36"/>
      <w:szCs w:val="24"/>
      <w:lang w:eastAsia="ru-RU"/>
    </w:rPr>
  </w:style>
  <w:style w:type="character" w:customStyle="1" w:styleId="90">
    <w:name w:val="Заголовок 9 Знак"/>
    <w:basedOn w:val="a0"/>
    <w:link w:val="9"/>
    <w:rsid w:val="00DA2697"/>
    <w:rPr>
      <w:rFonts w:ascii="Times New Roman" w:eastAsia="Times New Roman" w:hAnsi="Times New Roman" w:cs="Times New Roman"/>
      <w:b/>
      <w:bCs/>
      <w:sz w:val="46"/>
      <w:szCs w:val="24"/>
      <w:lang w:eastAsia="ru-RU"/>
    </w:rPr>
  </w:style>
  <w:style w:type="paragraph" w:styleId="a3">
    <w:name w:val="List Paragraph"/>
    <w:basedOn w:val="a"/>
    <w:uiPriority w:val="34"/>
    <w:qFormat/>
    <w:rsid w:val="00B70E29"/>
    <w:pPr>
      <w:ind w:left="720"/>
      <w:contextualSpacing/>
    </w:pPr>
  </w:style>
  <w:style w:type="paragraph" w:styleId="a4">
    <w:name w:val="header"/>
    <w:basedOn w:val="a"/>
    <w:link w:val="a5"/>
    <w:unhideWhenUsed/>
    <w:rsid w:val="00B70E29"/>
    <w:pPr>
      <w:tabs>
        <w:tab w:val="center" w:pos="4677"/>
        <w:tab w:val="right" w:pos="9355"/>
      </w:tabs>
      <w:spacing w:after="0" w:line="240" w:lineRule="auto"/>
    </w:pPr>
  </w:style>
  <w:style w:type="character" w:customStyle="1" w:styleId="a5">
    <w:name w:val="Верхний колонтитул Знак"/>
    <w:basedOn w:val="a0"/>
    <w:link w:val="a4"/>
    <w:rsid w:val="00B70E29"/>
  </w:style>
  <w:style w:type="paragraph" w:styleId="a6">
    <w:name w:val="footer"/>
    <w:basedOn w:val="a"/>
    <w:link w:val="a7"/>
    <w:uiPriority w:val="99"/>
    <w:unhideWhenUsed/>
    <w:rsid w:val="00B70E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E29"/>
  </w:style>
  <w:style w:type="paragraph" w:styleId="a8">
    <w:name w:val="footnote text"/>
    <w:basedOn w:val="a"/>
    <w:link w:val="a9"/>
    <w:semiHidden/>
    <w:rsid w:val="005E3F70"/>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semiHidden/>
    <w:rsid w:val="005E3F70"/>
    <w:rPr>
      <w:rFonts w:ascii="Calibri" w:eastAsia="Times New Roman" w:hAnsi="Calibri" w:cs="Times New Roman"/>
      <w:sz w:val="20"/>
      <w:szCs w:val="20"/>
    </w:rPr>
  </w:style>
  <w:style w:type="character" w:styleId="aa">
    <w:name w:val="footnote reference"/>
    <w:semiHidden/>
    <w:rsid w:val="005E3F70"/>
    <w:rPr>
      <w:rFonts w:cs="Times New Roman"/>
      <w:vertAlign w:val="superscript"/>
    </w:rPr>
  </w:style>
  <w:style w:type="character" w:styleId="ab">
    <w:name w:val="Hyperlink"/>
    <w:uiPriority w:val="99"/>
    <w:rsid w:val="005E3F70"/>
    <w:rPr>
      <w:rFonts w:cs="Times New Roman"/>
      <w:color w:val="0000FF"/>
      <w:u w:val="single"/>
    </w:rPr>
  </w:style>
  <w:style w:type="table" w:styleId="ac">
    <w:name w:val="Table Grid"/>
    <w:basedOn w:val="a1"/>
    <w:uiPriority w:val="59"/>
    <w:rsid w:val="0020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B34823"/>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B34823"/>
    <w:rPr>
      <w:rFonts w:ascii="Tahoma" w:hAnsi="Tahoma" w:cs="Tahoma"/>
      <w:sz w:val="16"/>
      <w:szCs w:val="16"/>
    </w:rPr>
  </w:style>
  <w:style w:type="paragraph" w:styleId="af">
    <w:name w:val="Normal (Web)"/>
    <w:aliases w:val="Обычный (Web)"/>
    <w:basedOn w:val="a"/>
    <w:uiPriority w:val="34"/>
    <w:unhideWhenUsed/>
    <w:qFormat/>
    <w:rsid w:val="006E7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rsid w:val="003656D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6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656DB"/>
    <w:rPr>
      <w:rFonts w:ascii="Consolas" w:hAnsi="Consolas" w:cs="Consolas"/>
      <w:sz w:val="20"/>
      <w:szCs w:val="20"/>
    </w:rPr>
  </w:style>
  <w:style w:type="paragraph" w:styleId="af0">
    <w:name w:val="caption"/>
    <w:basedOn w:val="a"/>
    <w:next w:val="a"/>
    <w:qFormat/>
    <w:rsid w:val="003656DB"/>
    <w:pPr>
      <w:spacing w:before="120" w:after="120" w:line="360" w:lineRule="auto"/>
      <w:jc w:val="both"/>
    </w:pPr>
    <w:rPr>
      <w:rFonts w:ascii="Times New Roman" w:eastAsia="Times New Roman" w:hAnsi="Times New Roman" w:cs="Times New Roman"/>
      <w:b/>
      <w:sz w:val="28"/>
      <w:szCs w:val="20"/>
    </w:rPr>
  </w:style>
  <w:style w:type="paragraph" w:styleId="31">
    <w:name w:val="Body Text Indent 3"/>
    <w:basedOn w:val="a"/>
    <w:link w:val="32"/>
    <w:rsid w:val="003656DB"/>
    <w:pPr>
      <w:tabs>
        <w:tab w:val="left" w:pos="2694"/>
        <w:tab w:val="left" w:pos="6096"/>
      </w:tabs>
      <w:spacing w:after="0" w:line="36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656DB"/>
    <w:rPr>
      <w:rFonts w:ascii="Times New Roman" w:eastAsia="Times New Roman" w:hAnsi="Times New Roman" w:cs="Times New Roman"/>
      <w:sz w:val="28"/>
      <w:szCs w:val="20"/>
      <w:lang w:eastAsia="ru-RU"/>
    </w:rPr>
  </w:style>
  <w:style w:type="paragraph" w:styleId="af1">
    <w:name w:val="Title"/>
    <w:basedOn w:val="a"/>
    <w:link w:val="af2"/>
    <w:qFormat/>
    <w:rsid w:val="00DA2697"/>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rsid w:val="00DA2697"/>
    <w:rPr>
      <w:rFonts w:ascii="Times New Roman" w:eastAsia="Times New Roman" w:hAnsi="Times New Roman" w:cs="Times New Roman"/>
      <w:sz w:val="32"/>
      <w:szCs w:val="24"/>
      <w:lang w:eastAsia="ru-RU"/>
    </w:rPr>
  </w:style>
  <w:style w:type="character" w:customStyle="1" w:styleId="af3">
    <w:name w:val="Основной текст с отступом Знак"/>
    <w:basedOn w:val="a0"/>
    <w:link w:val="af4"/>
    <w:rsid w:val="00DA2697"/>
    <w:rPr>
      <w:rFonts w:ascii="Times New Roman" w:eastAsia="Times New Roman" w:hAnsi="Times New Roman" w:cs="Times New Roman"/>
      <w:b/>
      <w:bCs/>
      <w:sz w:val="40"/>
      <w:szCs w:val="24"/>
      <w:lang w:eastAsia="ru-RU"/>
    </w:rPr>
  </w:style>
  <w:style w:type="paragraph" w:styleId="af4">
    <w:name w:val="Body Text Indent"/>
    <w:basedOn w:val="a"/>
    <w:link w:val="af3"/>
    <w:rsid w:val="00DA2697"/>
    <w:pPr>
      <w:spacing w:after="0" w:line="240" w:lineRule="auto"/>
      <w:ind w:left="360"/>
      <w:jc w:val="center"/>
    </w:pPr>
    <w:rPr>
      <w:rFonts w:ascii="Times New Roman" w:eastAsia="Times New Roman" w:hAnsi="Times New Roman" w:cs="Times New Roman"/>
      <w:b/>
      <w:bCs/>
      <w:sz w:val="40"/>
      <w:szCs w:val="24"/>
    </w:rPr>
  </w:style>
  <w:style w:type="paragraph" w:styleId="af5">
    <w:name w:val="Subtitle"/>
    <w:basedOn w:val="a"/>
    <w:link w:val="af6"/>
    <w:qFormat/>
    <w:rsid w:val="00DA2697"/>
    <w:pPr>
      <w:spacing w:after="0" w:line="240" w:lineRule="auto"/>
      <w:jc w:val="center"/>
    </w:pPr>
    <w:rPr>
      <w:rFonts w:ascii="Tahoma" w:eastAsia="Times New Roman" w:hAnsi="Tahoma" w:cs="Tahoma"/>
      <w:b/>
      <w:bCs/>
      <w:sz w:val="42"/>
      <w:szCs w:val="24"/>
    </w:rPr>
  </w:style>
  <w:style w:type="character" w:customStyle="1" w:styleId="af6">
    <w:name w:val="Подзаголовок Знак"/>
    <w:basedOn w:val="a0"/>
    <w:link w:val="af5"/>
    <w:rsid w:val="00DA2697"/>
    <w:rPr>
      <w:rFonts w:ascii="Tahoma" w:eastAsia="Times New Roman" w:hAnsi="Tahoma" w:cs="Tahoma"/>
      <w:b/>
      <w:bCs/>
      <w:sz w:val="42"/>
      <w:szCs w:val="24"/>
      <w:lang w:eastAsia="ru-RU"/>
    </w:rPr>
  </w:style>
  <w:style w:type="character" w:customStyle="1" w:styleId="af7">
    <w:name w:val="Основной текст Знак"/>
    <w:basedOn w:val="a0"/>
    <w:link w:val="af8"/>
    <w:rsid w:val="00DA2697"/>
    <w:rPr>
      <w:rFonts w:ascii="Times New Roman" w:eastAsia="Times New Roman" w:hAnsi="Times New Roman" w:cs="Times New Roman"/>
      <w:b/>
      <w:bCs/>
      <w:sz w:val="30"/>
      <w:szCs w:val="24"/>
      <w:lang w:eastAsia="ru-RU"/>
    </w:rPr>
  </w:style>
  <w:style w:type="paragraph" w:styleId="af8">
    <w:name w:val="Body Text"/>
    <w:basedOn w:val="a"/>
    <w:link w:val="af7"/>
    <w:rsid w:val="00DA2697"/>
    <w:pPr>
      <w:spacing w:after="0" w:line="240" w:lineRule="auto"/>
    </w:pPr>
    <w:rPr>
      <w:rFonts w:ascii="Times New Roman" w:eastAsia="Times New Roman" w:hAnsi="Times New Roman" w:cs="Times New Roman"/>
      <w:b/>
      <w:bCs/>
      <w:sz w:val="30"/>
      <w:szCs w:val="24"/>
    </w:rPr>
  </w:style>
  <w:style w:type="paragraph" w:customStyle="1" w:styleId="Default">
    <w:name w:val="Default"/>
    <w:rsid w:val="00E54D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lock Text"/>
    <w:basedOn w:val="a"/>
    <w:rsid w:val="002C6DDF"/>
    <w:pPr>
      <w:spacing w:after="0" w:line="240" w:lineRule="auto"/>
      <w:ind w:left="284" w:right="-1" w:firstLine="425"/>
      <w:jc w:val="both"/>
    </w:pPr>
    <w:rPr>
      <w:rFonts w:ascii="Times New Roman" w:eastAsia="Times New Roman" w:hAnsi="Times New Roman" w:cs="Times New Roman"/>
      <w:sz w:val="24"/>
      <w:szCs w:val="20"/>
    </w:rPr>
  </w:style>
  <w:style w:type="paragraph" w:styleId="afa">
    <w:name w:val="annotation text"/>
    <w:basedOn w:val="a"/>
    <w:link w:val="afb"/>
    <w:semiHidden/>
    <w:rsid w:val="002C6DDF"/>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2C6DDF"/>
    <w:rPr>
      <w:rFonts w:ascii="Times New Roman" w:eastAsia="Times New Roman" w:hAnsi="Times New Roman" w:cs="Times New Roman"/>
      <w:sz w:val="20"/>
      <w:szCs w:val="20"/>
      <w:lang w:eastAsia="ru-RU"/>
    </w:rPr>
  </w:style>
  <w:style w:type="paragraph" w:customStyle="1" w:styleId="11">
    <w:name w:val="Маркированный список 1"/>
    <w:basedOn w:val="af8"/>
    <w:rsid w:val="002C6DDF"/>
    <w:pPr>
      <w:tabs>
        <w:tab w:val="num" w:pos="1531"/>
      </w:tabs>
      <w:spacing w:after="120"/>
      <w:ind w:left="1531" w:hanging="397"/>
      <w:jc w:val="both"/>
    </w:pPr>
    <w:rPr>
      <w:rFonts w:cs="Arial CYR"/>
      <w:b w:val="0"/>
      <w:bCs w:val="0"/>
      <w:sz w:val="24"/>
      <w:szCs w:val="20"/>
      <w:lang w:eastAsia="en-US"/>
    </w:rPr>
  </w:style>
  <w:style w:type="paragraph" w:styleId="21">
    <w:name w:val="Body Text Indent 2"/>
    <w:basedOn w:val="a"/>
    <w:link w:val="22"/>
    <w:rsid w:val="002C6D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C6DDF"/>
    <w:rPr>
      <w:rFonts w:ascii="Times New Roman" w:eastAsia="Times New Roman" w:hAnsi="Times New Roman" w:cs="Times New Roman"/>
      <w:sz w:val="24"/>
      <w:szCs w:val="24"/>
      <w:lang w:eastAsia="ru-RU"/>
    </w:rPr>
  </w:style>
  <w:style w:type="character" w:styleId="afc">
    <w:name w:val="page number"/>
    <w:basedOn w:val="a0"/>
    <w:rsid w:val="002C6DDF"/>
    <w:rPr>
      <w:rFonts w:cs="Times New Roman"/>
    </w:rPr>
  </w:style>
  <w:style w:type="paragraph" w:customStyle="1" w:styleId="afd">
    <w:name w:val="Заголовок"/>
    <w:rsid w:val="002C6DDF"/>
    <w:pPr>
      <w:keepNext/>
      <w:pageBreakBefore/>
      <w:spacing w:after="240" w:line="312" w:lineRule="auto"/>
      <w:jc w:val="center"/>
    </w:pPr>
    <w:rPr>
      <w:rFonts w:ascii="Arial" w:eastAsia="Times New Roman" w:hAnsi="Arial" w:cs="Times New Roman"/>
      <w:b/>
      <w:bCs/>
      <w:caps/>
      <w:sz w:val="24"/>
      <w:szCs w:val="20"/>
    </w:rPr>
  </w:style>
  <w:style w:type="character" w:customStyle="1" w:styleId="apple-converted-space">
    <w:name w:val="apple-converted-space"/>
    <w:basedOn w:val="a0"/>
    <w:uiPriority w:val="99"/>
    <w:rsid w:val="002C6DDF"/>
    <w:rPr>
      <w:rFonts w:cs="Times New Roman"/>
    </w:rPr>
  </w:style>
  <w:style w:type="character" w:styleId="afe">
    <w:name w:val="Strong"/>
    <w:basedOn w:val="a0"/>
    <w:qFormat/>
    <w:rsid w:val="002C6DDF"/>
    <w:rPr>
      <w:rFonts w:cs="Times New Roman"/>
      <w:b/>
      <w:bCs/>
    </w:rPr>
  </w:style>
  <w:style w:type="paragraph" w:customStyle="1" w:styleId="Style2">
    <w:name w:val="Style2"/>
    <w:basedOn w:val="a"/>
    <w:uiPriority w:val="99"/>
    <w:rsid w:val="002C6DDF"/>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3">
    <w:name w:val="Style3"/>
    <w:basedOn w:val="a"/>
    <w:uiPriority w:val="99"/>
    <w:rsid w:val="002C6DDF"/>
    <w:pPr>
      <w:widowControl w:val="0"/>
      <w:autoSpaceDE w:val="0"/>
      <w:autoSpaceDN w:val="0"/>
      <w:adjustRightInd w:val="0"/>
      <w:spacing w:after="0" w:line="322" w:lineRule="exact"/>
      <w:ind w:firstLine="703"/>
      <w:jc w:val="both"/>
    </w:pPr>
    <w:rPr>
      <w:rFonts w:ascii="Lucida Sans Unicode" w:eastAsia="Times New Roman" w:hAnsi="Lucida Sans Unicode" w:cs="Times New Roman"/>
      <w:sz w:val="24"/>
      <w:szCs w:val="24"/>
    </w:rPr>
  </w:style>
  <w:style w:type="paragraph" w:customStyle="1" w:styleId="Style10">
    <w:name w:val="Style10"/>
    <w:basedOn w:val="a"/>
    <w:uiPriority w:val="99"/>
    <w:rsid w:val="002C6DDF"/>
    <w:pPr>
      <w:widowControl w:val="0"/>
      <w:autoSpaceDE w:val="0"/>
      <w:autoSpaceDN w:val="0"/>
      <w:adjustRightInd w:val="0"/>
      <w:spacing w:after="0" w:line="302" w:lineRule="exact"/>
      <w:ind w:firstLine="708"/>
    </w:pPr>
    <w:rPr>
      <w:rFonts w:ascii="Lucida Sans Unicode" w:eastAsia="Times New Roman" w:hAnsi="Lucida Sans Unicode" w:cs="Times New Roman"/>
      <w:sz w:val="24"/>
      <w:szCs w:val="24"/>
    </w:rPr>
  </w:style>
  <w:style w:type="character" w:customStyle="1" w:styleId="FontStyle43">
    <w:name w:val="Font Style43"/>
    <w:basedOn w:val="a0"/>
    <w:uiPriority w:val="99"/>
    <w:rsid w:val="002C6DDF"/>
    <w:rPr>
      <w:rFonts w:ascii="Times New Roman" w:hAnsi="Times New Roman" w:cs="Times New Roman"/>
      <w:b/>
      <w:bCs/>
      <w:sz w:val="26"/>
      <w:szCs w:val="26"/>
    </w:rPr>
  </w:style>
  <w:style w:type="character" w:customStyle="1" w:styleId="FontStyle50">
    <w:name w:val="Font Style50"/>
    <w:basedOn w:val="a0"/>
    <w:uiPriority w:val="99"/>
    <w:rsid w:val="002C6DDF"/>
    <w:rPr>
      <w:rFonts w:ascii="Times New Roman" w:hAnsi="Times New Roman" w:cs="Times New Roman"/>
      <w:sz w:val="26"/>
      <w:szCs w:val="26"/>
    </w:rPr>
  </w:style>
  <w:style w:type="paragraph" w:customStyle="1" w:styleId="Style18">
    <w:name w:val="Style18"/>
    <w:basedOn w:val="a"/>
    <w:uiPriority w:val="99"/>
    <w:rsid w:val="002C6DDF"/>
    <w:pPr>
      <w:widowControl w:val="0"/>
      <w:autoSpaceDE w:val="0"/>
      <w:autoSpaceDN w:val="0"/>
      <w:adjustRightInd w:val="0"/>
      <w:spacing w:after="0" w:line="325" w:lineRule="exact"/>
    </w:pPr>
    <w:rPr>
      <w:rFonts w:ascii="Lucida Sans Unicode" w:eastAsia="Times New Roman" w:hAnsi="Lucida Sans Unicode" w:cs="Times New Roman"/>
      <w:sz w:val="24"/>
      <w:szCs w:val="24"/>
    </w:rPr>
  </w:style>
  <w:style w:type="paragraph" w:customStyle="1" w:styleId="12">
    <w:name w:val="Знак Знак Знак Знак Знак Знак Знак1"/>
    <w:basedOn w:val="a"/>
    <w:rsid w:val="002F1EF6"/>
    <w:pPr>
      <w:tabs>
        <w:tab w:val="num" w:pos="643"/>
      </w:tabs>
      <w:spacing w:after="160" w:line="240" w:lineRule="exact"/>
    </w:pPr>
    <w:rPr>
      <w:rFonts w:ascii="Verdana" w:eastAsia="Times New Roman" w:hAnsi="Verdana" w:cs="Verdana"/>
      <w:sz w:val="20"/>
      <w:szCs w:val="20"/>
      <w:lang w:val="en-US"/>
    </w:rPr>
  </w:style>
  <w:style w:type="paragraph" w:customStyle="1" w:styleId="13">
    <w:name w:val="Абзац списка1"/>
    <w:basedOn w:val="a"/>
    <w:rsid w:val="002F1EF6"/>
    <w:pPr>
      <w:spacing w:after="0" w:line="240" w:lineRule="auto"/>
      <w:ind w:left="720"/>
    </w:pPr>
    <w:rPr>
      <w:rFonts w:ascii="Times New Roman" w:eastAsia="Times New Roman" w:hAnsi="Times New Roman" w:cs="Times New Roman"/>
      <w:sz w:val="24"/>
      <w:szCs w:val="24"/>
      <w:lang w:eastAsia="ar-SA"/>
    </w:rPr>
  </w:style>
  <w:style w:type="character" w:styleId="aff">
    <w:name w:val="Emphasis"/>
    <w:basedOn w:val="a0"/>
    <w:qFormat/>
    <w:rsid w:val="002F1EF6"/>
    <w:rPr>
      <w:i/>
      <w:iCs/>
    </w:rPr>
  </w:style>
  <w:style w:type="character" w:customStyle="1" w:styleId="apple-style-span">
    <w:name w:val="apple-style-span"/>
    <w:basedOn w:val="a0"/>
    <w:uiPriority w:val="99"/>
    <w:rsid w:val="00751261"/>
    <w:rPr>
      <w:rFonts w:cs="Times New Roman"/>
    </w:rPr>
  </w:style>
  <w:style w:type="character" w:customStyle="1" w:styleId="centerboldit">
    <w:name w:val="center_boldit"/>
    <w:basedOn w:val="a0"/>
    <w:uiPriority w:val="99"/>
    <w:rsid w:val="00751261"/>
    <w:rPr>
      <w:rFonts w:cs="Times New Roman"/>
    </w:rPr>
  </w:style>
  <w:style w:type="character" w:customStyle="1" w:styleId="postbody1">
    <w:name w:val="postbody1"/>
    <w:basedOn w:val="a0"/>
    <w:uiPriority w:val="99"/>
    <w:rsid w:val="00751261"/>
    <w:rPr>
      <w:rFonts w:cs="Times New Roman"/>
      <w:sz w:val="18"/>
      <w:szCs w:val="18"/>
    </w:rPr>
  </w:style>
  <w:style w:type="character" w:customStyle="1" w:styleId="mw-headline">
    <w:name w:val="mw-headline"/>
    <w:basedOn w:val="a0"/>
    <w:uiPriority w:val="99"/>
    <w:rsid w:val="00751261"/>
    <w:rPr>
      <w:rFonts w:cs="Times New Roman"/>
    </w:rPr>
  </w:style>
  <w:style w:type="paragraph" w:styleId="23">
    <w:name w:val="Body Text 2"/>
    <w:basedOn w:val="a"/>
    <w:link w:val="24"/>
    <w:unhideWhenUsed/>
    <w:rsid w:val="003107FE"/>
    <w:pPr>
      <w:spacing w:after="120" w:line="480" w:lineRule="auto"/>
    </w:pPr>
  </w:style>
  <w:style w:type="character" w:customStyle="1" w:styleId="24">
    <w:name w:val="Основной текст 2 Знак"/>
    <w:basedOn w:val="a0"/>
    <w:link w:val="23"/>
    <w:rsid w:val="003107FE"/>
  </w:style>
  <w:style w:type="paragraph" w:customStyle="1" w:styleId="style30">
    <w:name w:val="style3"/>
    <w:basedOn w:val="a"/>
    <w:rsid w:val="003F5890"/>
    <w:pPr>
      <w:spacing w:before="100" w:beforeAutospacing="1" w:after="100" w:afterAutospacing="1" w:line="240" w:lineRule="auto"/>
    </w:pPr>
    <w:rPr>
      <w:rFonts w:ascii="Verdana" w:eastAsia="Times New Roman" w:hAnsi="Verdana" w:cs="Times New Roman"/>
      <w:sz w:val="18"/>
      <w:szCs w:val="18"/>
    </w:rPr>
  </w:style>
  <w:style w:type="paragraph" w:styleId="aff0">
    <w:name w:val="List"/>
    <w:basedOn w:val="a"/>
    <w:rsid w:val="003F5890"/>
    <w:pPr>
      <w:spacing w:after="0" w:line="240" w:lineRule="auto"/>
      <w:ind w:left="283" w:hanging="283"/>
    </w:pPr>
    <w:rPr>
      <w:rFonts w:ascii="Arial" w:eastAsia="Times New Roman" w:hAnsi="Arial" w:cs="Wingdings"/>
      <w:sz w:val="24"/>
      <w:szCs w:val="28"/>
      <w:lang w:eastAsia="ar-SA"/>
    </w:rPr>
  </w:style>
  <w:style w:type="paragraph" w:styleId="33">
    <w:name w:val="List Bullet 3"/>
    <w:basedOn w:val="a"/>
    <w:autoRedefine/>
    <w:rsid w:val="003F5890"/>
    <w:pPr>
      <w:spacing w:after="0" w:line="240" w:lineRule="auto"/>
      <w:ind w:firstLine="737"/>
      <w:jc w:val="both"/>
    </w:pPr>
    <w:rPr>
      <w:rFonts w:ascii="Times New Roman" w:eastAsia="Times New Roman" w:hAnsi="Times New Roman" w:cs="Times New Roman"/>
      <w:bCs/>
      <w:iCs/>
      <w:sz w:val="24"/>
      <w:szCs w:val="24"/>
    </w:rPr>
  </w:style>
  <w:style w:type="paragraph" w:styleId="aff1">
    <w:name w:val="endnote text"/>
    <w:basedOn w:val="a"/>
    <w:link w:val="aff2"/>
    <w:rsid w:val="003F5890"/>
    <w:pPr>
      <w:spacing w:after="0" w:line="240" w:lineRule="auto"/>
    </w:pPr>
    <w:rPr>
      <w:rFonts w:ascii="Times New Roman" w:eastAsia="SimSun" w:hAnsi="Times New Roman" w:cs="Times New Roman"/>
      <w:sz w:val="20"/>
      <w:szCs w:val="20"/>
      <w:lang w:eastAsia="zh-CN"/>
    </w:rPr>
  </w:style>
  <w:style w:type="character" w:customStyle="1" w:styleId="aff2">
    <w:name w:val="Текст концевой сноски Знак"/>
    <w:basedOn w:val="a0"/>
    <w:link w:val="aff1"/>
    <w:rsid w:val="003F5890"/>
    <w:rPr>
      <w:rFonts w:ascii="Times New Roman" w:eastAsia="SimSun" w:hAnsi="Times New Roman" w:cs="Times New Roman"/>
      <w:sz w:val="20"/>
      <w:szCs w:val="20"/>
      <w:lang w:eastAsia="zh-CN"/>
    </w:rPr>
  </w:style>
  <w:style w:type="character" w:styleId="aff3">
    <w:name w:val="endnote reference"/>
    <w:basedOn w:val="a0"/>
    <w:rsid w:val="003F5890"/>
    <w:rPr>
      <w:vertAlign w:val="superscript"/>
    </w:rPr>
  </w:style>
  <w:style w:type="character" w:customStyle="1" w:styleId="HTML2">
    <w:name w:val="Адрес HTML Знак"/>
    <w:basedOn w:val="a0"/>
    <w:link w:val="HTML3"/>
    <w:semiHidden/>
    <w:rsid w:val="00FA278F"/>
    <w:rPr>
      <w:rFonts w:ascii="Times New Roman" w:eastAsia="Times New Roman" w:hAnsi="Times New Roman" w:cs="Times New Roman"/>
      <w:i/>
      <w:iCs/>
      <w:sz w:val="28"/>
      <w:szCs w:val="20"/>
      <w:lang w:eastAsia="ru-RU"/>
    </w:rPr>
  </w:style>
  <w:style w:type="paragraph" w:styleId="HTML3">
    <w:name w:val="HTML Address"/>
    <w:basedOn w:val="a"/>
    <w:link w:val="HTML2"/>
    <w:semiHidden/>
    <w:unhideWhenUsed/>
    <w:rsid w:val="00FA278F"/>
    <w:pPr>
      <w:spacing w:after="0" w:line="360" w:lineRule="auto"/>
      <w:ind w:firstLine="720"/>
      <w:jc w:val="both"/>
    </w:pPr>
    <w:rPr>
      <w:rFonts w:ascii="Times New Roman" w:eastAsia="Times New Roman" w:hAnsi="Times New Roman" w:cs="Times New Roman"/>
      <w:i/>
      <w:iCs/>
      <w:sz w:val="28"/>
      <w:szCs w:val="20"/>
    </w:rPr>
  </w:style>
  <w:style w:type="character" w:customStyle="1" w:styleId="110">
    <w:name w:val="Заголовок 1 Знак1"/>
    <w:aliases w:val="Заголовок 1 Знак9 Знак,Заголовок 1 Знак9 Знак1 Знак Знак,Заголовок 1 Знак3 Знак2 Знак Знак Знак,Заголовок 1 Знак3 Знак1 Знак Знак Знак Знак Знак,Заголовок 1 Знак4 Знак1 Знак Знак Знак Знак Знак Знак Знак,1 Знак"/>
    <w:basedOn w:val="a0"/>
    <w:locked/>
    <w:rsid w:val="00FA278F"/>
    <w:rPr>
      <w:rFonts w:ascii="Arial" w:eastAsia="Times New Roman" w:hAnsi="Arial" w:cs="Times New Roman"/>
      <w:b/>
      <w:sz w:val="28"/>
      <w:szCs w:val="20"/>
      <w:lang w:eastAsia="ru-RU"/>
    </w:rPr>
  </w:style>
  <w:style w:type="character" w:customStyle="1" w:styleId="aff4">
    <w:name w:val="Дата Знак"/>
    <w:basedOn w:val="a0"/>
    <w:link w:val="aff5"/>
    <w:semiHidden/>
    <w:locked/>
    <w:rsid w:val="00FA278F"/>
    <w:rPr>
      <w:rFonts w:ascii="Times New Roman" w:eastAsia="Times New Roman" w:hAnsi="Times New Roman" w:cs="Times New Roman"/>
      <w:sz w:val="28"/>
    </w:rPr>
  </w:style>
  <w:style w:type="paragraph" w:styleId="aff5">
    <w:name w:val="Date"/>
    <w:basedOn w:val="a"/>
    <w:next w:val="a"/>
    <w:link w:val="aff4"/>
    <w:semiHidden/>
    <w:unhideWhenUsed/>
    <w:rsid w:val="00FA278F"/>
    <w:rPr>
      <w:rFonts w:ascii="Times New Roman" w:eastAsia="Times New Roman" w:hAnsi="Times New Roman" w:cs="Times New Roman"/>
      <w:sz w:val="28"/>
    </w:rPr>
  </w:style>
  <w:style w:type="character" w:customStyle="1" w:styleId="aff6">
    <w:name w:val="Красная строка Знак"/>
    <w:basedOn w:val="af7"/>
    <w:link w:val="aff7"/>
    <w:semiHidden/>
    <w:locked/>
    <w:rsid w:val="00FA278F"/>
    <w:rPr>
      <w:rFonts w:ascii="Times New Roman" w:eastAsia="Times New Roman" w:hAnsi="Times New Roman" w:cs="Times New Roman"/>
      <w:b/>
      <w:bCs/>
      <w:sz w:val="28"/>
      <w:szCs w:val="24"/>
      <w:lang w:eastAsia="ru-RU"/>
    </w:rPr>
  </w:style>
  <w:style w:type="paragraph" w:styleId="aff7">
    <w:name w:val="Body Text First Indent"/>
    <w:basedOn w:val="af8"/>
    <w:link w:val="aff6"/>
    <w:semiHidden/>
    <w:unhideWhenUsed/>
    <w:rsid w:val="00FA278F"/>
    <w:pPr>
      <w:spacing w:after="200" w:line="276" w:lineRule="auto"/>
      <w:ind w:firstLine="360"/>
    </w:pPr>
    <w:rPr>
      <w:b w:val="0"/>
      <w:bCs w:val="0"/>
      <w:sz w:val="28"/>
      <w:szCs w:val="22"/>
      <w:lang w:eastAsia="en-US"/>
    </w:rPr>
  </w:style>
  <w:style w:type="character" w:customStyle="1" w:styleId="34">
    <w:name w:val="Основной текст 3 Знак"/>
    <w:basedOn w:val="a0"/>
    <w:link w:val="35"/>
    <w:semiHidden/>
    <w:locked/>
    <w:rsid w:val="00FA278F"/>
    <w:rPr>
      <w:rFonts w:ascii="Arial" w:eastAsia="Times New Roman" w:hAnsi="Arial" w:cs="Arial"/>
      <w:b/>
      <w:sz w:val="32"/>
    </w:rPr>
  </w:style>
  <w:style w:type="paragraph" w:styleId="35">
    <w:name w:val="Body Text 3"/>
    <w:basedOn w:val="a"/>
    <w:link w:val="34"/>
    <w:semiHidden/>
    <w:unhideWhenUsed/>
    <w:rsid w:val="00FA278F"/>
    <w:pPr>
      <w:spacing w:after="120"/>
    </w:pPr>
    <w:rPr>
      <w:rFonts w:ascii="Arial" w:eastAsia="Times New Roman" w:hAnsi="Arial" w:cs="Arial"/>
      <w:b/>
      <w:sz w:val="32"/>
    </w:rPr>
  </w:style>
  <w:style w:type="character" w:customStyle="1" w:styleId="aff8">
    <w:name w:val="Схема документа Знак"/>
    <w:basedOn w:val="a0"/>
    <w:link w:val="aff9"/>
    <w:semiHidden/>
    <w:locked/>
    <w:rsid w:val="00FA278F"/>
    <w:rPr>
      <w:rFonts w:ascii="Tahoma" w:eastAsia="Times New Roman" w:hAnsi="Tahoma" w:cs="Tahoma"/>
    </w:rPr>
  </w:style>
  <w:style w:type="paragraph" w:styleId="aff9">
    <w:name w:val="Document Map"/>
    <w:basedOn w:val="a"/>
    <w:link w:val="aff8"/>
    <w:semiHidden/>
    <w:unhideWhenUsed/>
    <w:rsid w:val="00FA278F"/>
    <w:pPr>
      <w:spacing w:after="0" w:line="240" w:lineRule="auto"/>
    </w:pPr>
    <w:rPr>
      <w:rFonts w:ascii="Tahoma" w:eastAsia="Times New Roman" w:hAnsi="Tahoma" w:cs="Tahoma"/>
    </w:rPr>
  </w:style>
  <w:style w:type="character" w:customStyle="1" w:styleId="affa">
    <w:name w:val="Тема примечания Знак"/>
    <w:basedOn w:val="afb"/>
    <w:link w:val="affb"/>
    <w:semiHidden/>
    <w:locked/>
    <w:rsid w:val="00FA278F"/>
    <w:rPr>
      <w:rFonts w:ascii="Times New Roman" w:eastAsia="Times New Roman" w:hAnsi="Times New Roman" w:cs="Times New Roman"/>
      <w:b/>
      <w:bCs/>
      <w:sz w:val="20"/>
      <w:szCs w:val="20"/>
      <w:lang w:eastAsia="ru-RU"/>
    </w:rPr>
  </w:style>
  <w:style w:type="paragraph" w:styleId="affb">
    <w:name w:val="annotation subject"/>
    <w:basedOn w:val="afa"/>
    <w:next w:val="afa"/>
    <w:link w:val="affa"/>
    <w:semiHidden/>
    <w:unhideWhenUsed/>
    <w:rsid w:val="00FA278F"/>
    <w:pPr>
      <w:spacing w:after="200"/>
    </w:pPr>
    <w:rPr>
      <w:b/>
      <w:bCs/>
      <w:sz w:val="22"/>
      <w:szCs w:val="22"/>
      <w:lang w:eastAsia="en-US"/>
    </w:rPr>
  </w:style>
  <w:style w:type="paragraph" w:customStyle="1" w:styleId="affc">
    <w:name w:val="Глава"/>
    <w:basedOn w:val="1"/>
    <w:rsid w:val="00FA278F"/>
    <w:pPr>
      <w:suppressAutoHyphens/>
      <w:spacing w:before="0" w:after="60" w:line="312" w:lineRule="auto"/>
      <w:jc w:val="center"/>
      <w:outlineLvl w:val="9"/>
    </w:pPr>
    <w:rPr>
      <w:rFonts w:ascii="Arial" w:eastAsia="Times New Roman" w:hAnsi="Arial" w:cs="Times New Roman"/>
      <w:b w:val="0"/>
      <w:bCs w:val="0"/>
      <w:szCs w:val="20"/>
    </w:rPr>
  </w:style>
  <w:style w:type="character" w:customStyle="1" w:styleId="14">
    <w:name w:val="Название Знак1"/>
    <w:basedOn w:val="a0"/>
    <w:rsid w:val="00FA278F"/>
    <w:rPr>
      <w:rFonts w:asciiTheme="majorHAnsi" w:eastAsiaTheme="majorEastAsia" w:hAnsiTheme="majorHAnsi" w:cstheme="majorBidi"/>
      <w:color w:val="17365D" w:themeColor="text2" w:themeShade="BF"/>
      <w:spacing w:val="5"/>
      <w:kern w:val="28"/>
      <w:sz w:val="52"/>
      <w:szCs w:val="52"/>
    </w:rPr>
  </w:style>
  <w:style w:type="paragraph" w:customStyle="1" w:styleId="affd">
    <w:name w:val="Название таблицы"/>
    <w:basedOn w:val="af1"/>
    <w:rsid w:val="00FA278F"/>
    <w:pPr>
      <w:spacing w:line="312" w:lineRule="auto"/>
      <w:jc w:val="right"/>
    </w:pPr>
    <w:rPr>
      <w:b/>
      <w:sz w:val="22"/>
      <w:szCs w:val="20"/>
    </w:rPr>
  </w:style>
  <w:style w:type="paragraph" w:customStyle="1" w:styleId="15">
    <w:name w:val="Название таблицы1"/>
    <w:basedOn w:val="af1"/>
    <w:rsid w:val="00FA278F"/>
    <w:pPr>
      <w:spacing w:line="312" w:lineRule="auto"/>
      <w:jc w:val="right"/>
    </w:pPr>
    <w:rPr>
      <w:b/>
      <w:sz w:val="28"/>
      <w:szCs w:val="20"/>
    </w:rPr>
  </w:style>
  <w:style w:type="paragraph" w:customStyle="1" w:styleId="affe">
    <w:name w:val="Резюме"/>
    <w:basedOn w:val="2"/>
    <w:rsid w:val="00FA278F"/>
    <w:pPr>
      <w:spacing w:before="120" w:line="312" w:lineRule="auto"/>
    </w:pPr>
    <w:rPr>
      <w:i/>
      <w:sz w:val="24"/>
      <w:szCs w:val="20"/>
    </w:rPr>
  </w:style>
  <w:style w:type="paragraph" w:customStyle="1" w:styleId="afff">
    <w:name w:val="Список нумерованный"/>
    <w:basedOn w:val="a"/>
    <w:rsid w:val="00FA278F"/>
    <w:pPr>
      <w:tabs>
        <w:tab w:val="num" w:pos="1080"/>
      </w:tabs>
      <w:spacing w:after="0" w:line="312" w:lineRule="auto"/>
      <w:ind w:left="1080" w:hanging="360"/>
      <w:jc w:val="both"/>
    </w:pPr>
    <w:rPr>
      <w:rFonts w:ascii="Times New Roman" w:eastAsia="Times New Roman" w:hAnsi="Times New Roman" w:cs="Times New Roman"/>
      <w:szCs w:val="20"/>
    </w:rPr>
  </w:style>
  <w:style w:type="paragraph" w:customStyle="1" w:styleId="afff0">
    <w:name w:val="Список маркированный"/>
    <w:basedOn w:val="afff"/>
    <w:rsid w:val="00FA278F"/>
    <w:pPr>
      <w:tabs>
        <w:tab w:val="clear" w:pos="1080"/>
        <w:tab w:val="num" w:pos="814"/>
      </w:tabs>
      <w:ind w:left="811" w:hanging="357"/>
    </w:pPr>
  </w:style>
  <w:style w:type="paragraph" w:customStyle="1" w:styleId="16">
    <w:name w:val="Список маркированный 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11">
    <w:name w:val="Список маркированный 1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20">
    <w:name w:val="Список маркированный 12"/>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afff1">
    <w:name w:val="Список нумерованный (скобки)"/>
    <w:basedOn w:val="a"/>
    <w:rsid w:val="00FA278F"/>
    <w:pPr>
      <w:tabs>
        <w:tab w:val="num" w:pos="814"/>
        <w:tab w:val="num" w:pos="1080"/>
      </w:tabs>
      <w:spacing w:after="0" w:line="312" w:lineRule="auto"/>
      <w:ind w:left="811" w:hanging="357"/>
      <w:jc w:val="both"/>
    </w:pPr>
    <w:rPr>
      <w:rFonts w:ascii="Times New Roman" w:eastAsia="Times New Roman" w:hAnsi="Times New Roman" w:cs="Times New Roman"/>
      <w:szCs w:val="20"/>
    </w:rPr>
  </w:style>
  <w:style w:type="paragraph" w:customStyle="1" w:styleId="afff2">
    <w:name w:val="Текст в рисунке"/>
    <w:basedOn w:val="a"/>
    <w:rsid w:val="00FA278F"/>
    <w:pPr>
      <w:spacing w:after="0" w:line="240" w:lineRule="auto"/>
      <w:jc w:val="center"/>
    </w:pPr>
    <w:rPr>
      <w:rFonts w:ascii="Times New Roman" w:eastAsia="Times New Roman" w:hAnsi="Times New Roman" w:cs="Times New Roman"/>
      <w:sz w:val="18"/>
      <w:szCs w:val="20"/>
    </w:rPr>
  </w:style>
  <w:style w:type="paragraph" w:customStyle="1" w:styleId="afff3">
    <w:name w:val="Часть"/>
    <w:basedOn w:val="1"/>
    <w:rsid w:val="00FA278F"/>
    <w:pPr>
      <w:suppressAutoHyphens/>
      <w:spacing w:before="0" w:after="60" w:line="312" w:lineRule="auto"/>
      <w:jc w:val="center"/>
      <w:outlineLvl w:val="9"/>
    </w:pPr>
    <w:rPr>
      <w:rFonts w:ascii="Arial" w:eastAsia="Times New Roman" w:hAnsi="Arial" w:cs="Times New Roman"/>
      <w:bCs w:val="0"/>
      <w:szCs w:val="20"/>
    </w:rPr>
  </w:style>
  <w:style w:type="paragraph" w:customStyle="1" w:styleId="17">
    <w:name w:val="Часть1"/>
    <w:basedOn w:val="1"/>
    <w:rsid w:val="00FA278F"/>
    <w:pPr>
      <w:suppressAutoHyphens/>
      <w:spacing w:before="240" w:after="60" w:line="312" w:lineRule="auto"/>
      <w:jc w:val="center"/>
      <w:outlineLvl w:val="9"/>
    </w:pPr>
    <w:rPr>
      <w:rFonts w:ascii="Arial" w:eastAsia="Times New Roman" w:hAnsi="Arial" w:cs="Times New Roman"/>
      <w:bCs w:val="0"/>
      <w:szCs w:val="20"/>
    </w:rPr>
  </w:style>
  <w:style w:type="paragraph" w:customStyle="1" w:styleId="FR1">
    <w:name w:val="FR1"/>
    <w:rsid w:val="00FA278F"/>
    <w:pPr>
      <w:snapToGrid w:val="0"/>
      <w:spacing w:after="0" w:line="319" w:lineRule="auto"/>
      <w:ind w:left="720" w:right="600"/>
      <w:jc w:val="center"/>
    </w:pPr>
    <w:rPr>
      <w:rFonts w:ascii="Arial" w:eastAsia="Times New Roman" w:hAnsi="Arial" w:cs="Times New Roman"/>
      <w:sz w:val="18"/>
      <w:szCs w:val="20"/>
    </w:rPr>
  </w:style>
  <w:style w:type="character" w:customStyle="1" w:styleId="18">
    <w:name w:val="Стиль Заголовок 1 Знак Знак Знак Знак Знак"/>
    <w:basedOn w:val="110"/>
    <w:link w:val="19"/>
    <w:locked/>
    <w:rsid w:val="00FA278F"/>
    <w:rPr>
      <w:rFonts w:ascii="Arial" w:eastAsia="Times New Roman" w:hAnsi="Arial" w:cs="Times New Roman"/>
      <w:b/>
      <w:bCs/>
      <w:kern w:val="2"/>
      <w:sz w:val="28"/>
      <w:szCs w:val="20"/>
      <w:lang w:eastAsia="ru-RU"/>
    </w:rPr>
  </w:style>
  <w:style w:type="paragraph" w:customStyle="1" w:styleId="19">
    <w:name w:val="Стиль Заголовок 1 Знак Знак Знак Знак"/>
    <w:basedOn w:val="1"/>
    <w:link w:val="18"/>
    <w:rsid w:val="00FA278F"/>
    <w:pPr>
      <w:keepLines w:val="0"/>
      <w:suppressAutoHyphens/>
      <w:spacing w:before="0" w:after="60" w:line="360" w:lineRule="auto"/>
      <w:jc w:val="center"/>
    </w:pPr>
    <w:rPr>
      <w:rFonts w:ascii="Arial" w:eastAsia="Times New Roman" w:hAnsi="Arial" w:cs="Times New Roman"/>
      <w:kern w:val="2"/>
      <w:szCs w:val="20"/>
    </w:rPr>
  </w:style>
  <w:style w:type="paragraph" w:customStyle="1" w:styleId="25">
    <w:name w:val="2"/>
    <w:basedOn w:val="a"/>
    <w:next w:val="af"/>
    <w:rsid w:val="00FA2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Стиль Заголовок 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
    <w:name w:val="Стиль Заголовок 1 Знак Знак Знак1 Знак Знак Знак Знак Знак Знак Знак Знак Знак"/>
    <w:basedOn w:val="a0"/>
    <w:link w:val="113"/>
    <w:rsid w:val="00FA278F"/>
    <w:rPr>
      <w:rFonts w:ascii="Arial" w:eastAsia="Times New Roman" w:hAnsi="Arial" w:cs="Times New Roman"/>
      <w:b/>
      <w:bCs/>
      <w:kern w:val="2"/>
      <w:sz w:val="36"/>
      <w:szCs w:val="20"/>
      <w:lang w:eastAsia="ru-RU"/>
    </w:rPr>
  </w:style>
  <w:style w:type="paragraph" w:customStyle="1" w:styleId="113">
    <w:name w:val="Стиль Заголовок 1 Знак Знак Знак1 Знак Знак Знак Знак Знак Знак Знак Знак"/>
    <w:basedOn w:val="1"/>
    <w:link w:val="112"/>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10">
    <w:name w:val="Стиль Заголовок 1 Знак Знак Знак Знак Знак Знак1 Знак Знак1 Знак Знак Знак Знак Знак Знак"/>
    <w:basedOn w:val="a0"/>
    <w:link w:val="1111"/>
    <w:locked/>
    <w:rsid w:val="00FA278F"/>
    <w:rPr>
      <w:rFonts w:ascii="Arial" w:eastAsia="Times New Roman" w:hAnsi="Arial" w:cs="Arial"/>
      <w:b/>
      <w:bCs/>
      <w:kern w:val="2"/>
      <w:sz w:val="36"/>
    </w:rPr>
  </w:style>
  <w:style w:type="paragraph" w:customStyle="1" w:styleId="1111">
    <w:name w:val="Стиль Заголовок 1 Знак Знак Знак Знак Знак Знак1 Знак Знак1 Знак Знак Знак Знак Знак"/>
    <w:basedOn w:val="1"/>
    <w:link w:val="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
    <w:name w:val="Стиль Заголовок 1 Знак Знак Знак Знак2 Знак Знак Знак Знак Знак Знак"/>
    <w:basedOn w:val="10"/>
    <w:link w:val="122"/>
    <w:locked/>
    <w:rsid w:val="00FA278F"/>
    <w:rPr>
      <w:rFonts w:ascii="Arial" w:eastAsia="Times New Roman" w:hAnsi="Arial" w:cs="Arial"/>
      <w:b/>
      <w:bCs/>
      <w:kern w:val="2"/>
      <w:sz w:val="36"/>
      <w:szCs w:val="28"/>
      <w:lang w:eastAsia="ru-RU"/>
    </w:rPr>
  </w:style>
  <w:style w:type="paragraph" w:customStyle="1" w:styleId="122">
    <w:name w:val="Стиль Заголовок 1 Знак Знак Знак Знак2 Знак Знак Знак Знак Знак"/>
    <w:basedOn w:val="1"/>
    <w:link w:val="121"/>
    <w:rsid w:val="00FA278F"/>
    <w:pPr>
      <w:keepLines w:val="0"/>
      <w:suppressAutoHyphens/>
      <w:spacing w:before="0" w:after="60" w:line="360" w:lineRule="auto"/>
      <w:jc w:val="center"/>
    </w:pPr>
    <w:rPr>
      <w:rFonts w:ascii="Arial" w:eastAsia="Times New Roman" w:hAnsi="Arial" w:cs="Arial"/>
      <w:kern w:val="2"/>
      <w:sz w:val="36"/>
    </w:rPr>
  </w:style>
  <w:style w:type="paragraph" w:customStyle="1" w:styleId="114">
    <w:name w:val="Стиль Заголовок 1 Знак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b">
    <w:name w:val="Стиль Заголовок 1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4">
    <w:name w:val="Стиль Заголовок 1 Знак Знак Знак Знак Знак Знак1 Знак Знак Знак Знак Знак2 Знак4 Знак Знак"/>
    <w:basedOn w:val="a0"/>
    <w:link w:val="11240"/>
    <w:locked/>
    <w:rsid w:val="00FA278F"/>
    <w:rPr>
      <w:rFonts w:ascii="Arial" w:eastAsia="Times New Roman" w:hAnsi="Arial" w:cs="Arial"/>
      <w:b/>
      <w:bCs/>
      <w:kern w:val="2"/>
      <w:sz w:val="36"/>
    </w:rPr>
  </w:style>
  <w:style w:type="paragraph" w:customStyle="1" w:styleId="11240">
    <w:name w:val="Стиль Заголовок 1 Знак Знак Знак Знак Знак Знак1 Знак Знак Знак Знак Знак2 Знак4 Знак"/>
    <w:basedOn w:val="1"/>
    <w:link w:val="112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0">
    <w:name w:val="Стиль Заголовок 1 Знак Знак Знак2 Знак Знак Знак Знак1 Знак Знак Знак"/>
    <w:basedOn w:val="160"/>
    <w:link w:val="1211"/>
    <w:locked/>
    <w:rsid w:val="00FA278F"/>
    <w:rPr>
      <w:rFonts w:ascii="Arial" w:eastAsia="Times New Roman" w:hAnsi="Arial" w:cs="Arial" w:hint="default"/>
      <w:b/>
      <w:bCs/>
      <w:kern w:val="2"/>
      <w:sz w:val="36"/>
      <w:lang w:val="ru-RU" w:eastAsia="ru-RU" w:bidi="ar-SA"/>
    </w:rPr>
  </w:style>
  <w:style w:type="character" w:customStyle="1" w:styleId="160">
    <w:name w:val="Заголовок 1 Знак6"/>
    <w:aliases w:val="Заголовок 1 Знак5 Знак,Заголовок 1 Знак Знак4 Знак,Заголовок 1 Знак3 Знак Знак1 Знак,Заголовок 1 Знак Знак3 Знак Знак Знак,1 Знак Знак1 Знак Знак2 Знак Знак,11 Знак Знак1 Знак Знак1 Знак Знак,12 Знак Знак1 Знак Знак1 Знак Знак"/>
    <w:basedOn w:val="a0"/>
    <w:rsid w:val="00FA278F"/>
    <w:rPr>
      <w:rFonts w:ascii="Arial" w:hAnsi="Arial" w:cs="Arial" w:hint="default"/>
      <w:b/>
      <w:bCs w:val="0"/>
      <w:kern w:val="28"/>
      <w:sz w:val="36"/>
      <w:lang w:val="ru-RU" w:eastAsia="ru-RU" w:bidi="ar-SA"/>
    </w:rPr>
  </w:style>
  <w:style w:type="paragraph" w:customStyle="1" w:styleId="1211">
    <w:name w:val="Стиль Заголовок 1 Знак Знак Знак2 Знак Знак Знак Знак1 Знак Знак"/>
    <w:basedOn w:val="1"/>
    <w:link w:val="12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3">
    <w:name w:val="Стиль Заголовок 1 Знак Знак Знак Знак Знак Знак1 Знак Знак Знак Знак Знак1 Знак Знак3 Знак Знак"/>
    <w:basedOn w:val="a0"/>
    <w:link w:val="11130"/>
    <w:locked/>
    <w:rsid w:val="00FA278F"/>
    <w:rPr>
      <w:rFonts w:ascii="Arial" w:eastAsia="Times New Roman" w:hAnsi="Arial" w:cs="Arial"/>
      <w:b/>
      <w:bCs/>
      <w:kern w:val="2"/>
      <w:sz w:val="36"/>
    </w:rPr>
  </w:style>
  <w:style w:type="paragraph" w:customStyle="1" w:styleId="11130">
    <w:name w:val="Стиль Заголовок 1 Знак Знак Знак Знак Знак Знак1 Знак Знак Знак Знак Знак1 Знак Знак3 Знак"/>
    <w:basedOn w:val="1"/>
    <w:link w:val="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0">
    <w:name w:val="Стиль Заголовок 1 Знак Знак Знак Знак Знак Знак1 Знак1 Знак Знак Знак Знак Знак1"/>
    <w:basedOn w:val="115"/>
    <w:link w:val="1112"/>
    <w:locked/>
    <w:rsid w:val="00FA278F"/>
    <w:rPr>
      <w:rFonts w:ascii="Arial" w:eastAsia="Times New Roman" w:hAnsi="Arial" w:cs="Arial" w:hint="default"/>
      <w:b/>
      <w:bCs/>
      <w:kern w:val="2"/>
      <w:sz w:val="36"/>
      <w:lang w:val="ru-RU" w:eastAsia="ru-RU" w:bidi="ar-SA"/>
    </w:rPr>
  </w:style>
  <w:style w:type="character" w:customStyle="1" w:styleId="115">
    <w:name w:val="Заголовок 1 Знак1 Знак"/>
    <w:aliases w:val="Заголовок 1 Знак Знак Знак1,Заголовок 1 Знак Знак Знак Знак Знак,1 Знак Знак Знак Знак Знак,11 Знак Знак Знак Знак Знак,12 Знак Знак Знак Знак Знак,111 Знак Знак Знак Знак Знак,13 Знак Знак Знак Знак Знак,1 Знак2 Знак1 Знак"/>
    <w:basedOn w:val="a0"/>
    <w:semiHidden/>
    <w:rsid w:val="00FA278F"/>
    <w:rPr>
      <w:rFonts w:ascii="Arial" w:hAnsi="Arial" w:cs="Arial" w:hint="default"/>
      <w:b/>
      <w:bCs w:val="0"/>
      <w:kern w:val="28"/>
      <w:sz w:val="36"/>
      <w:lang w:val="ru-RU" w:eastAsia="ru-RU" w:bidi="ar-SA"/>
    </w:rPr>
  </w:style>
  <w:style w:type="paragraph" w:customStyle="1" w:styleId="1112">
    <w:name w:val="Стиль Заголовок 1 Знак Знак Знак Знак Знак Знак1 Знак1 Знак Знак Знак Знак"/>
    <w:basedOn w:val="1"/>
    <w:link w:val="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2">
    <w:name w:val="Стиль Заголовок 1 Знак Знак Знак Знак Знак Знак2 Знак Знак Знак Знак Знак1"/>
    <w:basedOn w:val="116"/>
    <w:link w:val="123"/>
    <w:locked/>
    <w:rsid w:val="00FA278F"/>
    <w:rPr>
      <w:rFonts w:ascii="Arial" w:hAnsi="Arial" w:cs="Arial" w:hint="default"/>
      <w:b/>
      <w:bCs w:val="0"/>
      <w:kern w:val="28"/>
      <w:sz w:val="36"/>
      <w:lang w:val="ru-RU" w:eastAsia="ru-RU" w:bidi="ar-SA"/>
    </w:rPr>
  </w:style>
  <w:style w:type="character" w:customStyle="1" w:styleId="116">
    <w:name w:val="1 Знак Знак1 Знак Знак Знак"/>
    <w:aliases w:val="Заголовок 1 Знак Знак2 Знак,Заголовок 1 Знак1 Знак Знак Знак,Заголовок 1 Знак Знак Знак Знак1 Знак,Заголовок 1 Знак Знак Знак Знак Знак Знак Знак,1 Знак Знак Знак Знак Знак Знак Знак,11 Знак Знак Знак Знак Знак Знак Знак"/>
    <w:basedOn w:val="a0"/>
    <w:semiHidden/>
    <w:rsid w:val="00FA278F"/>
    <w:rPr>
      <w:rFonts w:ascii="Arial" w:hAnsi="Arial" w:cs="Arial" w:hint="default"/>
      <w:b/>
      <w:bCs w:val="0"/>
      <w:kern w:val="28"/>
      <w:sz w:val="36"/>
      <w:lang w:val="ru-RU" w:eastAsia="ru-RU" w:bidi="ar-SA"/>
    </w:rPr>
  </w:style>
  <w:style w:type="paragraph" w:customStyle="1" w:styleId="123">
    <w:name w:val="Стиль Заголовок 1 Знак Знак Знак Знак Знак Знак2 Знак Знак Знак Знак"/>
    <w:basedOn w:val="1"/>
    <w:link w:val="1212"/>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1">
    <w:name w:val="Стиль Заголовок 1 Знак Знак Знак Знак Знак Знак1 Знак1 Знак1 Знак Знак1"/>
    <w:basedOn w:val="1c"/>
    <w:link w:val="11112"/>
    <w:locked/>
    <w:rsid w:val="00FA278F"/>
    <w:rPr>
      <w:rFonts w:eastAsia="Times New Roman"/>
      <w:b/>
      <w:bCs/>
      <w:color w:val="auto"/>
      <w:kern w:val="2"/>
    </w:rPr>
  </w:style>
  <w:style w:type="character" w:customStyle="1" w:styleId="1c">
    <w:name w:val="Заголовок 1 Знак Знак Знак"/>
    <w:aliases w:val="1 Знак Знак Знак,11 Знак Знак Знак,12 Знак Знак Знак,111 Знак Знак Знак,13 Знак Знак Знак,112 Знак Знак Знак,14 Знак Знак Знак,15 Знак Знак Знак,113 Знак Знак Знак,121 Знак Знак Знак,1111 Знак Знак Знак,131 Знак Знак Знак"/>
    <w:basedOn w:val="a0"/>
    <w:rsid w:val="007D53F9"/>
    <w:rPr>
      <w:color w:val="auto"/>
    </w:rPr>
  </w:style>
  <w:style w:type="paragraph" w:customStyle="1" w:styleId="11112">
    <w:name w:val="Стиль Заголовок 1 Знак Знак Знак Знак Знак Знак1 Знак1 Знак1 Знак"/>
    <w:basedOn w:val="1"/>
    <w:link w:val="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d">
    <w:name w:val="Стиль Заголовок 1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24">
    <w:name w:val="Стиль Заголовок 1 Знак Знак Знак Знак Знак Знак2"/>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3">
    <w:name w:val="Стиль Заголовок 1 Знак Знак Знак2 Знак Знак Знак Знак Знак Знак Знак1"/>
    <w:basedOn w:val="a0"/>
    <w:link w:val="125"/>
    <w:locked/>
    <w:rsid w:val="00FA278F"/>
    <w:rPr>
      <w:rFonts w:ascii="Arial" w:eastAsia="Times New Roman" w:hAnsi="Arial" w:cs="Arial"/>
      <w:b/>
      <w:bCs/>
      <w:kern w:val="2"/>
      <w:sz w:val="36"/>
    </w:rPr>
  </w:style>
  <w:style w:type="paragraph" w:customStyle="1" w:styleId="125">
    <w:name w:val="Стиль Заголовок 1 Знак Знак Знак2 Знак Знак Знак Знак Знак Знак"/>
    <w:basedOn w:val="1"/>
    <w:link w:val="12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4">
    <w:name w:val="Стиль Заголовок 1 Знак Знак Знак Знак Знак Знак1 Знак Знак Знак Знак Знак1 Знак Знак Знак Знак Знак Знак"/>
    <w:basedOn w:val="a0"/>
    <w:link w:val="1115"/>
    <w:locked/>
    <w:rsid w:val="00FA278F"/>
    <w:rPr>
      <w:rFonts w:ascii="Arial" w:eastAsia="Times New Roman" w:hAnsi="Arial" w:cs="Arial"/>
      <w:b/>
      <w:bCs/>
      <w:kern w:val="2"/>
      <w:sz w:val="36"/>
    </w:rPr>
  </w:style>
  <w:style w:type="paragraph" w:customStyle="1" w:styleId="1115">
    <w:name w:val="Стиль Заголовок 1 Знак Знак Знак Знак Знак Знак1 Знак Знак Знак Знак Знак1 Знак Знак Знак Знак Знак"/>
    <w:basedOn w:val="1"/>
    <w:link w:val="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3">
    <w:name w:val="Стиль Заголовок 1 Знак Знак Знак Знак Знак Знак1 Знак1 Знак Знак Знак Знак Знак Знак Знак Знак1"/>
    <w:basedOn w:val="115"/>
    <w:link w:val="1116"/>
    <w:locked/>
    <w:rsid w:val="00FA278F"/>
    <w:rPr>
      <w:rFonts w:ascii="Arial" w:eastAsia="Times New Roman" w:hAnsi="Arial" w:cs="Arial" w:hint="default"/>
      <w:b/>
      <w:bCs/>
      <w:kern w:val="2"/>
      <w:sz w:val="36"/>
      <w:lang w:val="ru-RU" w:eastAsia="ru-RU" w:bidi="ar-SA"/>
    </w:rPr>
  </w:style>
  <w:style w:type="paragraph" w:customStyle="1" w:styleId="1116">
    <w:name w:val="Стиль Заголовок 1 Знак Знак Знак Знак Знак Знак1 Знак1 Знак Знак Знак Знак Знак Знак Знак"/>
    <w:basedOn w:val="1"/>
    <w:link w:val="1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4">
    <w:name w:val="Стиль Заголовок 1 Знак Знак Знак Знак Знак Знак2 Знак Знак Знак Знак Знак Знак Знак Знак1"/>
    <w:basedOn w:val="116"/>
    <w:link w:val="126"/>
    <w:locked/>
    <w:rsid w:val="00FA278F"/>
    <w:rPr>
      <w:rFonts w:ascii="Arial" w:hAnsi="Arial" w:cs="Arial" w:hint="default"/>
      <w:b/>
      <w:bCs w:val="0"/>
      <w:kern w:val="28"/>
      <w:sz w:val="36"/>
      <w:lang w:val="ru-RU" w:eastAsia="ru-RU" w:bidi="ar-SA"/>
    </w:rPr>
  </w:style>
  <w:style w:type="paragraph" w:customStyle="1" w:styleId="126">
    <w:name w:val="Стиль Заголовок 1 Знак Знак Знак Знак Знак Знак2 Знак Знак Знак Знак Знак Знак Знак"/>
    <w:basedOn w:val="1"/>
    <w:link w:val="1214"/>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4">
    <w:name w:val="Стиль Заголовок 1 Знак Знак Знак Знак Знак Знак1 Знак1 Знак1 Знак Знак Знак Знак Знак Знак"/>
    <w:basedOn w:val="1c"/>
    <w:link w:val="11115"/>
    <w:locked/>
    <w:rsid w:val="00FA278F"/>
    <w:rPr>
      <w:rFonts w:eastAsia="Times New Roman"/>
      <w:b/>
      <w:bCs/>
      <w:color w:val="auto"/>
      <w:kern w:val="2"/>
    </w:rPr>
  </w:style>
  <w:style w:type="paragraph" w:customStyle="1" w:styleId="11115">
    <w:name w:val="Стиль Заголовок 1 Знак Знак Знак Знак Знак Знак1 Знак1 Знак1 Знак Знак Знак Знак Знак"/>
    <w:basedOn w:val="1"/>
    <w:link w:val="1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50">
    <w:name w:val="Стиль Заголовок 1 Знак Знак Знак Знак Знак Знак Знак5 Знак Знак Знак Знак"/>
    <w:basedOn w:val="1c"/>
    <w:link w:val="151"/>
    <w:locked/>
    <w:rsid w:val="00FA278F"/>
    <w:rPr>
      <w:rFonts w:eastAsia="Times New Roman"/>
      <w:b/>
      <w:bCs/>
      <w:color w:val="auto"/>
      <w:kern w:val="2"/>
    </w:rPr>
  </w:style>
  <w:style w:type="paragraph" w:customStyle="1" w:styleId="151">
    <w:name w:val="Стиль Заголовок 1 Знак Знак Знак Знак Знак Знак Знак5 Знак Знак Знак"/>
    <w:basedOn w:val="1"/>
    <w:link w:val="15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0">
    <w:name w:val="Стиль Заголовок 1 Знак Знак Знак Знак Знак Знак1 Знак Знак Знак Знак Знак1 Знак1 Знак Знак Знак1"/>
    <w:basedOn w:val="a0"/>
    <w:link w:val="11116"/>
    <w:locked/>
    <w:rsid w:val="00FA278F"/>
    <w:rPr>
      <w:rFonts w:ascii="Arial" w:eastAsia="Times New Roman" w:hAnsi="Arial" w:cs="Arial"/>
      <w:b/>
      <w:bCs/>
      <w:kern w:val="2"/>
      <w:sz w:val="36"/>
    </w:rPr>
  </w:style>
  <w:style w:type="paragraph" w:customStyle="1" w:styleId="11116">
    <w:name w:val="Стиль Заголовок 1 Знак Знак Знак Знак Знак Знак1 Знак Знак Знак Знак Знак1 Знак1 Знак Знак"/>
    <w:basedOn w:val="1"/>
    <w:link w:val="1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31">
    <w:name w:val="Стиль Заголовок 1 Знак Знак Знак Знак Знак Знак1 Знак Знак Знак Знак Знак3 Знак Знак Знак1"/>
    <w:basedOn w:val="a0"/>
    <w:link w:val="1130"/>
    <w:locked/>
    <w:rsid w:val="00FA278F"/>
    <w:rPr>
      <w:rFonts w:ascii="Arial" w:eastAsia="Times New Roman" w:hAnsi="Arial" w:cs="Arial"/>
      <w:b/>
      <w:bCs/>
      <w:kern w:val="2"/>
      <w:sz w:val="36"/>
    </w:rPr>
  </w:style>
  <w:style w:type="paragraph" w:customStyle="1" w:styleId="1130">
    <w:name w:val="Стиль Заголовок 1 Знак Знак Знак Знак Знак Знак1 Знак Знак Знак Знак Знак3 Знак Знак"/>
    <w:basedOn w:val="1"/>
    <w:link w:val="113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7">
    <w:name w:val="Стиль Заголовок 1 Знак Знак Знак Знак Знак Знак1 Знак1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7">
    <w:name w:val="Стиль Заголовок 1 Знак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510">
    <w:name w:val="Стиль Заголовок 1 Знак Знак Знак Знак Знак Знак Знак5 Знак Знак Знак1"/>
    <w:basedOn w:val="1c"/>
    <w:link w:val="152"/>
    <w:locked/>
    <w:rsid w:val="00FA278F"/>
    <w:rPr>
      <w:rFonts w:eastAsia="Times New Roman"/>
      <w:b/>
      <w:bCs/>
      <w:color w:val="auto"/>
      <w:kern w:val="2"/>
    </w:rPr>
  </w:style>
  <w:style w:type="paragraph" w:customStyle="1" w:styleId="152">
    <w:name w:val="Стиль Заголовок 1 Знак Знак Знак Знак Знак Знак Знак5 Знак Знак"/>
    <w:basedOn w:val="1"/>
    <w:link w:val="15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8">
    <w:name w:val="Стиль Заголовок 1 Знак Знак Знак Знак Знак Знак1 Знак Знак Знак Знак Знак1 Знак Знак1 Знак Знак Знак"/>
    <w:basedOn w:val="a0"/>
    <w:link w:val="11119"/>
    <w:locked/>
    <w:rsid w:val="00FA278F"/>
    <w:rPr>
      <w:rFonts w:ascii="Arial" w:hAnsi="Arial" w:cs="Arial"/>
      <w:b/>
      <w:bCs/>
      <w:kern w:val="2"/>
      <w:sz w:val="36"/>
    </w:rPr>
  </w:style>
  <w:style w:type="paragraph" w:customStyle="1" w:styleId="11119">
    <w:name w:val="Стиль Заголовок 1 Знак Знак Знак Знак Знак Знак1 Знак Знак Знак Знак Знак1 Знак Знак1 Знак Знак"/>
    <w:basedOn w:val="1"/>
    <w:link w:val="11118"/>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111a">
    <w:name w:val="Стиль Заголовок 1 Знак Знак Знак Знак Знак Знак1 Знак1 Знак Знак Знак Знак Знак1 Знак Знак"/>
    <w:basedOn w:val="115"/>
    <w:link w:val="1111b"/>
    <w:locked/>
    <w:rsid w:val="00FA278F"/>
    <w:rPr>
      <w:rFonts w:ascii="Arial" w:hAnsi="Arial" w:cs="Arial" w:hint="default"/>
      <w:b/>
      <w:bCs/>
      <w:kern w:val="2"/>
      <w:sz w:val="36"/>
      <w:lang w:val="ru-RU" w:eastAsia="ru-RU" w:bidi="ar-SA"/>
    </w:rPr>
  </w:style>
  <w:style w:type="paragraph" w:customStyle="1" w:styleId="1111b">
    <w:name w:val="Стиль Заголовок 1 Знак Знак Знак Знак Знак Знак1 Знак1 Знак Знак Знак Знак Знак1 Знак"/>
    <w:basedOn w:val="1"/>
    <w:link w:val="1111a"/>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215">
    <w:name w:val="Стиль Заголовок 1 Знак Знак Знак Знак Знак Знак2 Знак Знак Знак Знак Знак1 Знак Знак"/>
    <w:basedOn w:val="116"/>
    <w:link w:val="1216"/>
    <w:locked/>
    <w:rsid w:val="00FA278F"/>
    <w:rPr>
      <w:rFonts w:ascii="Arial" w:hAnsi="Arial" w:cs="Arial" w:hint="default"/>
      <w:b/>
      <w:bCs w:val="0"/>
      <w:kern w:val="28"/>
      <w:sz w:val="36"/>
      <w:lang w:val="ru-RU" w:eastAsia="ru-RU" w:bidi="ar-SA"/>
    </w:rPr>
  </w:style>
  <w:style w:type="paragraph" w:customStyle="1" w:styleId="1216">
    <w:name w:val="Стиль Заголовок 1 Знак Знак Знак Знак Знак Знак2 Знак Знак Знак Знак Знак1 Знак"/>
    <w:basedOn w:val="1"/>
    <w:link w:val="1215"/>
    <w:rsid w:val="00FA278F"/>
    <w:pPr>
      <w:keepLines w:val="0"/>
      <w:suppressAutoHyphens/>
      <w:spacing w:before="0" w:after="60" w:line="360" w:lineRule="auto"/>
      <w:jc w:val="center"/>
    </w:pPr>
    <w:rPr>
      <w:rFonts w:ascii="Arial" w:eastAsiaTheme="minorHAnsi" w:hAnsi="Arial" w:cs="Arial"/>
      <w:bCs w:val="0"/>
      <w:kern w:val="28"/>
      <w:sz w:val="36"/>
      <w:szCs w:val="22"/>
    </w:rPr>
  </w:style>
  <w:style w:type="paragraph" w:customStyle="1" w:styleId="1117">
    <w:name w:val="Стиль Заголовок 1 Знак Знак Знак Знак Знак Знак1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11c">
    <w:name w:val="Стиль Заголовок 1 Знак Знак Знак Знак Знак Знак1 Знак1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8">
    <w:name w:val="Стиль Заголовок 1 Знак Знак Знак Знак Знак Знак1 Знак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10">
    <w:name w:val="Стиль Заголовок 1 Знак Знак Знак2 Знак1 Знак Знак1 Знак Знак Знак Знак"/>
    <w:basedOn w:val="130"/>
    <w:link w:val="12111"/>
    <w:locked/>
    <w:rsid w:val="00FA278F"/>
    <w:rPr>
      <w:rFonts w:ascii="Arial" w:eastAsia="Times New Roman" w:hAnsi="Arial" w:cs="Arial" w:hint="default"/>
      <w:b/>
      <w:bCs/>
      <w:kern w:val="2"/>
      <w:sz w:val="36"/>
      <w:lang w:val="ru-RU" w:eastAsia="ru-RU" w:bidi="ar-SA"/>
    </w:rPr>
  </w:style>
  <w:style w:type="character" w:customStyle="1" w:styleId="130">
    <w:name w:val="Заголовок 1 Знак3"/>
    <w:aliases w:val="Заголовок 1 Знак Знак3,1 Знак Знак1 Знак,11 Знак Знак1 Знак,12 Знак Знак1 Знак,111 Знак Знак1 Знак,13 Знак Знак1 Знак,112 Знак Знак1 Знак,14 Знак Знак1 Знак,15 Знак Знак1 Знак,113 Знак Знак1 Знак,121 Знак Знак1 Знак,131 Знак Знак1 Знак"/>
    <w:basedOn w:val="a0"/>
    <w:rsid w:val="00FA278F"/>
    <w:rPr>
      <w:rFonts w:ascii="Arial" w:hAnsi="Arial" w:cs="Arial" w:hint="default"/>
      <w:b/>
      <w:bCs w:val="0"/>
      <w:kern w:val="28"/>
      <w:sz w:val="36"/>
      <w:lang w:val="ru-RU" w:eastAsia="ru-RU" w:bidi="ar-SA"/>
    </w:rPr>
  </w:style>
  <w:style w:type="paragraph" w:customStyle="1" w:styleId="12111">
    <w:name w:val="Стиль Заголовок 1 Знак Знак Знак2 Знак1 Знак Знак1 Знак Знак Знак"/>
    <w:basedOn w:val="1"/>
    <w:link w:val="12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1">
    <w:name w:val="Стиль Заголовок 1 Знак Знак Знак Знак Знак Знак1 Знак Знак Знак Знак Знак1 Знак Знак1 Знак Знак1 Знак Знак Знак"/>
    <w:basedOn w:val="a0"/>
    <w:link w:val="111112"/>
    <w:locked/>
    <w:rsid w:val="00FA278F"/>
    <w:rPr>
      <w:rFonts w:ascii="Arial" w:eastAsia="Times New Roman" w:hAnsi="Arial" w:cs="Arial"/>
      <w:b/>
      <w:bCs/>
      <w:kern w:val="2"/>
      <w:sz w:val="36"/>
    </w:rPr>
  </w:style>
  <w:style w:type="paragraph" w:customStyle="1" w:styleId="111112">
    <w:name w:val="Стиль Заголовок 1 Знак Знак Знак Знак Знак Знак1 Знак Знак Знак Знак Знак1 Знак Знак1 Знак Знак1 Знак Знак"/>
    <w:basedOn w:val="1"/>
    <w:link w:val="1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d">
    <w:name w:val="Стиль Заголовок 1 Знак Знак Знак Знак Знак Знак1 Знак Знак Знак Знак Знак1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310">
    <w:name w:val="Основной текст 3 Знак1"/>
    <w:basedOn w:val="a0"/>
    <w:semiHidden/>
    <w:rsid w:val="00FA278F"/>
    <w:rPr>
      <w:sz w:val="16"/>
      <w:szCs w:val="16"/>
    </w:rPr>
  </w:style>
  <w:style w:type="character" w:customStyle="1" w:styleId="1e">
    <w:name w:val="Схема документа Знак1"/>
    <w:basedOn w:val="a0"/>
    <w:semiHidden/>
    <w:rsid w:val="00FA278F"/>
    <w:rPr>
      <w:rFonts w:ascii="Tahoma" w:hAnsi="Tahoma" w:cs="Tahoma"/>
      <w:sz w:val="16"/>
      <w:szCs w:val="16"/>
    </w:rPr>
  </w:style>
  <w:style w:type="character" w:customStyle="1" w:styleId="1f">
    <w:name w:val="Подзаголовок Знак1"/>
    <w:basedOn w:val="a0"/>
    <w:rsid w:val="00FA278F"/>
    <w:rPr>
      <w:rFonts w:asciiTheme="majorHAnsi" w:eastAsiaTheme="majorEastAsia" w:hAnsiTheme="majorHAnsi" w:cstheme="majorBidi"/>
      <w:i/>
      <w:iCs/>
      <w:color w:val="4F81BD" w:themeColor="accent1"/>
      <w:spacing w:val="15"/>
      <w:sz w:val="24"/>
      <w:szCs w:val="24"/>
    </w:rPr>
  </w:style>
  <w:style w:type="character" w:customStyle="1" w:styleId="127">
    <w:name w:val="Заголовок 1 Знак2"/>
    <w:aliases w:val="Заголовок 1 Знак Знак1,Заголовок 1 Знак2 Знак Знак,Заголовок 1 Знак Знак1 Знак Знак,Заголовок 1 Знак2 Знак Знак Знак Знак,Заголовок 1 Знак Знак1 Знак Знак Знак Знак,Заголовок 1 Знак2 Знак Знак Знак Знак Знак Знак,1 Знак2 Знак"/>
    <w:basedOn w:val="a0"/>
    <w:rsid w:val="00FA278F"/>
    <w:rPr>
      <w:rFonts w:ascii="Arial" w:hAnsi="Arial" w:cs="Arial" w:hint="default"/>
      <w:b/>
      <w:bCs w:val="0"/>
      <w:kern w:val="28"/>
      <w:sz w:val="36"/>
      <w:lang w:val="ru-RU" w:eastAsia="ru-RU" w:bidi="ar-SA"/>
    </w:rPr>
  </w:style>
  <w:style w:type="character" w:customStyle="1" w:styleId="11221">
    <w:name w:val="Стиль Заголовок 1 Знак Знак Знак Знак1 Знак2 Знак Знак Знак2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0">
    <w:name w:val="Стиль Заголовок 1 Знак Знак Знак Знак1 Знак2 Знак Знак Знак2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e">
    <w:name w:val="Стиль Заголовок 1 Знак Знак Знак Знак Знак Знак Знак1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
    <w:name w:val="Стиль Заголовок 1 Знак Знак Знак Знак Знак Знак Знак1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f0">
    <w:name w:val="Тема примечания Знак1"/>
    <w:basedOn w:val="afb"/>
    <w:semiHidden/>
    <w:rsid w:val="00FA278F"/>
    <w:rPr>
      <w:rFonts w:ascii="Times New Roman" w:eastAsia="Times New Roman" w:hAnsi="Times New Roman" w:cs="Times New Roman"/>
      <w:b/>
      <w:bCs/>
      <w:sz w:val="20"/>
      <w:szCs w:val="20"/>
      <w:lang w:eastAsia="ru-RU"/>
    </w:rPr>
  </w:style>
  <w:style w:type="character" w:customStyle="1" w:styleId="112127">
    <w:name w:val="Стиль Заголовок 1 Знак Знак Знак Знак1 Знак2 Знак1 Знак2 Знак Знак7"/>
    <w:basedOn w:val="a0"/>
    <w:rsid w:val="00FA278F"/>
    <w:rPr>
      <w:rFonts w:ascii="Arial" w:hAnsi="Arial" w:cs="Arial" w:hint="default"/>
      <w:b/>
      <w:bCs/>
      <w:kern w:val="2"/>
      <w:sz w:val="36"/>
      <w:lang w:val="ru-RU" w:eastAsia="ru-RU" w:bidi="ar-SA"/>
    </w:rPr>
  </w:style>
  <w:style w:type="character" w:customStyle="1" w:styleId="119">
    <w:name w:val="Стиль Заголовок 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311">
    <w:name w:val="Стиль Заголовок 1 Знак Знак Знак1 Знак Знак1 Знак3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0">
    <w:name w:val="Стиль Заголовок 1 Знак Знак Знак Знак1 Знак Знак1 Знак Знак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8">
    <w:name w:val="Стиль Заголовок 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11">
    <w:name w:val="Стиль Заголовок 1 Знак Знак Знак Знак Знак Знак1 Знак1 Знак Знак2 Знак1 Знак1"/>
    <w:basedOn w:val="115"/>
    <w:rsid w:val="00FA278F"/>
    <w:rPr>
      <w:rFonts w:ascii="Arial" w:hAnsi="Arial" w:cs="Arial" w:hint="default"/>
      <w:b/>
      <w:bCs/>
      <w:kern w:val="2"/>
      <w:sz w:val="36"/>
      <w:lang w:val="ru-RU" w:eastAsia="ru-RU" w:bidi="ar-SA"/>
    </w:rPr>
  </w:style>
  <w:style w:type="character" w:customStyle="1" w:styleId="1111f1">
    <w:name w:val="Стиль Заголовок 1 Знак Знак Знак Знак Знак Знак Знак Знак1 Знак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2">
    <w:name w:val="Стиль Заголовок 1 Знак Знак Знак Знак Знак Знак Знак Знак1 Знак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f3">
    <w:name w:val="Стиль Заголовок 1 Знак Знак Знак Знак1 Знак Знак1 Знак Знак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21">
    <w:name w:val="Стиль Заголовок 1 Знак Знак Знак Знак Знак Знак2 Знак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a">
    <w:name w:val="Стиль Заголовок 1 Знак Знак Знак Знак1"/>
    <w:basedOn w:val="a0"/>
    <w:rsid w:val="00FA278F"/>
    <w:rPr>
      <w:rFonts w:ascii="Arial" w:hAnsi="Arial" w:cs="Arial" w:hint="default"/>
      <w:b/>
      <w:bCs/>
      <w:kern w:val="2"/>
      <w:sz w:val="36"/>
      <w:lang w:val="ru-RU" w:eastAsia="ru-RU" w:bidi="ar-SA"/>
    </w:rPr>
  </w:style>
  <w:style w:type="character" w:customStyle="1" w:styleId="1f1">
    <w:name w:val="Дата Знак1"/>
    <w:basedOn w:val="a0"/>
    <w:semiHidden/>
    <w:rsid w:val="00FA278F"/>
  </w:style>
  <w:style w:type="character" w:customStyle="1" w:styleId="1f2">
    <w:name w:val="Красная строка Знак1"/>
    <w:basedOn w:val="af7"/>
    <w:semiHidden/>
    <w:rsid w:val="00FA278F"/>
    <w:rPr>
      <w:rFonts w:ascii="Times New Roman" w:eastAsia="Times New Roman" w:hAnsi="Times New Roman" w:cs="Times New Roman"/>
      <w:b/>
      <w:bCs/>
      <w:sz w:val="30"/>
      <w:szCs w:val="24"/>
      <w:lang w:eastAsia="ru-RU"/>
    </w:rPr>
  </w:style>
  <w:style w:type="character" w:customStyle="1" w:styleId="181">
    <w:name w:val="Стиль Заголовок 1 Знак Знак Знак Знак Знак Знак Знак Знак8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b">
    <w:name w:val="Стиль Заголовок 1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
    <w:name w:val="Стиль Заголовок 1 Знак Знак Знак2 Знак4 Знак Знак Знак1 Знак Знак"/>
    <w:basedOn w:val="a0"/>
    <w:rsid w:val="00FA278F"/>
    <w:rPr>
      <w:rFonts w:ascii="Arial" w:hAnsi="Arial" w:cs="Arial" w:hint="default"/>
      <w:b/>
      <w:bCs/>
      <w:kern w:val="2"/>
      <w:sz w:val="36"/>
      <w:lang w:val="ru-RU" w:eastAsia="ru-RU" w:bidi="ar-SA"/>
    </w:rPr>
  </w:style>
  <w:style w:type="character" w:customStyle="1" w:styleId="13113111">
    <w:name w:val="Стиль Заголовок 1 Знак Знак Знак Знак Знак Знак Знак3 Знак Знак1 Знак1 Знак3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1120">
    <w:name w:val="Стиль Заголовок 1 Знак Знак Знак1 Знак Знак1 Знак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40">
    <w:name w:val="Стиль Заголовок 1 Знак Знак Знак Знак1 Знак Знак4"/>
    <w:basedOn w:val="a0"/>
    <w:rsid w:val="00FA278F"/>
    <w:rPr>
      <w:rFonts w:ascii="Arial" w:hAnsi="Arial" w:cs="Arial" w:hint="default"/>
      <w:b/>
      <w:bCs/>
      <w:kern w:val="2"/>
      <w:sz w:val="36"/>
      <w:lang w:val="ru-RU" w:eastAsia="ru-RU" w:bidi="ar-SA"/>
    </w:rPr>
  </w:style>
  <w:style w:type="character" w:customStyle="1" w:styleId="131131110">
    <w:name w:val="Стиль Заголовок 1 Знак Знак Знак Знак Знак Знак Знак3 Знак Знак1 Знак1 Знак3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
    <w:name w:val="Стиль Заголовок 1 Знак Знак Знак Знак Знак Знак1 Знак1 Знак Знак2 Знак1"/>
    <w:basedOn w:val="115"/>
    <w:rsid w:val="00FA278F"/>
    <w:rPr>
      <w:rFonts w:ascii="Arial" w:hAnsi="Arial" w:cs="Arial" w:hint="default"/>
      <w:b/>
      <w:bCs/>
      <w:kern w:val="2"/>
      <w:sz w:val="36"/>
      <w:lang w:val="ru-RU" w:eastAsia="ru-RU" w:bidi="ar-SA"/>
    </w:rPr>
  </w:style>
  <w:style w:type="character" w:customStyle="1" w:styleId="1111121">
    <w:name w:val="Стиль Заголовок 1 Знак Знак Знак1 Знак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32">
    <w:name w:val="Стиль Заголовок 1 Знак Знак Знак Знак Знак Знак Знак Знак1 Знак3"/>
    <w:basedOn w:val="a0"/>
    <w:rsid w:val="00FA278F"/>
    <w:rPr>
      <w:rFonts w:ascii="Arial" w:hAnsi="Arial" w:cs="Arial" w:hint="default"/>
      <w:b/>
      <w:bCs/>
      <w:kern w:val="2"/>
      <w:sz w:val="36"/>
      <w:lang w:val="ru-RU" w:eastAsia="ru-RU" w:bidi="ar-SA"/>
    </w:rPr>
  </w:style>
  <w:style w:type="character" w:customStyle="1" w:styleId="121210">
    <w:name w:val="Стиль Заголовок 1 Знак Знак Знак Знак Знак Знак2 Знак Знак1 Знак2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c">
    <w:name w:val="11 Знак Знак Знак Знак Знак Знак Знак Знак"/>
    <w:aliases w:val="Заголовок 1 Знак Знак2 Знак Знак,Заголовок 1 Знак1 Знак Знак Знак Знак,Заголовок 1 Знак Знак Знак Знак1 Знак Знак,Заголовок 1 Знак Знак Знак Знак Знак Знак Знак Знак,1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2">
    <w:name w:val="Стиль Заголовок 1 Знак Знак Знак Знак1 Знак2 Знак1 Знак2 Знак"/>
    <w:basedOn w:val="a0"/>
    <w:rsid w:val="00FA278F"/>
    <w:rPr>
      <w:rFonts w:ascii="Arial" w:hAnsi="Arial" w:cs="Arial" w:hint="default"/>
      <w:b/>
      <w:bCs/>
      <w:kern w:val="2"/>
      <w:sz w:val="36"/>
      <w:lang w:val="ru-RU" w:eastAsia="ru-RU" w:bidi="ar-SA"/>
    </w:rPr>
  </w:style>
  <w:style w:type="character" w:customStyle="1" w:styleId="1118">
    <w:name w:val="Стиль Заголовок 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0">
    <w:name w:val="Стиль Заголовок 1 Знак Знак Знак Знак1 Знак Знак2"/>
    <w:basedOn w:val="a0"/>
    <w:rsid w:val="00FA278F"/>
    <w:rPr>
      <w:rFonts w:ascii="Arial" w:hAnsi="Arial" w:cs="Arial" w:hint="default"/>
      <w:b/>
      <w:bCs/>
      <w:kern w:val="2"/>
      <w:sz w:val="36"/>
      <w:lang w:val="ru-RU" w:eastAsia="ru-RU" w:bidi="ar-SA"/>
    </w:rPr>
  </w:style>
  <w:style w:type="character" w:customStyle="1" w:styleId="1810">
    <w:name w:val="Стиль Заголовок 1 Знак Знак Знак Знак Знак Знак Знак Знак8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10">
    <w:name w:val="Стиль Заголовок 1 Знак Знак Знак1 Знак Знак1 Знак3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811111111">
    <w:name w:val="Стиль Заголовок 1 Знак Знак Знак Знак1 Знак2 Знак Знак1 Знак8 Знак Знак1 Знак Знак Знак Знак Знак1 Знак Знак1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d">
    <w:name w:val="Стиль Заголовок 1 Знак Знак Знак1 Знак"/>
    <w:basedOn w:val="a0"/>
    <w:rsid w:val="00FA278F"/>
    <w:rPr>
      <w:rFonts w:ascii="Arial" w:hAnsi="Arial" w:cs="Arial" w:hint="default"/>
      <w:b/>
      <w:bCs/>
      <w:kern w:val="2"/>
      <w:sz w:val="36"/>
      <w:lang w:val="ru-RU" w:eastAsia="ru-RU" w:bidi="ar-SA"/>
    </w:rPr>
  </w:style>
  <w:style w:type="character" w:customStyle="1" w:styleId="1217">
    <w:name w:val="Заголовок 1 Знак2 Знак1 Знак"/>
    <w:aliases w:val="Заголовок 1 Знак Знак1 Знак1 Знак,Заголовок 1 Знак2 Знак Знак Знак1 Знак,Заголовок 1 Знак Знак1 Знак Знак Знак1 Знак,1 Знак Знак1 Знак Знак Знак Знак,11 Знак Знак1 Знак Знак Знак Знак,12 Знак Знак1 Знак Знак Знак Знак"/>
    <w:basedOn w:val="a0"/>
    <w:rsid w:val="00FA278F"/>
    <w:rPr>
      <w:rFonts w:ascii="Arial" w:hAnsi="Arial" w:cs="Arial" w:hint="default"/>
      <w:b/>
      <w:bCs w:val="0"/>
      <w:kern w:val="28"/>
      <w:sz w:val="36"/>
      <w:lang w:val="ru-RU" w:eastAsia="ru-RU" w:bidi="ar-SA"/>
    </w:rPr>
  </w:style>
  <w:style w:type="character" w:customStyle="1" w:styleId="11218111111110">
    <w:name w:val="Стиль Заголовок 1 Знак Знак Знак Знак1 Знак2 Знак Знак1 Знак8 Знак Знак1 Знак Знак Знак Знак Знак1 Знак Знак1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121">
    <w:name w:val="Стиль Заголовок 1 Знак Знак Знак Знак1 Знак2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21212">
    <w:name w:val="Стиль Заголовок 1 Знак Знак Знак Знак1 Знак2 Знак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31211">
    <w:name w:val="Стиль Заголовок 1 Знак Знак Знак Знак Знак Знак Знак3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
    <w:name w:val="Стиль Заголовок 1 Знак Знак Знак1 Знак Знак1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5">
    <w:name w:val="Стиль Заголовок 1 Знак Знак Знак Знак1 Знак Знак4 Знак1 Знак Знак Знак5"/>
    <w:basedOn w:val="a0"/>
    <w:rsid w:val="00FA278F"/>
    <w:rPr>
      <w:rFonts w:ascii="Arial" w:hAnsi="Arial" w:cs="Arial" w:hint="default"/>
      <w:b/>
      <w:bCs/>
      <w:kern w:val="2"/>
      <w:sz w:val="36"/>
      <w:lang w:val="ru-RU" w:eastAsia="ru-RU" w:bidi="ar-SA"/>
    </w:rPr>
  </w:style>
  <w:style w:type="character" w:customStyle="1" w:styleId="13121">
    <w:name w:val="Стиль Заголовок 1 Знак Знак Знак Знак Знак Знак Знак3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2">
    <w:name w:val="Стиль Заголовок 1 Знак Знак Знак1 Знак Знак1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131112">
    <w:name w:val="Стиль Заголовок 1 Знак Знак Знак Знак Знак Знак Знак Знак1 Знак3 Знак1 Знак Знак1 Знак1 Знак2"/>
    <w:basedOn w:val="a0"/>
    <w:rsid w:val="00FA278F"/>
    <w:rPr>
      <w:rFonts w:ascii="Arial" w:hAnsi="Arial" w:cs="Arial" w:hint="default"/>
      <w:b/>
      <w:bCs/>
      <w:kern w:val="2"/>
      <w:sz w:val="36"/>
      <w:lang w:val="ru-RU" w:eastAsia="ru-RU" w:bidi="ar-SA"/>
    </w:rPr>
  </w:style>
  <w:style w:type="character" w:customStyle="1" w:styleId="11311120">
    <w:name w:val="Стиль Заголовок 1 Знак Знак Знак Знак Знак Знак Знак Знак1 Знак3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14152">
    <w:name w:val="Стиль Заголовок 1 Знак Знак Знак Знак1 Знак Знак4 Знак1 Знак Знак Знак5 Знак2"/>
    <w:basedOn w:val="a0"/>
    <w:rsid w:val="00FA278F"/>
    <w:rPr>
      <w:rFonts w:ascii="Arial" w:hAnsi="Arial" w:cs="Arial" w:hint="default"/>
      <w:b/>
      <w:bCs/>
      <w:kern w:val="2"/>
      <w:sz w:val="36"/>
      <w:lang w:val="ru-RU" w:eastAsia="ru-RU" w:bidi="ar-SA"/>
    </w:rPr>
  </w:style>
  <w:style w:type="character" w:customStyle="1" w:styleId="1111f4">
    <w:name w:val="Стиль Заголовок 1 Знак Знак Знак Знак Знак Знак Знак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221">
    <w:name w:val="Стиль Заголовок 1 Знак Знак Знак Знак1 Знак2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1120">
    <w:name w:val="Стиль Заголовок 1 Знак Знак Знак Знак Знак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120">
    <w:name w:val="Стиль Заголовок 1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2221">
    <w:name w:val="Стиль Заголовок 1 Знак Знак Знак Знак Знак Знак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22213">
    <w:name w:val="Стиль Заголовок 1 Знак Знак Знак Знак Знак Знак Знак Знак2 Знак Знак2 Знак2 Знак1 Знак3"/>
    <w:basedOn w:val="a0"/>
    <w:rsid w:val="00FA278F"/>
    <w:rPr>
      <w:rFonts w:ascii="Arial" w:hAnsi="Arial" w:cs="Arial" w:hint="default"/>
      <w:b/>
      <w:bCs/>
      <w:kern w:val="2"/>
      <w:sz w:val="36"/>
      <w:lang w:val="ru-RU" w:eastAsia="ru-RU" w:bidi="ar-SA"/>
    </w:rPr>
  </w:style>
  <w:style w:type="character" w:customStyle="1" w:styleId="112112213">
    <w:name w:val="Стиль Заголовок 1 Знак Знак Знак Знак1 Знак2 Знак1 Знак1 Знак Знак2 Знак2 Знак1 Знак3"/>
    <w:basedOn w:val="a0"/>
    <w:rsid w:val="00FA278F"/>
    <w:rPr>
      <w:rFonts w:ascii="Arial" w:hAnsi="Arial" w:cs="Arial" w:hint="default"/>
      <w:b/>
      <w:bCs/>
      <w:kern w:val="2"/>
      <w:sz w:val="36"/>
      <w:lang w:val="ru-RU" w:eastAsia="ru-RU" w:bidi="ar-SA"/>
    </w:rPr>
  </w:style>
  <w:style w:type="character" w:customStyle="1" w:styleId="111221">
    <w:name w:val="Стиль Заголовок 1 Знак Знак Знак1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511">
    <w:name w:val="Стиль Заголовок 1 Знак Знак Знак Знак1 Знак2 Знак Знак1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12">
    <w:name w:val="Стиль Заголовок 1 Знак Знак Знак1 Знак Знак1 Знак2 Знак Знак Знак Знак2 Знак1 Знак2"/>
    <w:basedOn w:val="a0"/>
    <w:rsid w:val="00FA278F"/>
    <w:rPr>
      <w:rFonts w:ascii="Arial" w:hAnsi="Arial" w:cs="Arial" w:hint="default"/>
      <w:b/>
      <w:bCs/>
      <w:kern w:val="2"/>
      <w:sz w:val="36"/>
      <w:lang w:val="ru-RU" w:eastAsia="ru-RU" w:bidi="ar-SA"/>
    </w:rPr>
  </w:style>
  <w:style w:type="character" w:customStyle="1" w:styleId="11215110">
    <w:name w:val="Стиль Заголовок 1 Знак Знак Знак Знак1 Знак2 Знак Знак1 Знак5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
    <w:name w:val="Стиль Заголовок 1 Знак Знак Знак Знак1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f5">
    <w:name w:val="Стиль Заголовок 1 Знак Знак Знак Знак Знак Знак Знак Знак1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40">
    <w:name w:val="Заголовок 1 Знак4 Знак"/>
    <w:aliases w:val="Заголовок 1 Знак3 Знак Знак,Заголовок 1 Знак Знак2 Знак Знак Знак Знак,Заголовок 1 Знак1 Знак Знак Знак Знак Знак Знак,Заголовок 1 Знак Знак Знак Знак1 Знак Знак Знак Знак,1 Знак Знак1 Знак Знак1"/>
    <w:basedOn w:val="a0"/>
    <w:rsid w:val="00FA278F"/>
    <w:rPr>
      <w:rFonts w:ascii="Arial" w:hAnsi="Arial" w:cs="Arial" w:hint="default"/>
      <w:b/>
      <w:bCs w:val="0"/>
      <w:kern w:val="28"/>
      <w:sz w:val="36"/>
      <w:lang w:val="ru-RU" w:eastAsia="ru-RU" w:bidi="ar-SA"/>
    </w:rPr>
  </w:style>
  <w:style w:type="character" w:customStyle="1" w:styleId="113121">
    <w:name w:val="Стиль Заголовок 1 Знак Знак Знак1 Знак Знак Знак3 Знак1 Знак2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
    <w:name w:val="Стиль Заголовок 1 Знак Знак Знак Знак1 Знак2 Знак Знак Знак1 Знак2 Знак2"/>
    <w:basedOn w:val="a0"/>
    <w:rsid w:val="00FA278F"/>
    <w:rPr>
      <w:rFonts w:ascii="Arial" w:hAnsi="Arial" w:cs="Arial" w:hint="default"/>
      <w:b/>
      <w:bCs/>
      <w:kern w:val="2"/>
      <w:sz w:val="36"/>
      <w:lang w:val="ru-RU" w:eastAsia="ru-RU" w:bidi="ar-SA"/>
    </w:rPr>
  </w:style>
  <w:style w:type="character" w:customStyle="1" w:styleId="1133">
    <w:name w:val="Стиль Заголовок 1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5121">
    <w:name w:val="Стиль Заголовок 1 Знак Знак Знак Знак5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2">
    <w:name w:val="Стиль Заголовок 1 Знак Знак Знак Знак1 Знак Знак1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141">
    <w:name w:val="Стиль Заголовок 1 Знак Знак Знак Знак Знак Знак1 Знак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322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2111111">
    <w:name w:val="Стиль Заголовок 1 Знак Знак Знак1 Знак Знак1 Знак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3112">
    <w:name w:val="Стиль Заголовок 1 Знак Знак Знак Знак Знак Знак Знак3 Знак1 Знак1 Знак2"/>
    <w:basedOn w:val="a0"/>
    <w:rsid w:val="00FA278F"/>
    <w:rPr>
      <w:rFonts w:ascii="Arial" w:hAnsi="Arial" w:cs="Arial" w:hint="default"/>
      <w:b/>
      <w:bCs/>
      <w:kern w:val="2"/>
      <w:sz w:val="36"/>
      <w:lang w:val="ru-RU" w:eastAsia="ru-RU" w:bidi="ar-SA"/>
    </w:rPr>
  </w:style>
  <w:style w:type="character" w:customStyle="1" w:styleId="1111211">
    <w:name w:val="Стиль Заголовок 1 Знак Знак Знак1 Знак Знак1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42">
    <w:name w:val="Стиль Заголовок 1 Знак Знак Знак Знак Знак Знак Знак Знак1 Знак Знак4 Знак"/>
    <w:basedOn w:val="a0"/>
    <w:rsid w:val="00FA278F"/>
    <w:rPr>
      <w:rFonts w:ascii="Arial" w:hAnsi="Arial" w:cs="Arial" w:hint="default"/>
      <w:b/>
      <w:bCs/>
      <w:kern w:val="2"/>
      <w:sz w:val="36"/>
      <w:lang w:val="ru-RU" w:eastAsia="ru-RU" w:bidi="ar-SA"/>
    </w:rPr>
  </w:style>
  <w:style w:type="character" w:customStyle="1" w:styleId="11e">
    <w:name w:val="Стиль Заголовок 1 Знак Знак Знак Знак1 Знак"/>
    <w:basedOn w:val="a0"/>
    <w:rsid w:val="00FA278F"/>
    <w:rPr>
      <w:rFonts w:ascii="Arial" w:hAnsi="Arial" w:cs="Arial" w:hint="default"/>
      <w:b/>
      <w:bCs/>
      <w:kern w:val="2"/>
      <w:sz w:val="36"/>
      <w:lang w:val="ru-RU" w:eastAsia="ru-RU" w:bidi="ar-SA"/>
    </w:rPr>
  </w:style>
  <w:style w:type="character" w:customStyle="1" w:styleId="1240">
    <w:name w:val="Стиль Заголовок 1 Знак Знак Знак Знак Знак Знак Знак Знак Знак Знак2 Знак4 Знак Знак"/>
    <w:basedOn w:val="a0"/>
    <w:rsid w:val="00FA278F"/>
    <w:rPr>
      <w:rFonts w:ascii="Arial" w:hAnsi="Arial" w:cs="Arial" w:hint="default"/>
      <w:b/>
      <w:bCs/>
      <w:kern w:val="2"/>
      <w:sz w:val="36"/>
      <w:lang w:val="ru-RU" w:eastAsia="ru-RU" w:bidi="ar-SA"/>
    </w:rPr>
  </w:style>
  <w:style w:type="character" w:customStyle="1" w:styleId="11212211">
    <w:name w:val="Стиль Заголовок 1 Знак Знак Знак Знак1 Знак2 Знак1 Знак2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0">
    <w:name w:val="Стиль Заголовок 1 Знак Знак Знак1 Знак Знак1 Знак1 Знак Знак2 Знак1"/>
    <w:basedOn w:val="a0"/>
    <w:rsid w:val="00FA278F"/>
    <w:rPr>
      <w:rFonts w:ascii="Arial" w:hAnsi="Arial" w:cs="Arial" w:hint="default"/>
      <w:b/>
      <w:bCs/>
      <w:kern w:val="2"/>
      <w:sz w:val="36"/>
      <w:lang w:val="ru-RU" w:eastAsia="ru-RU" w:bidi="ar-SA"/>
    </w:rPr>
  </w:style>
  <w:style w:type="character" w:customStyle="1" w:styleId="1122">
    <w:name w:val="Стиль Заголовок 1 Знак Знак Знак Знак1 Знак2 Знак2"/>
    <w:basedOn w:val="a0"/>
    <w:rsid w:val="00FA278F"/>
    <w:rPr>
      <w:rFonts w:ascii="Arial" w:hAnsi="Arial" w:cs="Arial" w:hint="default"/>
      <w:b/>
      <w:bCs/>
      <w:kern w:val="2"/>
      <w:sz w:val="36"/>
      <w:lang w:val="ru-RU" w:eastAsia="ru-RU" w:bidi="ar-SA"/>
    </w:rPr>
  </w:style>
  <w:style w:type="character" w:customStyle="1" w:styleId="1242">
    <w:name w:val="Стиль Заголовок 1 Знак Знак Знак Знак Знак Знак Знак Знак Знак Знак2 Знак4 Знак"/>
    <w:basedOn w:val="a0"/>
    <w:rsid w:val="00FA278F"/>
    <w:rPr>
      <w:rFonts w:ascii="Arial" w:hAnsi="Arial" w:cs="Arial" w:hint="default"/>
      <w:b/>
      <w:bCs/>
      <w:kern w:val="2"/>
      <w:sz w:val="36"/>
      <w:lang w:val="ru-RU" w:eastAsia="ru-RU" w:bidi="ar-SA"/>
    </w:rPr>
  </w:style>
  <w:style w:type="character" w:customStyle="1" w:styleId="1111110">
    <w:name w:val="Стиль Заголовок 1 Знак Знак Знак Знак1 Знак Знак1 Знак Знак1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f3">
    <w:name w:val="Стиль Заголовок 1 Знак Знак Знак Знак Знак Знак"/>
    <w:basedOn w:val="1c"/>
    <w:rsid w:val="00FA278F"/>
    <w:rPr>
      <w:bCs/>
      <w:color w:val="auto"/>
      <w:kern w:val="2"/>
    </w:rPr>
  </w:style>
  <w:style w:type="character" w:customStyle="1" w:styleId="1121221">
    <w:name w:val="Стиль Заголовок 1 Знак Знак Знак Знак1 Знак2 Знак1 Знак2 Знак Знак2 Знак Знак Знак1"/>
    <w:basedOn w:val="a0"/>
    <w:rsid w:val="00FA278F"/>
    <w:rPr>
      <w:rFonts w:ascii="Arial" w:hAnsi="Arial" w:cs="Arial" w:hint="default"/>
      <w:b/>
      <w:bCs/>
      <w:kern w:val="2"/>
      <w:sz w:val="36"/>
      <w:lang w:val="ru-RU" w:eastAsia="ru-RU" w:bidi="ar-SA"/>
    </w:rPr>
  </w:style>
  <w:style w:type="character" w:customStyle="1" w:styleId="1111111">
    <w:name w:val="Стиль Заголовок 1 Знак Знак Знак Знак Знак Знак Знак1 Знак1 Знак1 Знак1 Знак1"/>
    <w:basedOn w:val="a0"/>
    <w:rsid w:val="00FA278F"/>
    <w:rPr>
      <w:rFonts w:ascii="Arial" w:hAnsi="Arial" w:cs="Arial" w:hint="default"/>
      <w:b/>
      <w:bCs/>
      <w:kern w:val="2"/>
      <w:sz w:val="36"/>
      <w:lang w:val="ru-RU" w:eastAsia="ru-RU" w:bidi="ar-SA"/>
    </w:rPr>
  </w:style>
  <w:style w:type="character" w:customStyle="1" w:styleId="1119">
    <w:name w:val="Стиль Заголовок 1 Знак Знак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111213">
    <w:name w:val="Стиль Заголовок 1 Знак Знак Знак1 Знак Знак1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29">
    <w:name w:val="Стиль Заголовок 1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23">
    <w:name w:val="Стиль Заголовок 1 Знак Знак Знак Знак1 Знак2 Знак Знак3"/>
    <w:basedOn w:val="a0"/>
    <w:rsid w:val="00FA278F"/>
    <w:rPr>
      <w:rFonts w:ascii="Arial" w:hAnsi="Arial" w:cs="Arial" w:hint="default"/>
      <w:b/>
      <w:bCs/>
      <w:kern w:val="2"/>
      <w:sz w:val="36"/>
      <w:lang w:val="ru-RU" w:eastAsia="ru-RU" w:bidi="ar-SA"/>
    </w:rPr>
  </w:style>
  <w:style w:type="character" w:customStyle="1" w:styleId="1134">
    <w:name w:val="Стиль Заголовок 1 Знак Знак Знак Знак Знак Знак Знак Знак1 Знак3 Знак"/>
    <w:basedOn w:val="a0"/>
    <w:rsid w:val="00FA278F"/>
    <w:rPr>
      <w:rFonts w:ascii="Arial" w:hAnsi="Arial" w:cs="Arial" w:hint="default"/>
      <w:b/>
      <w:bCs/>
      <w:kern w:val="2"/>
      <w:sz w:val="36"/>
      <w:lang w:val="ru-RU" w:eastAsia="ru-RU" w:bidi="ar-SA"/>
    </w:rPr>
  </w:style>
  <w:style w:type="character" w:customStyle="1" w:styleId="11214">
    <w:name w:val="Стиль Заголовок 1 Знак Знак Знак Знак1 Знак2 Знак1 Знак4"/>
    <w:basedOn w:val="a0"/>
    <w:rsid w:val="00FA278F"/>
    <w:rPr>
      <w:rFonts w:ascii="Arial" w:hAnsi="Arial" w:cs="Arial" w:hint="default"/>
      <w:b/>
      <w:bCs/>
      <w:kern w:val="2"/>
      <w:sz w:val="36"/>
      <w:lang w:val="ru-RU" w:eastAsia="ru-RU" w:bidi="ar-SA"/>
    </w:rPr>
  </w:style>
  <w:style w:type="character" w:customStyle="1" w:styleId="153">
    <w:name w:val="Стиль Заголовок 1 Знак Знак Знак Знак Знак Знак Знак Знак5"/>
    <w:basedOn w:val="a0"/>
    <w:rsid w:val="00FA278F"/>
    <w:rPr>
      <w:rFonts w:ascii="Arial" w:hAnsi="Arial" w:cs="Arial" w:hint="default"/>
      <w:b/>
      <w:bCs/>
      <w:kern w:val="2"/>
      <w:sz w:val="36"/>
      <w:lang w:val="ru-RU" w:eastAsia="ru-RU" w:bidi="ar-SA"/>
    </w:rPr>
  </w:style>
  <w:style w:type="character" w:customStyle="1" w:styleId="11150">
    <w:name w:val="Стиль Заголовок 1 Знак Знак Знак1 Знак Знак1 Знак5"/>
    <w:basedOn w:val="a0"/>
    <w:rsid w:val="00FA278F"/>
    <w:rPr>
      <w:rFonts w:ascii="Arial" w:hAnsi="Arial" w:cs="Arial" w:hint="default"/>
      <w:b/>
      <w:bCs/>
      <w:kern w:val="2"/>
      <w:sz w:val="36"/>
      <w:lang w:val="ru-RU" w:eastAsia="ru-RU" w:bidi="ar-SA"/>
    </w:rPr>
  </w:style>
  <w:style w:type="character" w:customStyle="1" w:styleId="112611">
    <w:name w:val="Стиль Заголовок 1 Знак Знак Знак Знак1 Знак2 Знак6 Знак1 Знак1"/>
    <w:basedOn w:val="a0"/>
    <w:rsid w:val="00FA278F"/>
    <w:rPr>
      <w:rFonts w:ascii="Arial" w:hAnsi="Arial" w:cs="Arial" w:hint="default"/>
      <w:b/>
      <w:bCs/>
      <w:kern w:val="2"/>
      <w:sz w:val="36"/>
      <w:lang w:val="ru-RU" w:eastAsia="ru-RU" w:bidi="ar-SA"/>
    </w:rPr>
  </w:style>
  <w:style w:type="character" w:customStyle="1" w:styleId="11f">
    <w:name w:val="Стиль Заголовок 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411">
    <w:name w:val="Стиль Заголовок 1 Знак Знак Знак Знак Знак Знак Знак Знак1 Знак Знак Знак1 Знак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0">
    <w:name w:val="Стиль Заголовок 1 Знак Знак Знак2 Знак4 Знак Знак Знак1 Знак"/>
    <w:basedOn w:val="a0"/>
    <w:rsid w:val="00FA278F"/>
    <w:rPr>
      <w:rFonts w:ascii="Arial" w:hAnsi="Arial" w:cs="Arial" w:hint="default"/>
      <w:b/>
      <w:bCs/>
      <w:kern w:val="2"/>
      <w:sz w:val="36"/>
      <w:lang w:val="ru-RU" w:eastAsia="ru-RU" w:bidi="ar-SA"/>
    </w:rPr>
  </w:style>
  <w:style w:type="character" w:customStyle="1" w:styleId="11112120">
    <w:name w:val="Стиль Заголовок 1 Знак Знак Знак1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13111">
    <w:name w:val="Стиль Заголовок 1 Знак Знак Знак Знак1 Знак Знак1 Знак3 Знак Знак1 Знак1"/>
    <w:basedOn w:val="a0"/>
    <w:rsid w:val="00FA278F"/>
    <w:rPr>
      <w:rFonts w:ascii="Arial" w:hAnsi="Arial" w:cs="Arial" w:hint="default"/>
      <w:b/>
      <w:bCs/>
      <w:kern w:val="2"/>
      <w:sz w:val="36"/>
      <w:lang w:val="ru-RU" w:eastAsia="ru-RU" w:bidi="ar-SA"/>
    </w:rPr>
  </w:style>
  <w:style w:type="character" w:customStyle="1" w:styleId="11230">
    <w:name w:val="Стиль Заголовок 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31122">
    <w:name w:val="Стиль Заголовок 1 Знак Знак Знак Знак Знак Знак Знак3 Знак1 Знак1 Знак2 Знак2"/>
    <w:basedOn w:val="a0"/>
    <w:rsid w:val="00FA278F"/>
    <w:rPr>
      <w:rFonts w:ascii="Arial" w:hAnsi="Arial" w:cs="Arial" w:hint="default"/>
      <w:b/>
      <w:bCs/>
      <w:kern w:val="2"/>
      <w:sz w:val="36"/>
      <w:lang w:val="ru-RU" w:eastAsia="ru-RU" w:bidi="ar-SA"/>
    </w:rPr>
  </w:style>
  <w:style w:type="character" w:customStyle="1" w:styleId="111122">
    <w:name w:val="Стиль Заголовок 1 Знак Знак Знак Знак Знак Знак Знак Знак1 Знак1 Знак Знак1 Знак2 Знак2"/>
    <w:basedOn w:val="a0"/>
    <w:rsid w:val="00FA278F"/>
    <w:rPr>
      <w:rFonts w:ascii="Arial" w:hAnsi="Arial" w:cs="Arial" w:hint="default"/>
      <w:b/>
      <w:bCs/>
      <w:kern w:val="2"/>
      <w:sz w:val="36"/>
      <w:lang w:val="ru-RU" w:eastAsia="ru-RU" w:bidi="ar-SA"/>
    </w:rPr>
  </w:style>
  <w:style w:type="character" w:customStyle="1" w:styleId="1121220">
    <w:name w:val="Стиль Заголовок 1 Знак Знак Знак Знак1 Знак Знак2 Знак Знак1 Знак2 Знак2"/>
    <w:basedOn w:val="a0"/>
    <w:rsid w:val="00FA278F"/>
    <w:rPr>
      <w:rFonts w:ascii="Arial" w:hAnsi="Arial" w:cs="Arial" w:hint="default"/>
      <w:b/>
      <w:bCs/>
      <w:kern w:val="2"/>
      <w:sz w:val="36"/>
      <w:lang w:val="ru-RU" w:eastAsia="ru-RU" w:bidi="ar-SA"/>
    </w:rPr>
  </w:style>
  <w:style w:type="character" w:customStyle="1" w:styleId="1114110">
    <w:name w:val="Стиль Заголовок 1 Знак Знак Знак Знак Знак Знак Знак Знак1 Знак Знак Знак1 Знак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f0">
    <w:name w:val="Стиль Заголовок 1 Знак Знак Знак Знак Знак Знак1"/>
    <w:basedOn w:val="1c"/>
    <w:rsid w:val="00FA278F"/>
    <w:rPr>
      <w:bCs/>
      <w:color w:val="auto"/>
      <w:kern w:val="2"/>
    </w:rPr>
  </w:style>
  <w:style w:type="character" w:customStyle="1" w:styleId="1218">
    <w:name w:val="Заголовок 1 Знак2 Знак Знак1"/>
    <w:aliases w:val="Заголовок 1 Знак2 Знак Знак1 Знак Знак Знак Знак,Заголовок 1 Знак Знак1 Знак Знак1 Знак Знак Знак Знак,1 Знак Знак1 Знак1,Заголовок 1 Знак4 Знак1,Заголовок 1 Знак Знак2 Знак Знак Знак Знак1"/>
    <w:basedOn w:val="a0"/>
    <w:rsid w:val="00FA278F"/>
    <w:rPr>
      <w:rFonts w:ascii="Arial" w:hAnsi="Arial" w:cs="Arial" w:hint="default"/>
      <w:b/>
      <w:bCs w:val="0"/>
      <w:kern w:val="28"/>
      <w:sz w:val="36"/>
      <w:lang w:val="ru-RU" w:eastAsia="ru-RU" w:bidi="ar-SA"/>
    </w:rPr>
  </w:style>
  <w:style w:type="character" w:customStyle="1" w:styleId="1111141">
    <w:name w:val="Стиль Заголовок 1 Знак Знак Знак Знак1 Знак Знак1 Знак1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111410">
    <w:name w:val="Стиль Заголовок 1 Знак Знак Знак Знак1 Знак Знак1 Знак1 Знак Знак1 Знак Знак4 Знак1 Знак"/>
    <w:basedOn w:val="a0"/>
    <w:rsid w:val="00FA278F"/>
    <w:rPr>
      <w:rFonts w:ascii="Arial" w:hAnsi="Arial" w:cs="Arial" w:hint="default"/>
      <w:b/>
      <w:bCs/>
      <w:kern w:val="2"/>
      <w:sz w:val="36"/>
      <w:lang w:val="ru-RU" w:eastAsia="ru-RU" w:bidi="ar-SA"/>
    </w:rPr>
  </w:style>
  <w:style w:type="character" w:customStyle="1" w:styleId="14221">
    <w:name w:val="Стиль Заголовок 1 Знак Знак Знак Знак Знак Знак Знак4 Знак2 Знак2 Знак1"/>
    <w:basedOn w:val="1c"/>
    <w:rsid w:val="00FA278F"/>
    <w:rPr>
      <w:bCs/>
      <w:color w:val="auto"/>
      <w:kern w:val="2"/>
    </w:rPr>
  </w:style>
  <w:style w:type="character" w:customStyle="1" w:styleId="11213111">
    <w:name w:val="Стиль Заголовок 1 Знак Знак Знак Знак1 Знак2 Знак1 Знак3 Знак Знак1 Знак1 Знак1"/>
    <w:basedOn w:val="a0"/>
    <w:rsid w:val="00FA278F"/>
    <w:rPr>
      <w:rFonts w:ascii="Arial" w:hAnsi="Arial" w:cs="Arial" w:hint="default"/>
      <w:b/>
      <w:bCs/>
      <w:kern w:val="2"/>
      <w:sz w:val="36"/>
      <w:lang w:val="ru-RU" w:eastAsia="ru-RU" w:bidi="ar-SA"/>
    </w:rPr>
  </w:style>
  <w:style w:type="character" w:customStyle="1" w:styleId="111324">
    <w:name w:val="Стиль Заголовок 1 Знак Знак Знак1 Знак Знак1 Знак Знак3 Знак2 Знак Знак4 Знак Знак Знак Знак"/>
    <w:basedOn w:val="a0"/>
    <w:rsid w:val="00FA278F"/>
    <w:rPr>
      <w:rFonts w:ascii="Arial" w:hAnsi="Arial" w:cs="Arial" w:hint="default"/>
      <w:b/>
      <w:bCs/>
      <w:kern w:val="2"/>
      <w:sz w:val="36"/>
      <w:lang w:val="ru-RU" w:eastAsia="ru-RU" w:bidi="ar-SA"/>
    </w:rPr>
  </w:style>
  <w:style w:type="character" w:customStyle="1" w:styleId="111113">
    <w:name w:val="Стиль Заголовок 1 Знак Знак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
    <w:name w:val="Стиль Заголовок 1 Знак Знак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32111">
    <w:name w:val="Стиль Заголовок 1 Знак Знак Знак Знак Знак Знак Знак3 Знак Знак2 Знак Знак1 Знак1 Знак1"/>
    <w:basedOn w:val="a0"/>
    <w:rsid w:val="00FA278F"/>
    <w:rPr>
      <w:rFonts w:ascii="Arial" w:hAnsi="Arial" w:cs="Arial" w:hint="default"/>
      <w:b/>
      <w:bCs/>
      <w:kern w:val="2"/>
      <w:sz w:val="36"/>
      <w:lang w:val="ru-RU" w:eastAsia="ru-RU" w:bidi="ar-SA"/>
    </w:rPr>
  </w:style>
  <w:style w:type="character" w:customStyle="1" w:styleId="11120">
    <w:name w:val="Стиль Заголовок 1 Знак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2131">
    <w:name w:val="Стиль Заголовок 1 Знак Знак Знак Знак1 Знак2 Знак Знак Знак Знак1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20">
    <w:name w:val="Стиль Заголовок 1 Знак Знак Знак Знак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21112">
    <w:name w:val="Стиль Заголовок 1 Знак Знак Знак Знак1 Знак2 Знак1 Знак1 Знак Знак Знак1 Знак2 Знак Знак"/>
    <w:basedOn w:val="a0"/>
    <w:rsid w:val="00FA278F"/>
    <w:rPr>
      <w:rFonts w:ascii="Arial" w:hAnsi="Arial" w:cs="Arial" w:hint="default"/>
      <w:b/>
      <w:bCs/>
      <w:kern w:val="2"/>
      <w:sz w:val="36"/>
      <w:lang w:val="ru-RU" w:eastAsia="ru-RU" w:bidi="ar-SA"/>
    </w:rPr>
  </w:style>
  <w:style w:type="character" w:customStyle="1" w:styleId="12120">
    <w:name w:val="Стиль Заголовок 1 Знак Знак Знак Знак Знак Знак Знак Знак2 Знак Знак Знак1 Знак2 Знак Знак"/>
    <w:basedOn w:val="a0"/>
    <w:rsid w:val="00FA278F"/>
    <w:rPr>
      <w:rFonts w:ascii="Arial" w:hAnsi="Arial" w:cs="Arial" w:hint="default"/>
      <w:b/>
      <w:bCs/>
      <w:kern w:val="2"/>
      <w:sz w:val="36"/>
      <w:lang w:val="ru-RU" w:eastAsia="ru-RU" w:bidi="ar-SA"/>
    </w:rPr>
  </w:style>
  <w:style w:type="character" w:customStyle="1" w:styleId="1121">
    <w:name w:val="Стиль Заголовок 1 Знак Знак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5">
    <w:name w:val="Стиль Заголовок 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112">
    <w:name w:val="Стиль Заголовок 1 Знак Знак Знак1 Знак Знак1 Знак2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6">
    <w:name w:val="Стиль Заголовок 1 Знак Знак Знак1 Знак Знак Знак2"/>
    <w:basedOn w:val="a0"/>
    <w:rsid w:val="00FA278F"/>
    <w:rPr>
      <w:rFonts w:ascii="Arial" w:hAnsi="Arial" w:cs="Arial" w:hint="default"/>
      <w:b/>
      <w:bCs/>
      <w:kern w:val="2"/>
      <w:sz w:val="36"/>
      <w:lang w:val="ru-RU" w:eastAsia="ru-RU" w:bidi="ar-SA"/>
    </w:rPr>
  </w:style>
  <w:style w:type="character" w:customStyle="1" w:styleId="141">
    <w:name w:val="Стиль Заголовок 1 Знак Знак Знак Знак4"/>
    <w:basedOn w:val="a0"/>
    <w:rsid w:val="00FA278F"/>
    <w:rPr>
      <w:rFonts w:ascii="Arial" w:hAnsi="Arial" w:cs="Arial" w:hint="default"/>
      <w:b/>
      <w:bCs/>
      <w:kern w:val="2"/>
      <w:sz w:val="36"/>
      <w:lang w:val="ru-RU" w:eastAsia="ru-RU" w:bidi="ar-SA"/>
    </w:rPr>
  </w:style>
  <w:style w:type="character" w:customStyle="1" w:styleId="131">
    <w:name w:val="Стиль Заголовок 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2411">
    <w:name w:val="Стиль Заголовок 1 Знак Знак Знак Знак1 Знак2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a">
    <w:name w:val="Стиль Заголовок 1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127">
    <w:name w:val="Стиль Заголовок 1 Знак Знак Знак Знак Знак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34">
    <w:name w:val="Стиль Заголовок 1 Знак Знак Знак Знак Знак Знак Знак3 Знак Знак4"/>
    <w:basedOn w:val="a0"/>
    <w:rsid w:val="00FA278F"/>
    <w:rPr>
      <w:rFonts w:ascii="Arial" w:hAnsi="Arial" w:cs="Arial" w:hint="default"/>
      <w:b/>
      <w:bCs/>
      <w:kern w:val="2"/>
      <w:sz w:val="36"/>
      <w:lang w:val="ru-RU" w:eastAsia="ru-RU" w:bidi="ar-SA"/>
    </w:rPr>
  </w:style>
  <w:style w:type="character" w:customStyle="1" w:styleId="11131">
    <w:name w:val="Стиль Заголовок 1 Знак Знак Знак1 Знак Знак1 Знак Знак Знак3"/>
    <w:basedOn w:val="a0"/>
    <w:rsid w:val="00FA278F"/>
    <w:rPr>
      <w:rFonts w:ascii="Arial" w:hAnsi="Arial" w:cs="Arial" w:hint="default"/>
      <w:b/>
      <w:bCs/>
      <w:kern w:val="2"/>
      <w:sz w:val="36"/>
      <w:lang w:val="ru-RU" w:eastAsia="ru-RU" w:bidi="ar-SA"/>
    </w:rPr>
  </w:style>
  <w:style w:type="character" w:customStyle="1" w:styleId="132">
    <w:name w:val="Стиль Заголовок 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b">
    <w:name w:val="Стиль Заголовок 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110">
    <w:name w:val="Стиль Заголовок 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2a">
    <w:name w:val="Стиль Заголовок 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2">
    <w:name w:val="Стиль Заголовок 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70">
    <w:name w:val="Заголовок 1 Знак7"/>
    <w:aliases w:val="Заголовок 1 Знак6 Знак,Заголовок 1 Знак5 Знак Знак,Заголовок 1 Знак Знак4 Знак Знак,Заголовок 1 Знак3 Знак Знак1 Знак Знак,Заголовок 1 Знак Знак3 Знак Знак Знак Знак,1 Знак Знак1 Знак Знак2 Знак Знак Знак,1 Знак Знак1,11 Знак Знак1"/>
    <w:basedOn w:val="a0"/>
    <w:rsid w:val="00FA278F"/>
    <w:rPr>
      <w:rFonts w:ascii="Arial" w:hAnsi="Arial" w:cs="Arial" w:hint="default"/>
      <w:b/>
      <w:bCs w:val="0"/>
      <w:kern w:val="28"/>
      <w:sz w:val="36"/>
      <w:lang w:val="ru-RU" w:eastAsia="ru-RU" w:bidi="ar-SA"/>
    </w:rPr>
  </w:style>
  <w:style w:type="character" w:customStyle="1" w:styleId="12b">
    <w:name w:val="Стиль Заголовок 1 Знак Знак Знак2 Знак Знак Знак Знак"/>
    <w:basedOn w:val="170"/>
    <w:rsid w:val="00FA278F"/>
    <w:rPr>
      <w:rFonts w:ascii="Arial" w:hAnsi="Arial" w:cs="Arial" w:hint="default"/>
      <w:b/>
      <w:bCs/>
      <w:kern w:val="2"/>
      <w:sz w:val="36"/>
      <w:lang w:val="ru-RU" w:eastAsia="ru-RU" w:bidi="ar-SA"/>
    </w:rPr>
  </w:style>
  <w:style w:type="character" w:customStyle="1" w:styleId="11210">
    <w:name w:val="Стиль Заголовок 1 Знак Знак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2">
    <w:name w:val="Стиль Заголовок 1 Знак Знак Знак Знак Знак Знак1 Знак Знак Знак Знак Знак1 Знак Знак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310">
    <w:name w:val="Стиль Заголовок 1 Знак Знак Знак Знак Знак Знак Знак3 Знак Знак1 Знак Знак"/>
    <w:basedOn w:val="a0"/>
    <w:rsid w:val="00FA278F"/>
    <w:rPr>
      <w:rFonts w:ascii="Arial" w:hAnsi="Arial" w:cs="Arial" w:hint="default"/>
      <w:b/>
      <w:bCs/>
      <w:kern w:val="2"/>
      <w:sz w:val="36"/>
      <w:lang w:val="ru-RU" w:eastAsia="ru-RU" w:bidi="ar-SA"/>
    </w:rPr>
  </w:style>
  <w:style w:type="character" w:customStyle="1" w:styleId="1111f6">
    <w:name w:val="Стиль Заголовок 1 Знак Знак Знак1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c">
    <w:name w:val="Стиль Заголовок 1 Знак Знак Знак Знак Знак Знак1 Знак1 Знак Знак Знак Знак Знак"/>
    <w:basedOn w:val="115"/>
    <w:rsid w:val="00FA278F"/>
    <w:rPr>
      <w:rFonts w:ascii="Arial" w:hAnsi="Arial" w:cs="Arial" w:hint="default"/>
      <w:b/>
      <w:bCs/>
      <w:kern w:val="2"/>
      <w:sz w:val="36"/>
      <w:lang w:val="ru-RU" w:eastAsia="ru-RU" w:bidi="ar-SA"/>
    </w:rPr>
  </w:style>
  <w:style w:type="character" w:customStyle="1" w:styleId="11312">
    <w:name w:val="Стиль Заголовок 1 Знак Знак Знак Знак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412">
    <w:name w:val="Стиль Заголовок 1 Знак Знак Знак Знак1 Знак Знак4 Знак1 Знак Знак Знак2"/>
    <w:basedOn w:val="a0"/>
    <w:rsid w:val="00FA278F"/>
    <w:rPr>
      <w:rFonts w:ascii="Arial" w:hAnsi="Arial" w:cs="Arial" w:hint="default"/>
      <w:b/>
      <w:bCs/>
      <w:kern w:val="2"/>
      <w:sz w:val="36"/>
      <w:lang w:val="ru-RU" w:eastAsia="ru-RU" w:bidi="ar-SA"/>
    </w:rPr>
  </w:style>
  <w:style w:type="character" w:customStyle="1" w:styleId="12c">
    <w:name w:val="Стиль Заголовок 1 Знак Знак Знак Знак Знак Знак2 Знак Знак Знак Знак Знак"/>
    <w:basedOn w:val="116"/>
    <w:rsid w:val="00FA278F"/>
    <w:rPr>
      <w:rFonts w:ascii="Arial" w:hAnsi="Arial" w:cs="Arial" w:hint="default"/>
      <w:b/>
      <w:bCs/>
      <w:kern w:val="2"/>
      <w:sz w:val="36"/>
      <w:lang w:val="ru-RU" w:eastAsia="ru-RU" w:bidi="ar-SA"/>
    </w:rPr>
  </w:style>
  <w:style w:type="character" w:customStyle="1" w:styleId="1111f7">
    <w:name w:val="Стиль Заголовок 1 Знак Знак Знак Знак Знак Знак Знак1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
    <w:name w:val="Стиль Заголовок 1 Знак Знак Знак Знак1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1f8">
    <w:name w:val="Стиль Заголовок 1 Знак Знак Знак Знак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213">
    <w:name w:val="Стиль Заголовок 1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220">
    <w:name w:val="Стиль Заголовок 1 Знак Знак Знак Знак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1110">
    <w:name w:val="Стиль Заголовок 1 Знак Знак Знак Знак Знак Знак1 Знак1 Знак1 Знак Знак Знак1 Знак1 Знак1 Знак Знак Знак Знак Знак"/>
    <w:basedOn w:val="1c"/>
    <w:rsid w:val="00FA278F"/>
    <w:rPr>
      <w:bCs/>
      <w:color w:val="auto"/>
      <w:kern w:val="2"/>
    </w:rPr>
  </w:style>
  <w:style w:type="character" w:customStyle="1" w:styleId="11123">
    <w:name w:val="Стиль Заголовок 1 Знак Знак Знак1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12130">
    <w:name w:val="Стиль Заголовок 1 Знак Знак Знак Знак1 Знак2 Знак Знак1 Знак3"/>
    <w:basedOn w:val="a0"/>
    <w:rsid w:val="00FA278F"/>
    <w:rPr>
      <w:rFonts w:ascii="Arial" w:hAnsi="Arial" w:cs="Arial" w:hint="default"/>
      <w:b/>
      <w:bCs/>
      <w:kern w:val="2"/>
      <w:sz w:val="36"/>
      <w:lang w:val="ru-RU" w:eastAsia="ru-RU" w:bidi="ar-SA"/>
    </w:rPr>
  </w:style>
  <w:style w:type="character" w:customStyle="1" w:styleId="11311">
    <w:name w:val="Стиль Заголовок 1 Знак Знак Знак Знак Знак Знак1 Знак Знак3 Знак Знак1 Знак1"/>
    <w:basedOn w:val="a0"/>
    <w:rsid w:val="00FA278F"/>
    <w:rPr>
      <w:rFonts w:ascii="Arial" w:hAnsi="Arial" w:cs="Arial" w:hint="default"/>
      <w:b/>
      <w:bCs/>
      <w:kern w:val="2"/>
      <w:sz w:val="36"/>
      <w:lang w:val="ru-RU" w:eastAsia="ru-RU" w:bidi="ar-SA"/>
    </w:rPr>
  </w:style>
  <w:style w:type="character" w:customStyle="1" w:styleId="111114">
    <w:name w:val="Стиль Заголовок 1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1f9">
    <w:name w:val="Стиль Заголовок 1 Знак Знак Знак Знак Знак Знак Знак Знак1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210">
    <w:name w:val="Стиль Заголовок 1 Знак Знак Знак1 Знак Знак Знак3 Знак1 Знак2 Знак1 Знак Знак Знак Знак"/>
    <w:basedOn w:val="127"/>
    <w:rsid w:val="00FA278F"/>
    <w:rPr>
      <w:rFonts w:ascii="Arial" w:hAnsi="Arial" w:cs="Arial" w:hint="default"/>
      <w:b/>
      <w:bCs/>
      <w:kern w:val="2"/>
      <w:sz w:val="36"/>
      <w:lang w:val="ru-RU" w:eastAsia="ru-RU" w:bidi="ar-SA"/>
    </w:rPr>
  </w:style>
  <w:style w:type="character" w:customStyle="1" w:styleId="113111">
    <w:name w:val="Стиль Заголовок 1 Знак Знак Знак Знак Знак Знак1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51210">
    <w:name w:val="Стиль Заголовок 1 Знак Знак Знак Знак5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
    <w:name w:val="Стиль Заголовок 1 Знак Знак Знак Знак Знак Знак Знак3 Знак1 Знак1 Знак"/>
    <w:basedOn w:val="a0"/>
    <w:rsid w:val="00FA278F"/>
    <w:rPr>
      <w:rFonts w:ascii="Arial" w:hAnsi="Arial" w:cs="Arial" w:hint="default"/>
      <w:b/>
      <w:bCs/>
      <w:kern w:val="2"/>
      <w:sz w:val="36"/>
      <w:lang w:val="ru-RU" w:eastAsia="ru-RU" w:bidi="ar-SA"/>
    </w:rPr>
  </w:style>
  <w:style w:type="character" w:customStyle="1" w:styleId="1111fa">
    <w:name w:val="Стиль Заголовок 1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23">
    <w:name w:val="Стиль Заголовок 1 Знак Знак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fb">
    <w:name w:val="Стиль Заголовок 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42">
    <w:name w:val="Заголовок 1 Знак4"/>
    <w:aliases w:val="Заголовок 1 Знак2 Знак,Заголовок 1 Знак Знак2 Знак Знак Знак,Заголовок 1 Знак2 Знак Знак1 Знак Знак Знак,Заголовок 1 Знак Знак1 Знак Знак1 Знак Знак Знак,Заголовок 1 Знак2 Знак Знак Знак Знак Знак Знак Знак,Заголовок 1 Знак3 Знак"/>
    <w:basedOn w:val="a0"/>
    <w:rsid w:val="00FA278F"/>
    <w:rPr>
      <w:rFonts w:ascii="Arial" w:hAnsi="Arial" w:cs="Arial" w:hint="default"/>
      <w:b/>
      <w:bCs w:val="0"/>
      <w:kern w:val="28"/>
      <w:sz w:val="36"/>
      <w:lang w:val="ru-RU" w:eastAsia="ru-RU" w:bidi="ar-SA"/>
    </w:rPr>
  </w:style>
  <w:style w:type="character" w:customStyle="1" w:styleId="12d">
    <w:name w:val="Стиль Заголовок 1 Знак Знак Знак Знак Знак Знак Знак Знак Знак2"/>
    <w:basedOn w:val="142"/>
    <w:rsid w:val="00FA278F"/>
    <w:rPr>
      <w:rFonts w:ascii="Arial" w:hAnsi="Arial" w:cs="Arial" w:hint="default"/>
      <w:b/>
      <w:bCs/>
      <w:kern w:val="2"/>
      <w:sz w:val="36"/>
      <w:lang w:val="ru-RU" w:eastAsia="ru-RU" w:bidi="ar-SA"/>
    </w:rPr>
  </w:style>
  <w:style w:type="character" w:customStyle="1" w:styleId="1111113">
    <w:name w:val="Стиль Заголовок 1 Знак Знак Знак Знак1 Знак Знак1 Знак Знак1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d">
    <w:name w:val="Стиль Заголовок 1 Знак Знак Знак Знак Знак Знак Знак11"/>
    <w:basedOn w:val="1c"/>
    <w:rsid w:val="00FA278F"/>
    <w:rPr>
      <w:bCs/>
      <w:color w:val="auto"/>
      <w:kern w:val="2"/>
    </w:rPr>
  </w:style>
  <w:style w:type="character" w:customStyle="1" w:styleId="111115">
    <w:name w:val="Стиль Заголовок 1 Знак Знак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130">
    <w:name w:val="Стиль Заголовок 1 Знак Знак Знак Знак Знак Знак1 Знак1 Знак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0">
    <w:name w:val="Стиль Заголовок 1 Знак Знак Знак Знак Знак Знак2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4121">
    <w:name w:val="Стиль Заголовок 1 Знак Знак Знак1 Знак Знак1 Знак4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26111">
    <w:name w:val="Стиль Заголовок 1 Знак Знак Знак Знак1 Знак2 Знак6 Знак1 Знак1 Знак1"/>
    <w:basedOn w:val="a0"/>
    <w:rsid w:val="00FA278F"/>
    <w:rPr>
      <w:rFonts w:ascii="Arial" w:hAnsi="Arial" w:cs="Arial" w:hint="default"/>
      <w:b/>
      <w:bCs/>
      <w:kern w:val="2"/>
      <w:sz w:val="36"/>
      <w:lang w:val="ru-RU" w:eastAsia="ru-RU" w:bidi="ar-SA"/>
    </w:rPr>
  </w:style>
  <w:style w:type="character" w:customStyle="1" w:styleId="11111112">
    <w:name w:val="Стиль Заголовок 1 Знак Знак Знак Знак Знак Знак1 Знак Знак1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10">
    <w:name w:val="Стиль Заголовок 1 Знак Знак Знак Знак Знак Знак Знак Знак1 Знак Знак3 Знак1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111">
    <w:name w:val="Стиль Заголовок 1 Знак Знак Знак2 Знак Знак Знак1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422">
    <w:name w:val="Стиль Заголовок 1 Знак Знак Знак Знак Знак Знак Знак4 Знак2 Знак2"/>
    <w:basedOn w:val="1c"/>
    <w:rsid w:val="00FA278F"/>
    <w:rPr>
      <w:bCs/>
      <w:color w:val="auto"/>
      <w:kern w:val="2"/>
    </w:rPr>
  </w:style>
  <w:style w:type="character" w:customStyle="1" w:styleId="1121311">
    <w:name w:val="Стиль Заголовок 1 Знак Знак Знак Знак1 Знак2 Знак1 Знак3 Знак Знак1 Знак1"/>
    <w:basedOn w:val="a0"/>
    <w:rsid w:val="00FA278F"/>
    <w:rPr>
      <w:rFonts w:ascii="Arial" w:hAnsi="Arial" w:cs="Arial" w:hint="default"/>
      <w:b/>
      <w:bCs/>
      <w:kern w:val="2"/>
      <w:sz w:val="36"/>
      <w:lang w:val="ru-RU" w:eastAsia="ru-RU" w:bidi="ar-SA"/>
    </w:rPr>
  </w:style>
  <w:style w:type="character" w:customStyle="1" w:styleId="1113240">
    <w:name w:val="Стиль Заголовок 1 Знак Знак Знак1 Знак Знак1 Знак Знак3 Знак2 Знак Знак4 Знак Знак Знак Знак Знак"/>
    <w:basedOn w:val="a0"/>
    <w:rsid w:val="00FA278F"/>
    <w:rPr>
      <w:rFonts w:ascii="Arial" w:hAnsi="Arial" w:cs="Arial" w:hint="default"/>
      <w:b/>
      <w:bCs/>
      <w:kern w:val="2"/>
      <w:sz w:val="36"/>
      <w:lang w:val="ru-RU" w:eastAsia="ru-RU" w:bidi="ar-SA"/>
    </w:rPr>
  </w:style>
  <w:style w:type="character" w:customStyle="1" w:styleId="1111122">
    <w:name w:val="Стиль Заголовок 1 Знак Знак Знак Знак Знак Знак Знак1 Знак1 Знак Знак Знак1 Знак1 Знак2"/>
    <w:basedOn w:val="a0"/>
    <w:rsid w:val="00FA278F"/>
    <w:rPr>
      <w:rFonts w:ascii="Arial" w:hAnsi="Arial" w:cs="Arial" w:hint="default"/>
      <w:b/>
      <w:bCs/>
      <w:kern w:val="2"/>
      <w:sz w:val="36"/>
      <w:lang w:val="ru-RU" w:eastAsia="ru-RU" w:bidi="ar-SA"/>
    </w:rPr>
  </w:style>
  <w:style w:type="character" w:customStyle="1" w:styleId="111131">
    <w:name w:val="Стиль Заголовок 1 Знак Знак Знак Знак Знак Знак1 Знак1 Знак Знак Знак1 Знак Знак3 Знак"/>
    <w:basedOn w:val="115"/>
    <w:rsid w:val="00FA278F"/>
    <w:rPr>
      <w:rFonts w:ascii="Arial" w:hAnsi="Arial" w:cs="Arial" w:hint="default"/>
      <w:b/>
      <w:bCs/>
      <w:kern w:val="2"/>
      <w:sz w:val="36"/>
      <w:lang w:val="ru-RU" w:eastAsia="ru-RU" w:bidi="ar-SA"/>
    </w:rPr>
  </w:style>
  <w:style w:type="character" w:customStyle="1" w:styleId="12131">
    <w:name w:val="Стиль Заголовок 1 Знак Знак Знак Знак Знак Знак2 Знак Знак Знак1 Знак Знак3 Знак"/>
    <w:basedOn w:val="a0"/>
    <w:rsid w:val="00FA278F"/>
    <w:rPr>
      <w:rFonts w:ascii="Arial" w:hAnsi="Arial" w:cs="Arial" w:hint="default"/>
      <w:b/>
      <w:bCs/>
      <w:kern w:val="2"/>
      <w:sz w:val="36"/>
      <w:lang w:val="ru-RU" w:eastAsia="ru-RU" w:bidi="ar-SA"/>
    </w:rPr>
  </w:style>
  <w:style w:type="character" w:customStyle="1" w:styleId="13211">
    <w:name w:val="Стиль Заголовок 1 Знак Знак Знак Знак Знак Знак Знак3 Знак Знак2 Знак Знак1 Знак1"/>
    <w:basedOn w:val="a0"/>
    <w:rsid w:val="00FA278F"/>
    <w:rPr>
      <w:rFonts w:ascii="Arial" w:hAnsi="Arial" w:cs="Arial" w:hint="default"/>
      <w:b/>
      <w:bCs/>
      <w:kern w:val="2"/>
      <w:sz w:val="36"/>
      <w:lang w:val="ru-RU" w:eastAsia="ru-RU" w:bidi="ar-SA"/>
    </w:rPr>
  </w:style>
  <w:style w:type="character" w:customStyle="1" w:styleId="11252">
    <w:name w:val="Стиль Заголовок 1 Знак Знак Знак Знак1 Знак2 Знак Знак5 Знак2"/>
    <w:basedOn w:val="a0"/>
    <w:rsid w:val="00FA278F"/>
    <w:rPr>
      <w:rFonts w:ascii="Arial" w:hAnsi="Arial" w:cs="Arial" w:hint="default"/>
      <w:b/>
      <w:bCs/>
      <w:kern w:val="2"/>
      <w:sz w:val="36"/>
      <w:lang w:val="ru-RU" w:eastAsia="ru-RU" w:bidi="ar-SA"/>
    </w:rPr>
  </w:style>
  <w:style w:type="character" w:customStyle="1" w:styleId="112162">
    <w:name w:val="Стиль Заголовок 1 Знак Знак Знак Знак1 Знак2 Знак1 Знак6 Знак Знак Знак2"/>
    <w:basedOn w:val="a0"/>
    <w:rsid w:val="00FA278F"/>
    <w:rPr>
      <w:rFonts w:ascii="Arial" w:hAnsi="Arial" w:cs="Arial" w:hint="default"/>
      <w:b/>
      <w:bCs/>
      <w:kern w:val="2"/>
      <w:sz w:val="36"/>
      <w:lang w:val="ru-RU" w:eastAsia="ru-RU" w:bidi="ar-SA"/>
    </w:rPr>
  </w:style>
  <w:style w:type="character" w:customStyle="1" w:styleId="11141210">
    <w:name w:val="Стиль Заголовок 1 Знак Знак Знак1 Знак Знак1 Знак4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
    <w:name w:val="Стиль Заголовок 1 Знак Знак Знак Знак Знак Знак Знак Знак7 Знак Знак Знак2"/>
    <w:basedOn w:val="a0"/>
    <w:rsid w:val="00FA278F"/>
    <w:rPr>
      <w:rFonts w:ascii="Arial" w:hAnsi="Arial" w:cs="Arial" w:hint="default"/>
      <w:b/>
      <w:bCs/>
      <w:kern w:val="2"/>
      <w:sz w:val="36"/>
      <w:lang w:val="ru-RU" w:eastAsia="ru-RU" w:bidi="ar-SA"/>
    </w:rPr>
  </w:style>
  <w:style w:type="character" w:customStyle="1" w:styleId="111140">
    <w:name w:val="Стиль Заголовок 1 Знак Знак Знак Знак Знак Знак1 Знак Знак Знак Знак Знак1 Знак1 Знак4"/>
    <w:basedOn w:val="a0"/>
    <w:rsid w:val="00FA278F"/>
    <w:rPr>
      <w:rFonts w:ascii="Arial" w:hAnsi="Arial" w:cs="Arial" w:hint="default"/>
      <w:b/>
      <w:bCs/>
      <w:kern w:val="2"/>
      <w:sz w:val="36"/>
      <w:lang w:val="ru-RU" w:eastAsia="ru-RU" w:bidi="ar-SA"/>
    </w:rPr>
  </w:style>
  <w:style w:type="character" w:customStyle="1" w:styleId="136111">
    <w:name w:val="Стиль Заголовок 1 Знак Знак Знак Знак Знак Знак Знак3 Знак Знак6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5111">
    <w:name w:val="Стиль Заголовок 1 Знак Знак Знак1 Знак Знак1 Знак Знак Знак5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
    <w:name w:val="Стиль Заголовок 1 Знак Знак Знак1 Знак Знак Знак Знак2 Знак Знак2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10">
    <w:name w:val="Стиль Заголовок 1 Знак Знак Знак Знак1 Знак2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22210">
    <w:name w:val="Стиль Заголовок 1 Знак Знак Знак Знак2 Знак2 Знак Знак2 Знак Знак Знак1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
    <w:name w:val="Стиль Заголовок 1 Знак Знак Знак Знак Знак Знак Знак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1211">
    <w:name w:val="Стиль Заголовок 1 Знак Знак Знак2 Знак1 Знак2 Знак Знак1 Знак1"/>
    <w:basedOn w:val="a0"/>
    <w:rsid w:val="00FA278F"/>
    <w:rPr>
      <w:rFonts w:ascii="Arial" w:hAnsi="Arial" w:cs="Arial" w:hint="default"/>
      <w:b/>
      <w:bCs/>
      <w:kern w:val="2"/>
      <w:sz w:val="36"/>
      <w:lang w:val="ru-RU" w:eastAsia="ru-RU" w:bidi="ar-SA"/>
    </w:rPr>
  </w:style>
  <w:style w:type="character" w:customStyle="1" w:styleId="1143">
    <w:name w:val="Стиль Заголовок 1 Знак Знак Знак Знак Знак Знак1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221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221111111">
    <w:name w:val="Стиль Заголовок 1 Знак Знак Знак1 Знак Знак1 Знак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120">
    <w:name w:val="Стиль Заголовок 1 Знак Знак Знак Знак1 Знак2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2122">
    <w:name w:val="Стиль Заголовок 1 Знак Знак Знак Знак Знак Знак Знак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1120">
    <w:name w:val="Стиль Заголовок 1 Знак Знак Знак1 Знак Знак1 Знак2 Знак Знак1 Знак1 Знак2 Знак"/>
    <w:basedOn w:val="a0"/>
    <w:rsid w:val="00FA278F"/>
    <w:rPr>
      <w:rFonts w:ascii="Arial" w:hAnsi="Arial" w:cs="Arial" w:hint="default"/>
      <w:b/>
      <w:bCs/>
      <w:kern w:val="2"/>
      <w:sz w:val="36"/>
      <w:lang w:val="ru-RU" w:eastAsia="ru-RU" w:bidi="ar-SA"/>
    </w:rPr>
  </w:style>
  <w:style w:type="character" w:customStyle="1" w:styleId="1124110">
    <w:name w:val="Стиль Заголовок 1 Знак Знак Знак Знак1 Знак2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44">
    <w:name w:val="Стиль Заголовок 1 Знак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132">
    <w:name w:val="Стиль Заголовок 1 Знак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12111">
    <w:name w:val="Стиль Заголовок 1 Знак Знак Знак Знак1 Знак2 Знак Знак Знак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123">
    <w:name w:val="Стиль Заголовок 1 Знак Знак Знак1 Знак Знак1 Знак Знак Знак1 Знак2"/>
    <w:basedOn w:val="a0"/>
    <w:rsid w:val="00FA278F"/>
    <w:rPr>
      <w:rFonts w:ascii="Arial" w:hAnsi="Arial" w:cs="Arial" w:hint="default"/>
      <w:b/>
      <w:bCs/>
      <w:kern w:val="2"/>
      <w:sz w:val="36"/>
      <w:lang w:val="ru-RU" w:eastAsia="ru-RU" w:bidi="ar-SA"/>
    </w:rPr>
  </w:style>
  <w:style w:type="character" w:customStyle="1" w:styleId="1131132">
    <w:name w:val="Стиль Заголовок 1 Знак Знак Знак Знак Знак Знак Знак Знак1 Знак3 Знак1 Знак Знак1 Знак3 Знак Знак2"/>
    <w:basedOn w:val="a0"/>
    <w:rsid w:val="00FA278F"/>
    <w:rPr>
      <w:rFonts w:ascii="Arial" w:hAnsi="Arial" w:cs="Arial" w:hint="default"/>
      <w:b/>
      <w:bCs/>
      <w:kern w:val="2"/>
      <w:sz w:val="36"/>
      <w:lang w:val="ru-RU" w:eastAsia="ru-RU" w:bidi="ar-SA"/>
    </w:rPr>
  </w:style>
  <w:style w:type="character" w:customStyle="1" w:styleId="114112">
    <w:name w:val="Стиль Заголовок 1 Знак Знак Знак Знак1 Знак Знак4 Знак1 Знак Знак Знак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32">
    <w:name w:val="Стиль Заголовок 1 Знак Знак Знак1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212120">
    <w:name w:val="Стиль Заголовок 1 Знак Знак Знак Знак1 Знак2 Знак Знак1 Знак2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332">
    <w:name w:val="Стиль Заголовок 1 Знак Знак Знак Знак Знак Знак Знак1 Знак Знак3 Знак3 Знак Знак2"/>
    <w:basedOn w:val="a0"/>
    <w:rsid w:val="00FA278F"/>
    <w:rPr>
      <w:rFonts w:ascii="Arial" w:hAnsi="Arial" w:cs="Arial" w:hint="default"/>
      <w:b/>
      <w:bCs/>
      <w:kern w:val="2"/>
      <w:sz w:val="36"/>
      <w:lang w:val="ru-RU" w:eastAsia="ru-RU" w:bidi="ar-SA"/>
    </w:rPr>
  </w:style>
  <w:style w:type="character" w:customStyle="1" w:styleId="1135">
    <w:name w:val="Стиль Заголовок 1 Знак Знак Знак Знак Знак Знак Знак Знак1 Знак Знак Знак3"/>
    <w:basedOn w:val="a0"/>
    <w:rsid w:val="00FA278F"/>
    <w:rPr>
      <w:rFonts w:ascii="Arial" w:hAnsi="Arial" w:cs="Arial" w:hint="default"/>
      <w:b/>
      <w:bCs/>
      <w:kern w:val="2"/>
      <w:sz w:val="36"/>
      <w:lang w:val="ru-RU" w:eastAsia="ru-RU" w:bidi="ar-SA"/>
    </w:rPr>
  </w:style>
  <w:style w:type="character" w:customStyle="1" w:styleId="1111fc">
    <w:name w:val="Стиль Заголовок 1 Знак Знак Знак Знак Знак Знак Знак Знак Знак Знак1 Знак1 Знак1"/>
    <w:basedOn w:val="142"/>
    <w:rsid w:val="00FA278F"/>
    <w:rPr>
      <w:rFonts w:ascii="Arial" w:hAnsi="Arial" w:cs="Arial" w:hint="default"/>
      <w:b/>
      <w:bCs/>
      <w:kern w:val="2"/>
      <w:sz w:val="36"/>
      <w:lang w:val="ru-RU" w:eastAsia="ru-RU" w:bidi="ar-SA"/>
    </w:rPr>
  </w:style>
  <w:style w:type="character" w:customStyle="1" w:styleId="1111fd">
    <w:name w:val="Стиль Заголовок 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3112">
    <w:name w:val="Стиль Заголовок 1 Знак Знак Знак Знак1 Знак Знак1 Знак Знак3 Знак1 Знак1"/>
    <w:basedOn w:val="a0"/>
    <w:rsid w:val="00FA278F"/>
    <w:rPr>
      <w:rFonts w:ascii="Arial" w:hAnsi="Arial" w:cs="Arial" w:hint="default"/>
      <w:b/>
      <w:bCs/>
      <w:kern w:val="2"/>
      <w:sz w:val="36"/>
      <w:lang w:val="ru-RU" w:eastAsia="ru-RU" w:bidi="ar-SA"/>
    </w:rPr>
  </w:style>
  <w:style w:type="character" w:customStyle="1" w:styleId="1111220">
    <w:name w:val="Стиль Заголовок 1 Знак Знак Знак1 Знак Знак1 Знак1 Знак2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111">
    <w:name w:val="Стиль Заголовок 1 Знак Знак Знак Знак Знак Знак Знак3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2111">
    <w:name w:val="Стиль Заголовок 1 Знак Знак Знак Знак Знак Знак Знак Знак1 Знак1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1">
    <w:name w:val="Стиль Заголовок 1 Знак Знак Знак Знак1 Знак Знак2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e">
    <w:name w:val="Стиль Заголовок 1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13">
    <w:name w:val="Стиль Заголовок 1 Знак Знак Знак Знак1 Знак Знак1 Знак1 Знак Знак Знак Знак1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4">
    <w:name w:val="Стиль Заголовок 1 Знак Знак Знак Знак Знак Знак1 Знак1 Знак Знак1 Знак Знак2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2">
    <w:name w:val="Стиль Заголовок 1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219">
    <w:name w:val="Заголовок 1 Знак2 Знак1"/>
    <w:aliases w:val="Заголовок 1 Знак4 Знак1 Знак,Заголовок 1 Знак2 Знак Знак1 Знак,Заголовок 1 Знак Знак2 Знак Знак Знак Знак1 Знак,Заголовок 1 Знак2 Знак Знак1 Знак Знак Знак Знак Знак,Заголовок 1 Знак Знак1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1116">
    <w:name w:val="Стиль Заголовок 1 Знак Знак Знак Знак Знак Знак Знак Знак Знак Знак1 Знак1 Знак1 Знак1"/>
    <w:basedOn w:val="1219"/>
    <w:rsid w:val="00FA278F"/>
    <w:rPr>
      <w:rFonts w:ascii="Arial" w:hAnsi="Arial" w:cs="Arial" w:hint="default"/>
      <w:b/>
      <w:bCs/>
      <w:kern w:val="2"/>
      <w:sz w:val="36"/>
      <w:lang w:val="ru-RU" w:eastAsia="ru-RU" w:bidi="ar-SA"/>
    </w:rPr>
  </w:style>
  <w:style w:type="character" w:customStyle="1" w:styleId="11111114">
    <w:name w:val="Стиль Заголовок 1 Знак Знак Знак Знак1 Знак Знак1 Знак1 Знак Знак Знак Знак1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3121">
    <w:name w:val="Стиль Заголовок 1 Знак Знак Знак2 Знак3 Знак1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0">
    <w:name w:val="Стиль Заголовок 1 Знак Знак Знак Знак Знак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13113">
    <w:name w:val="Стиль Заголовок 1 Знак Знак Знак Знак Знак Знак Знак Знак1 Знак3 Знак1 Знак Знак1 Знак3 Знак"/>
    <w:basedOn w:val="a0"/>
    <w:rsid w:val="00FA278F"/>
    <w:rPr>
      <w:rFonts w:ascii="Arial" w:hAnsi="Arial" w:cs="Arial" w:hint="default"/>
      <w:b/>
      <w:bCs/>
      <w:kern w:val="2"/>
      <w:sz w:val="36"/>
      <w:lang w:val="ru-RU" w:eastAsia="ru-RU" w:bidi="ar-SA"/>
    </w:rPr>
  </w:style>
  <w:style w:type="character" w:customStyle="1" w:styleId="11212121">
    <w:name w:val="Стиль Заголовок 1 Знак Знак Знак Знак1 Знак2 Знак Знак1 Знак2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
    <w:name w:val="Стиль Заголовок 1 Знак Знак Знак Знак Знак Знак1 Знак1 Знак Знак1 Знак Знак2 Знак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411">
    <w:name w:val="Стиль Заголовок 1 Знак Знак Знак1 Знак Знак Знак4 Знак Знак1 Знак Знак1"/>
    <w:basedOn w:val="a0"/>
    <w:rsid w:val="00FA278F"/>
    <w:rPr>
      <w:rFonts w:ascii="Arial" w:hAnsi="Arial" w:cs="Arial" w:hint="default"/>
      <w:b/>
      <w:bCs/>
      <w:kern w:val="2"/>
      <w:sz w:val="36"/>
      <w:lang w:val="ru-RU" w:eastAsia="ru-RU" w:bidi="ar-SA"/>
    </w:rPr>
  </w:style>
  <w:style w:type="character" w:customStyle="1" w:styleId="1611">
    <w:name w:val="Стиль Заголовок 1 Знак Знак Знак Знак6 Знак Знак1 Знак Знак1"/>
    <w:basedOn w:val="a0"/>
    <w:rsid w:val="00FA278F"/>
    <w:rPr>
      <w:rFonts w:ascii="Arial" w:hAnsi="Arial" w:cs="Arial" w:hint="default"/>
      <w:b/>
      <w:bCs/>
      <w:kern w:val="2"/>
      <w:sz w:val="36"/>
      <w:lang w:val="ru-RU" w:eastAsia="ru-RU" w:bidi="ar-SA"/>
    </w:rPr>
  </w:style>
  <w:style w:type="character" w:customStyle="1" w:styleId="111223">
    <w:name w:val="Стиль Заголовок 1 Знак Знак Знак1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41120">
    <w:name w:val="Стиль Заголовок 1 Знак Знак Знак Знак1 Знак Знак4 Знак1 Знак Знак Знак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54">
    <w:name w:val="Заголовок 1 Знак5"/>
    <w:aliases w:val="Заголовок 1 Знак Знак4,Заголовок 1 Знак3 Знак Знак1,Заголовок 1 Знак Знак3 Знак Знак,1 Знак Знак1 Знак Знак2 Знак,11 Знак Знак1 Знак Знак1 Знак,12 Знак Знак1 Знак Знак1 Знак,111 Знак Знак1 Знак Знак1 Знак,13 Знак Знак1 Знак Знак1 Знак"/>
    <w:basedOn w:val="a0"/>
    <w:rsid w:val="00FA278F"/>
    <w:rPr>
      <w:rFonts w:ascii="Arial" w:hAnsi="Arial" w:cs="Arial" w:hint="default"/>
      <w:b/>
      <w:bCs w:val="0"/>
      <w:kern w:val="28"/>
      <w:sz w:val="36"/>
      <w:lang w:val="ru-RU" w:eastAsia="ru-RU" w:bidi="ar-SA"/>
    </w:rPr>
  </w:style>
  <w:style w:type="character" w:customStyle="1" w:styleId="112121110">
    <w:name w:val="Стиль Заголовок 1 Знак Знак Знак Знак1 Знак2 Знак Знак Знак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30">
    <w:name w:val="Стиль Заголовок 1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21133">
    <w:name w:val="Стиль Заголовок 1 Знак Знак Знак Знак1 Знак2 Знак1 Знак1 Знак Знак3 Знак3"/>
    <w:basedOn w:val="a0"/>
    <w:rsid w:val="00FA278F"/>
    <w:rPr>
      <w:rFonts w:ascii="Arial" w:hAnsi="Arial" w:cs="Arial" w:hint="default"/>
      <w:b/>
      <w:bCs/>
      <w:kern w:val="2"/>
      <w:sz w:val="36"/>
      <w:lang w:val="ru-RU" w:eastAsia="ru-RU" w:bidi="ar-SA"/>
    </w:rPr>
  </w:style>
  <w:style w:type="character" w:customStyle="1" w:styleId="1233">
    <w:name w:val="Стиль Заголовок 1 Знак Знак Знак Знак Знак Знак Знак Знак2 Знак Знак3 Знак3"/>
    <w:basedOn w:val="a0"/>
    <w:rsid w:val="00FA278F"/>
    <w:rPr>
      <w:rFonts w:ascii="Arial" w:hAnsi="Arial" w:cs="Arial" w:hint="default"/>
      <w:b/>
      <w:bCs/>
      <w:kern w:val="2"/>
      <w:sz w:val="36"/>
      <w:lang w:val="ru-RU" w:eastAsia="ru-RU" w:bidi="ar-SA"/>
    </w:rPr>
  </w:style>
  <w:style w:type="character" w:customStyle="1" w:styleId="12333">
    <w:name w:val="Стиль Заголовок 1 Знак Знак Знак Знак Знак Знак Знак Знак2 Знак Знак3 Знак3 Знак3"/>
    <w:basedOn w:val="a0"/>
    <w:rsid w:val="00FA278F"/>
    <w:rPr>
      <w:rFonts w:ascii="Arial" w:hAnsi="Arial" w:cs="Arial" w:hint="default"/>
      <w:b/>
      <w:bCs/>
      <w:kern w:val="2"/>
      <w:sz w:val="36"/>
      <w:lang w:val="ru-RU" w:eastAsia="ru-RU" w:bidi="ar-SA"/>
    </w:rPr>
  </w:style>
  <w:style w:type="character" w:customStyle="1" w:styleId="11132">
    <w:name w:val="Стиль Заголовок 1 Знак Знак Знак Знак Знак Знак1 Знак1 Знак Знак3"/>
    <w:basedOn w:val="1c"/>
    <w:rsid w:val="00FA278F"/>
    <w:rPr>
      <w:bCs/>
      <w:color w:val="auto"/>
      <w:kern w:val="2"/>
    </w:rPr>
  </w:style>
  <w:style w:type="character" w:customStyle="1" w:styleId="11211333">
    <w:name w:val="Стиль Заголовок 1 Знак Знак Знак Знак1 Знак2 Знак1 Знак1 Знак Знак3 Знак3 Знак3"/>
    <w:basedOn w:val="a0"/>
    <w:rsid w:val="00FA278F"/>
    <w:rPr>
      <w:rFonts w:ascii="Arial" w:hAnsi="Arial" w:cs="Arial" w:hint="default"/>
      <w:b/>
      <w:bCs/>
      <w:kern w:val="2"/>
      <w:sz w:val="36"/>
      <w:lang w:val="ru-RU" w:eastAsia="ru-RU" w:bidi="ar-SA"/>
    </w:rPr>
  </w:style>
  <w:style w:type="character" w:customStyle="1" w:styleId="114110">
    <w:name w:val="Стиль Заголовок 1 Знак Знак Знак1 Знак Знак Знак4 Знак Знак1 Знак Знак1 Знак"/>
    <w:basedOn w:val="a0"/>
    <w:rsid w:val="00FA278F"/>
    <w:rPr>
      <w:rFonts w:ascii="Arial" w:hAnsi="Arial" w:cs="Arial" w:hint="default"/>
      <w:b/>
      <w:bCs/>
      <w:kern w:val="2"/>
      <w:sz w:val="36"/>
      <w:lang w:val="ru-RU" w:eastAsia="ru-RU" w:bidi="ar-SA"/>
    </w:rPr>
  </w:style>
  <w:style w:type="character" w:customStyle="1" w:styleId="16110">
    <w:name w:val="Стиль Заголовок 1 Знак Знак Знак Знак6 Знак Знак1 Знак Знак1 Знак"/>
    <w:basedOn w:val="a0"/>
    <w:rsid w:val="00FA278F"/>
    <w:rPr>
      <w:rFonts w:ascii="Arial" w:hAnsi="Arial" w:cs="Arial" w:hint="default"/>
      <w:b/>
      <w:bCs/>
      <w:kern w:val="2"/>
      <w:sz w:val="36"/>
      <w:lang w:val="ru-RU" w:eastAsia="ru-RU" w:bidi="ar-SA"/>
    </w:rPr>
  </w:style>
  <w:style w:type="character" w:customStyle="1" w:styleId="1111221">
    <w:name w:val="Стиль Заголовок 1 Знак Знак Знак1 Знак Знак1 Знак1 Знак2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110">
    <w:name w:val="Стиль Заголовок 1 Знак Знак Знак Знак1 Знак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3121110">
    <w:name w:val="Стиль Заголовок 1 Знак Знак Знак Знак Знак Знак Знак3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21110">
    <w:name w:val="Стиль Заголовок 1 Знак Знак Знак Знак Знак Знак Знак Знак1 Знак1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1110">
    <w:name w:val="Стиль Заголовок 1 Знак Знак Знак Знак1 Знак Знак2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8">
    <w:name w:val="Стиль Заголовок 1 Знак Знак Знак Знак1 Знак2"/>
    <w:basedOn w:val="a0"/>
    <w:rsid w:val="00FA278F"/>
    <w:rPr>
      <w:rFonts w:ascii="Arial" w:hAnsi="Arial" w:cs="Arial" w:hint="default"/>
      <w:b/>
      <w:bCs/>
      <w:kern w:val="2"/>
      <w:sz w:val="36"/>
      <w:lang w:val="ru-RU" w:eastAsia="ru-RU" w:bidi="ar-SA"/>
    </w:rPr>
  </w:style>
  <w:style w:type="character" w:customStyle="1" w:styleId="12e">
    <w:name w:val="Стиль Заголовок 1 Знак Знак Знак2 Знак"/>
    <w:basedOn w:val="a0"/>
    <w:rsid w:val="00FA278F"/>
    <w:rPr>
      <w:rFonts w:ascii="Arial" w:hAnsi="Arial" w:cs="Arial" w:hint="default"/>
      <w:b/>
      <w:bCs/>
      <w:kern w:val="2"/>
      <w:sz w:val="36"/>
      <w:lang w:val="ru-RU" w:eastAsia="ru-RU" w:bidi="ar-SA"/>
    </w:rPr>
  </w:style>
  <w:style w:type="character" w:customStyle="1" w:styleId="111f">
    <w:name w:val="Стиль Заголовок 1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10">
    <w:name w:val="Стиль Заголовок 1 Знак Знак Знак Знак1 Знак2 Знак1 Знак Знак2 Знак Знак1"/>
    <w:basedOn w:val="a0"/>
    <w:rsid w:val="00FA278F"/>
    <w:rPr>
      <w:rFonts w:ascii="Arial" w:hAnsi="Arial" w:cs="Arial" w:hint="default"/>
      <w:b/>
      <w:bCs/>
      <w:kern w:val="2"/>
      <w:sz w:val="36"/>
      <w:lang w:val="ru-RU" w:eastAsia="ru-RU" w:bidi="ar-SA"/>
    </w:rPr>
  </w:style>
  <w:style w:type="character" w:customStyle="1" w:styleId="111320">
    <w:name w:val="Стиль Заголовок 1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421">
    <w:name w:val="Стиль Заголовок 1 Знак Знак Знак Знак Знак Знак Знак Знак4 Знак2 Знак Знак1"/>
    <w:basedOn w:val="a0"/>
    <w:rsid w:val="00FA278F"/>
    <w:rPr>
      <w:rFonts w:ascii="Arial" w:hAnsi="Arial" w:cs="Arial" w:hint="default"/>
      <w:b/>
      <w:bCs/>
      <w:kern w:val="2"/>
      <w:sz w:val="36"/>
      <w:lang w:val="ru-RU" w:eastAsia="ru-RU" w:bidi="ar-SA"/>
    </w:rPr>
  </w:style>
  <w:style w:type="character" w:customStyle="1" w:styleId="1136">
    <w:name w:val="Стиль Заголовок 1 Знак Знак Знак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33">
    <w:name w:val="Стиль Заголовок 1 Знак Знак Знак Знак Знак Знак Знак3 Знак Знак3"/>
    <w:basedOn w:val="a0"/>
    <w:rsid w:val="00FA278F"/>
    <w:rPr>
      <w:rFonts w:ascii="Arial" w:hAnsi="Arial" w:cs="Arial" w:hint="default"/>
      <w:b/>
      <w:bCs/>
      <w:kern w:val="2"/>
      <w:sz w:val="36"/>
      <w:lang w:val="ru-RU" w:eastAsia="ru-RU" w:bidi="ar-SA"/>
    </w:rPr>
  </w:style>
  <w:style w:type="character" w:customStyle="1" w:styleId="111210">
    <w:name w:val="Стиль Заголовок 1 Знак Знак Знак1 Знак Знак1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
    <w:name w:val="Стиль Заголовок 1 Знак Знак Знак Знак1 Знак2 Знак Знак2 Знак2 Знак Знак"/>
    <w:basedOn w:val="a0"/>
    <w:rsid w:val="00FA278F"/>
    <w:rPr>
      <w:rFonts w:ascii="Arial" w:hAnsi="Arial" w:cs="Arial" w:hint="default"/>
      <w:b/>
      <w:bCs/>
      <w:kern w:val="2"/>
      <w:sz w:val="36"/>
      <w:lang w:val="ru-RU" w:eastAsia="ru-RU" w:bidi="ar-SA"/>
    </w:rPr>
  </w:style>
  <w:style w:type="character" w:customStyle="1" w:styleId="1111fe">
    <w:name w:val="Стиль Заголовок 1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29">
    <w:name w:val="Стиль Заголовок 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f0">
    <w:name w:val="Стиль Заголовок 1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1">
    <w:name w:val="Стиль Заголовок 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30">
    <w:name w:val="Стиль Заголовок 1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41">
    <w:name w:val="Стиль Заголовок 1 Знак Знак Знак Знак1 Знак2 Знак4 Знак"/>
    <w:basedOn w:val="a0"/>
    <w:rsid w:val="00FA278F"/>
    <w:rPr>
      <w:rFonts w:ascii="Arial" w:hAnsi="Arial" w:cs="Arial" w:hint="default"/>
      <w:b/>
      <w:bCs/>
      <w:kern w:val="2"/>
      <w:sz w:val="36"/>
      <w:lang w:val="ru-RU" w:eastAsia="ru-RU" w:bidi="ar-SA"/>
    </w:rPr>
  </w:style>
  <w:style w:type="character" w:customStyle="1" w:styleId="1312">
    <w:name w:val="Стиль Заголовок 1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1133">
    <w:name w:val="Стиль Заголовок 1 Знак Знак Знак1 Знак Знак1 Знак3 Знак"/>
    <w:basedOn w:val="a0"/>
    <w:rsid w:val="00FA278F"/>
    <w:rPr>
      <w:rFonts w:ascii="Arial" w:hAnsi="Arial" w:cs="Arial" w:hint="default"/>
      <w:b/>
      <w:bCs/>
      <w:kern w:val="2"/>
      <w:sz w:val="36"/>
      <w:lang w:val="ru-RU" w:eastAsia="ru-RU" w:bidi="ar-SA"/>
    </w:rPr>
  </w:style>
  <w:style w:type="character" w:customStyle="1" w:styleId="111f2">
    <w:name w:val="Стиль Заголовок 1 Знак Знак Знак Знак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a">
    <w:name w:val="Стиль Заголовок 1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21310">
    <w:name w:val="Стиль Заголовок 1 Знак Знак Знак Знак1 Знак2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80">
    <w:name w:val="Заголовок 1 Знак8"/>
    <w:aliases w:val="Заголовок 1 Знак6 Знак1,Заголовок 1 Знак7 Знак Знак,Заголовок 1 Знак6 Знак Знак Знак,Заголовок 1 Знак7 Знак Знак Знак Знак,Заголовок 1 Знак6 Знак Знак Знак Знак Знак,Заголовок 1 Знак5 Знак Знак Знак Знак Знак Знак,1 Знак Знак2"/>
    <w:basedOn w:val="a0"/>
    <w:rsid w:val="00FA278F"/>
    <w:rPr>
      <w:rFonts w:ascii="Arial" w:hAnsi="Arial" w:cs="Arial" w:hint="default"/>
      <w:b/>
      <w:bCs w:val="0"/>
      <w:kern w:val="28"/>
      <w:sz w:val="36"/>
      <w:lang w:val="ru-RU" w:eastAsia="ru-RU" w:bidi="ar-SA"/>
    </w:rPr>
  </w:style>
  <w:style w:type="character" w:customStyle="1" w:styleId="12f">
    <w:name w:val="Стиль Заголовок 1 Знак Знак Знак2 Знак Знак Знак Знак Знак"/>
    <w:basedOn w:val="180"/>
    <w:rsid w:val="00FA278F"/>
    <w:rPr>
      <w:rFonts w:ascii="Arial" w:hAnsi="Arial" w:cs="Arial" w:hint="default"/>
      <w:b/>
      <w:bCs/>
      <w:kern w:val="2"/>
      <w:sz w:val="36"/>
      <w:lang w:val="ru-RU" w:eastAsia="ru-RU" w:bidi="ar-SA"/>
    </w:rPr>
  </w:style>
  <w:style w:type="character" w:customStyle="1" w:styleId="1111114">
    <w:name w:val="Стиль Заголовок 1 Знак Знак Знак Знак Знак Знак1 Знак Знак Знак Знак Знак1 Знак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3">
    <w:name w:val="Стиль Заголовок 1 Знак Знак Знак Знак1 Знак Знак4 Знак1 Знак Знак Знак3"/>
    <w:basedOn w:val="a0"/>
    <w:rsid w:val="00FA278F"/>
    <w:rPr>
      <w:rFonts w:ascii="Arial" w:hAnsi="Arial" w:cs="Arial" w:hint="default"/>
      <w:b/>
      <w:bCs/>
      <w:kern w:val="2"/>
      <w:sz w:val="36"/>
      <w:lang w:val="ru-RU" w:eastAsia="ru-RU" w:bidi="ar-SA"/>
    </w:rPr>
  </w:style>
  <w:style w:type="character" w:customStyle="1" w:styleId="11160">
    <w:name w:val="Стиль Заголовок 1 Знак Знак Знак Знак Знак Знак1 Знак1 Знак Знак Знак Знак Знак Знак6"/>
    <w:basedOn w:val="115"/>
    <w:rsid w:val="00FA278F"/>
    <w:rPr>
      <w:rFonts w:ascii="Arial" w:hAnsi="Arial" w:cs="Arial" w:hint="default"/>
      <w:b/>
      <w:bCs/>
      <w:kern w:val="2"/>
      <w:sz w:val="36"/>
      <w:lang w:val="ru-RU" w:eastAsia="ru-RU" w:bidi="ar-SA"/>
    </w:rPr>
  </w:style>
  <w:style w:type="character" w:customStyle="1" w:styleId="11313">
    <w:name w:val="Стиль Заголовок 1 Знак Знак Знак Знак Знак Знак Знак Знак1 Знак3 Знак1 Знак3"/>
    <w:basedOn w:val="a0"/>
    <w:rsid w:val="00FA278F"/>
    <w:rPr>
      <w:rFonts w:ascii="Arial" w:hAnsi="Arial" w:cs="Arial" w:hint="default"/>
      <w:b/>
      <w:bCs/>
      <w:kern w:val="2"/>
      <w:sz w:val="36"/>
      <w:lang w:val="ru-RU" w:eastAsia="ru-RU" w:bidi="ar-SA"/>
    </w:rPr>
  </w:style>
  <w:style w:type="character" w:customStyle="1" w:styleId="1260">
    <w:name w:val="Стиль Заголовок 1 Знак Знак Знак Знак Знак Знак2 Знак Знак Знак Знак Знак Знак6"/>
    <w:basedOn w:val="116"/>
    <w:rsid w:val="00FA278F"/>
    <w:rPr>
      <w:rFonts w:ascii="Arial" w:hAnsi="Arial" w:cs="Arial" w:hint="default"/>
      <w:b/>
      <w:bCs/>
      <w:kern w:val="2"/>
      <w:sz w:val="36"/>
      <w:lang w:val="ru-RU" w:eastAsia="ru-RU" w:bidi="ar-SA"/>
    </w:rPr>
  </w:style>
  <w:style w:type="character" w:customStyle="1" w:styleId="122341">
    <w:name w:val="Стиль Заголовок 1 Знак Знак Знак Знак Знак Знак Знак Знак2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5">
    <w:name w:val="Стиль Заголовок 1 Знак Знак Знак Знак Знак Знак1 Знак1 Знак1 Знак Знак Знак1 Знак1 Знак1 Знак Знак Знак Знак"/>
    <w:basedOn w:val="1c"/>
    <w:rsid w:val="00FA278F"/>
    <w:rPr>
      <w:bCs/>
      <w:color w:val="auto"/>
      <w:kern w:val="2"/>
    </w:rPr>
  </w:style>
  <w:style w:type="character" w:customStyle="1" w:styleId="112112341">
    <w:name w:val="Стиль Заголовок 1 Знак Знак Знак Знак1 Знак2 Знак1 Знак1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11">
    <w:name w:val="Стиль Заголовок 1 Знак Знак Знак Знак1 Знак Знак1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32111111">
    <w:name w:val="Стиль Заголовок 1 Знак Знак Знак1 Знак Знак Знак3 Знак2 Знак1 Знак Знак Знак Знак Знак1 Знак1 Знак Знак Знак1 Знак1 Знак1"/>
    <w:basedOn w:val="127"/>
    <w:rsid w:val="00FA278F"/>
    <w:rPr>
      <w:rFonts w:ascii="Arial" w:hAnsi="Arial" w:cs="Arial" w:hint="default"/>
      <w:b/>
      <w:bCs/>
      <w:kern w:val="2"/>
      <w:sz w:val="36"/>
      <w:lang w:val="ru-RU" w:eastAsia="ru-RU" w:bidi="ar-SA"/>
    </w:rPr>
  </w:style>
  <w:style w:type="character" w:customStyle="1" w:styleId="112114">
    <w:name w:val="Стиль Заголовок 1 Знак Знак Знак Знак1 Знак2 Знак Знак Знак1 Знак1 Знак Знак4"/>
    <w:basedOn w:val="a0"/>
    <w:rsid w:val="00FA278F"/>
    <w:rPr>
      <w:rFonts w:ascii="Arial" w:hAnsi="Arial" w:cs="Arial" w:hint="default"/>
      <w:b/>
      <w:bCs/>
      <w:kern w:val="2"/>
      <w:sz w:val="36"/>
      <w:lang w:val="ru-RU" w:eastAsia="ru-RU" w:bidi="ar-SA"/>
    </w:rPr>
  </w:style>
  <w:style w:type="character" w:customStyle="1" w:styleId="11321">
    <w:name w:val="Стиль Заголовок 1 Знак Знак Знак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b">
    <w:name w:val="Стиль Заголовок 1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52111111">
    <w:name w:val="Стиль Заголовок 1 Знак Знак Знак Знак5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2c">
    <w:name w:val="Стиль Заголовок 1 Знак Знак Знак Знак Знак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314">
    <w:name w:val="Стиль Заголовок 1 Знак Знак Знак Знак Знак Знак Знак3 Знак Знак Знак1 Знак Знак4"/>
    <w:basedOn w:val="a0"/>
    <w:rsid w:val="00FA278F"/>
    <w:rPr>
      <w:rFonts w:ascii="Arial" w:hAnsi="Arial" w:cs="Arial" w:hint="default"/>
      <w:b/>
      <w:bCs/>
      <w:kern w:val="2"/>
      <w:sz w:val="36"/>
      <w:lang w:val="ru-RU" w:eastAsia="ru-RU" w:bidi="ar-SA"/>
    </w:rPr>
  </w:style>
  <w:style w:type="character" w:customStyle="1" w:styleId="111141">
    <w:name w:val="Стиль Заголовок 1 Знак Знак Знак1 Знак Знак1 Знак Знак Знак Знак1 Знак Знак4"/>
    <w:basedOn w:val="a0"/>
    <w:rsid w:val="00FA278F"/>
    <w:rPr>
      <w:rFonts w:ascii="Arial" w:hAnsi="Arial" w:cs="Arial" w:hint="default"/>
      <w:b/>
      <w:bCs/>
      <w:kern w:val="2"/>
      <w:sz w:val="36"/>
      <w:lang w:val="ru-RU" w:eastAsia="ru-RU" w:bidi="ar-SA"/>
    </w:rPr>
  </w:style>
  <w:style w:type="character" w:customStyle="1" w:styleId="1150">
    <w:name w:val="Стиль Заголовок 1 Знак Знак Знак Знак Знак Знак Знак Знак1 Знак5"/>
    <w:basedOn w:val="a0"/>
    <w:rsid w:val="00FA278F"/>
    <w:rPr>
      <w:rFonts w:ascii="Arial" w:hAnsi="Arial" w:cs="Arial" w:hint="default"/>
      <w:b/>
      <w:bCs/>
      <w:kern w:val="2"/>
      <w:sz w:val="36"/>
      <w:lang w:val="ru-RU" w:eastAsia="ru-RU" w:bidi="ar-SA"/>
    </w:rPr>
  </w:style>
  <w:style w:type="character" w:customStyle="1" w:styleId="135">
    <w:name w:val="Стиль Заголовок 1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55">
    <w:name w:val="Стиль Заголовок 1 Знак Знак Знак Знак Знак Знак Знак5 Знак"/>
    <w:basedOn w:val="1c"/>
    <w:rsid w:val="00FA278F"/>
    <w:rPr>
      <w:bCs/>
      <w:color w:val="auto"/>
      <w:kern w:val="2"/>
    </w:rPr>
  </w:style>
  <w:style w:type="character" w:customStyle="1" w:styleId="1111ff">
    <w:name w:val="Стиль Заголовок 1 Знак Знак Знак Знак Знак Знак Знак1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5">
    <w:name w:val="Стиль Заголовок 1 Знак Знак Знак Знак Знак Знак1 Знак1 Знак Знак Знак1 Знак1 Знак Знак Знак Знак1"/>
    <w:basedOn w:val="115"/>
    <w:rsid w:val="00FA278F"/>
    <w:rPr>
      <w:rFonts w:ascii="Arial" w:hAnsi="Arial" w:cs="Arial" w:hint="default"/>
      <w:b/>
      <w:bCs/>
      <w:kern w:val="2"/>
      <w:sz w:val="36"/>
      <w:lang w:val="ru-RU" w:eastAsia="ru-RU" w:bidi="ar-SA"/>
    </w:rPr>
  </w:style>
  <w:style w:type="character" w:customStyle="1" w:styleId="121110">
    <w:name w:val="Стиль Заголовок 1 Знак Знак Знак Знак Знак Знак2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62">
    <w:name w:val="Стиль Заголовок 1 Знак Знак Знак Знак1 Знак2 Знак6 Знак2"/>
    <w:basedOn w:val="a0"/>
    <w:rsid w:val="00FA278F"/>
    <w:rPr>
      <w:rFonts w:ascii="Arial" w:hAnsi="Arial" w:cs="Arial" w:hint="default"/>
      <w:b/>
      <w:bCs/>
      <w:kern w:val="2"/>
      <w:sz w:val="36"/>
      <w:lang w:val="ru-RU" w:eastAsia="ru-RU" w:bidi="ar-SA"/>
    </w:rPr>
  </w:style>
  <w:style w:type="character" w:customStyle="1" w:styleId="11111116">
    <w:name w:val="Стиль Заголовок 1 Знак Знак Знак Знак Знак Знак1 Знак Знак1 Знак1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14">
    <w:name w:val="Стиль Заголовок 1 Знак Знак Знак Знак1 Знак Знак1 Знак Знак1 Знак2 Знак1"/>
    <w:basedOn w:val="a0"/>
    <w:rsid w:val="00FA278F"/>
    <w:rPr>
      <w:rFonts w:ascii="Arial" w:hAnsi="Arial" w:cs="Arial" w:hint="default"/>
      <w:b/>
      <w:bCs/>
      <w:kern w:val="2"/>
      <w:sz w:val="36"/>
      <w:lang w:val="ru-RU" w:eastAsia="ru-RU" w:bidi="ar-SA"/>
    </w:rPr>
  </w:style>
  <w:style w:type="character" w:customStyle="1" w:styleId="1131111">
    <w:name w:val="Стиль Заголовок 1 Знак Знак Знак Знак Знак Знак Знак Знак1 Знак Знак3 Знак1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1110">
    <w:name w:val="Стиль Заголовок 1 Знак Знак Знак2 Знак Знак Знак1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21">
    <w:name w:val="Стиль Заголовок 1 Знак Знак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111117">
    <w:name w:val="Стиль Заголовок 1 Знак Знак Знак Знак1 Знак Знак1 Знак1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8">
    <w:name w:val="Стиль Заголовок 1 Знак Знак Знак Знак1 Знак Знак1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10">
    <w:name w:val="Стиль Заголовок 1 Знак Знак Знак Знак Знак Знак Знак4 Знак Знак2 Знак1 Знак Знак Знак"/>
    <w:basedOn w:val="1c"/>
    <w:rsid w:val="00FA278F"/>
    <w:rPr>
      <w:bCs/>
      <w:color w:val="auto"/>
      <w:kern w:val="2"/>
    </w:rPr>
  </w:style>
  <w:style w:type="character" w:customStyle="1" w:styleId="111321">
    <w:name w:val="Стиль Заголовок 1 Знак Знак Знак1 Знак Знак1 Знак Знак3 Знак2 Знак Знак Знак"/>
    <w:basedOn w:val="a0"/>
    <w:rsid w:val="00FA278F"/>
    <w:rPr>
      <w:rFonts w:ascii="Arial" w:hAnsi="Arial" w:cs="Arial" w:hint="default"/>
      <w:b/>
      <w:bCs/>
      <w:kern w:val="2"/>
      <w:sz w:val="36"/>
      <w:lang w:val="ru-RU" w:eastAsia="ru-RU" w:bidi="ar-SA"/>
    </w:rPr>
  </w:style>
  <w:style w:type="character" w:customStyle="1" w:styleId="111f3">
    <w:name w:val="Стиль Заголовок 1 Знак Знак Знак Знак Знак Знак Знак1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7">
    <w:name w:val="Стиль Заголовок 1 Знак Знак Знак Знак Знак Знак1 Знак1 Знак Знак Знак1 Знак1 Знак Знак Знак"/>
    <w:basedOn w:val="115"/>
    <w:rsid w:val="00FA278F"/>
    <w:rPr>
      <w:rFonts w:ascii="Arial" w:hAnsi="Arial" w:cs="Arial" w:hint="default"/>
      <w:b/>
      <w:bCs/>
      <w:kern w:val="2"/>
      <w:sz w:val="36"/>
      <w:lang w:val="ru-RU" w:eastAsia="ru-RU" w:bidi="ar-SA"/>
    </w:rPr>
  </w:style>
  <w:style w:type="character" w:customStyle="1" w:styleId="12113">
    <w:name w:val="Стиль Заголовок 1 Знак Знак Знак Знак Знак Знак2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524">
    <w:name w:val="Стиль Заголовок 1 Знак Знак Знак Знак1 Знак2 Знак Знак5 Знак2 Знак4"/>
    <w:basedOn w:val="a0"/>
    <w:rsid w:val="00FA278F"/>
    <w:rPr>
      <w:rFonts w:ascii="Arial" w:hAnsi="Arial" w:cs="Arial" w:hint="default"/>
      <w:b/>
      <w:bCs/>
      <w:kern w:val="2"/>
      <w:sz w:val="36"/>
      <w:lang w:val="ru-RU" w:eastAsia="ru-RU" w:bidi="ar-SA"/>
    </w:rPr>
  </w:style>
  <w:style w:type="character" w:customStyle="1" w:styleId="112231">
    <w:name w:val="Стиль Заголовок 1 Знак Знак Знак Знак1 Знак2 Знак Знак Знак Знак2 Знак3 Знак1"/>
    <w:basedOn w:val="a0"/>
    <w:rsid w:val="00FA278F"/>
    <w:rPr>
      <w:rFonts w:ascii="Arial" w:hAnsi="Arial" w:cs="Arial" w:hint="default"/>
      <w:b/>
      <w:bCs/>
      <w:kern w:val="2"/>
      <w:sz w:val="36"/>
      <w:lang w:val="ru-RU" w:eastAsia="ru-RU" w:bidi="ar-SA"/>
    </w:rPr>
  </w:style>
  <w:style w:type="character" w:customStyle="1" w:styleId="1121120">
    <w:name w:val="Стиль Заголовок 1 Знак Знак Знак Знак1 Знак2 Знак1 Знак1 Знак Знак Знак2"/>
    <w:basedOn w:val="a0"/>
    <w:rsid w:val="00FA278F"/>
    <w:rPr>
      <w:rFonts w:ascii="Arial" w:hAnsi="Arial" w:cs="Arial" w:hint="default"/>
      <w:b/>
      <w:bCs/>
      <w:kern w:val="2"/>
      <w:sz w:val="36"/>
      <w:lang w:val="ru-RU" w:eastAsia="ru-RU" w:bidi="ar-SA"/>
    </w:rPr>
  </w:style>
  <w:style w:type="character" w:customStyle="1" w:styleId="1221">
    <w:name w:val="Стиль Заголовок 1 Знак Знак Знак Знак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12">
    <w:name w:val="Стиль Заголовок 1 Знак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1213">
    <w:name w:val="Стиль Заголовок 1 Знак Знак Знак Знак Знак Знак Знак1 Знак Знак1 Знак Знак2 Знак1"/>
    <w:basedOn w:val="a0"/>
    <w:rsid w:val="00FA278F"/>
    <w:rPr>
      <w:rFonts w:ascii="Arial" w:hAnsi="Arial" w:cs="Arial" w:hint="default"/>
      <w:b/>
      <w:bCs/>
      <w:kern w:val="2"/>
      <w:sz w:val="36"/>
      <w:lang w:val="ru-RU" w:eastAsia="ru-RU" w:bidi="ar-SA"/>
    </w:rPr>
  </w:style>
  <w:style w:type="character" w:customStyle="1" w:styleId="1111ff0">
    <w:name w:val="Стиль Заголовок 1 Знак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243">
    <w:name w:val="Стиль Заголовок 1 Знак Знак Знак Знак1 Знак2 Знак4 Знак3"/>
    <w:basedOn w:val="a0"/>
    <w:rsid w:val="00FA278F"/>
    <w:rPr>
      <w:rFonts w:ascii="Arial" w:hAnsi="Arial" w:cs="Arial" w:hint="default"/>
      <w:b/>
      <w:bCs/>
      <w:kern w:val="2"/>
      <w:sz w:val="36"/>
      <w:lang w:val="ru-RU" w:eastAsia="ru-RU" w:bidi="ar-SA"/>
    </w:rPr>
  </w:style>
  <w:style w:type="character" w:customStyle="1" w:styleId="111214">
    <w:name w:val="Стиль Заголовок 1 Знак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16">
    <w:name w:val="Стиль Заголовок 1 Знак Знак Знак Знак1 Знак2 Знак1 Знак6 Знак Знак"/>
    <w:basedOn w:val="a0"/>
    <w:rsid w:val="00FA278F"/>
    <w:rPr>
      <w:rFonts w:ascii="Arial" w:hAnsi="Arial" w:cs="Arial" w:hint="default"/>
      <w:b/>
      <w:bCs/>
      <w:kern w:val="2"/>
      <w:sz w:val="36"/>
      <w:lang w:val="ru-RU" w:eastAsia="ru-RU" w:bidi="ar-SA"/>
    </w:rPr>
  </w:style>
  <w:style w:type="character" w:customStyle="1" w:styleId="11142111111">
    <w:name w:val="Стиль Заголовок 1 Знак Знак Знак1 Знак Знак1 Знак4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4">
    <w:name w:val="Стиль Заголовок 1 Знак Знак Знак Знак Знак Знак1 Знак1 Знак Знак2 Знак"/>
    <w:basedOn w:val="115"/>
    <w:rsid w:val="00FA278F"/>
    <w:rPr>
      <w:rFonts w:ascii="Arial" w:hAnsi="Arial" w:cs="Arial" w:hint="default"/>
      <w:b/>
      <w:bCs/>
      <w:kern w:val="2"/>
      <w:sz w:val="36"/>
      <w:lang w:val="ru-RU" w:eastAsia="ru-RU" w:bidi="ar-SA"/>
    </w:rPr>
  </w:style>
  <w:style w:type="character" w:customStyle="1" w:styleId="171">
    <w:name w:val="Стиль Заголовок 1 Знак Знак Знак Знак Знак Знак Знак Знак7 Знак Знак"/>
    <w:basedOn w:val="a0"/>
    <w:rsid w:val="00FA278F"/>
    <w:rPr>
      <w:rFonts w:ascii="Arial" w:hAnsi="Arial" w:cs="Arial" w:hint="default"/>
      <w:b/>
      <w:bCs/>
      <w:kern w:val="2"/>
      <w:sz w:val="36"/>
      <w:lang w:val="ru-RU" w:eastAsia="ru-RU" w:bidi="ar-SA"/>
    </w:rPr>
  </w:style>
  <w:style w:type="character" w:customStyle="1" w:styleId="1111ff1">
    <w:name w:val="Стиль Заголовок 1 Знак Знак Знак Знак Знак Знак1 Знак Знак Знак Знак Знак1 Знак1"/>
    <w:basedOn w:val="a0"/>
    <w:rsid w:val="00FA278F"/>
    <w:rPr>
      <w:rFonts w:ascii="Arial" w:hAnsi="Arial" w:cs="Arial" w:hint="default"/>
      <w:b/>
      <w:bCs/>
      <w:kern w:val="2"/>
      <w:sz w:val="36"/>
      <w:lang w:val="ru-RU" w:eastAsia="ru-RU" w:bidi="ar-SA"/>
    </w:rPr>
  </w:style>
  <w:style w:type="character" w:customStyle="1" w:styleId="1361110">
    <w:name w:val="Стиль Заголовок 1 Знак Знак Знак Знак Знак Знак Знак3 Знак Знак6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51110">
    <w:name w:val="Стиль Заголовок 1 Знак Знак Знак1 Знак Знак1 Знак Знак Знак5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313">
    <w:name w:val="Заголовок 1 Знак3 Знак1"/>
    <w:aliases w:val="Заголовок 1 Знак4 Знак Знак,Заголовок 1 Знак3 Знак Знак Знак,Заголовок 1 Знак Знак2 Знак Знак Знак Знак Знак,Заголовок 1 Знак1 Знак Знак Знак Знак Знак Знак Знак,Заголовок 1 Знак Знак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2212">
    <w:name w:val="Стиль Заголовок 1 Знак Знак Знак1 Знак Знак Знак Знак2 Знак Знак2 Знак Знак Знак1 Знак Знак Знак Знак"/>
    <w:basedOn w:val="127"/>
    <w:rsid w:val="00FA278F"/>
    <w:rPr>
      <w:rFonts w:ascii="Arial" w:hAnsi="Arial" w:cs="Arial" w:hint="default"/>
      <w:b/>
      <w:bCs/>
      <w:kern w:val="2"/>
      <w:sz w:val="36"/>
      <w:lang w:val="ru-RU" w:eastAsia="ru-RU" w:bidi="ar-SA"/>
    </w:rPr>
  </w:style>
  <w:style w:type="character" w:customStyle="1" w:styleId="112111">
    <w:name w:val="Стиль Заголовок 1 Знак Знак Знак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2211">
    <w:name w:val="Стиль Заголовок 1 Знак Знак Знак Знак2 Знак2 Знак Знак2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
    <w:name w:val="Стиль Заголовок 1 Знак Знак Знак Знак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20">
    <w:name w:val="Стиль Заголовок 1 Знак Знак Знак Знак Знак Знак1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315">
    <w:name w:val="Стиль Заголовок 1 Знак Знак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1ff2">
    <w:name w:val="Стиль Заголовок 1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5">
    <w:name w:val="Стиль Заголовок 1 Знак Знак Знак Знак1 Знак2 Знак Знак Знак Знак1 Знак2 Знак"/>
    <w:basedOn w:val="a0"/>
    <w:rsid w:val="00FA278F"/>
    <w:rPr>
      <w:rFonts w:ascii="Arial" w:hAnsi="Arial" w:cs="Arial" w:hint="default"/>
      <w:b/>
      <w:bCs/>
      <w:kern w:val="2"/>
      <w:sz w:val="36"/>
      <w:lang w:val="ru-RU" w:eastAsia="ru-RU" w:bidi="ar-SA"/>
    </w:rPr>
  </w:style>
  <w:style w:type="character" w:customStyle="1" w:styleId="13111">
    <w:name w:val="Стиль Заголовок 1 Знак Знак Знак Знак Знак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111312">
    <w:name w:val="Стиль Заголовок 1 Знак Знак Знак1 Знак Знак1 Знак Знак Знак1 Знак3 Знак Знак1 Знак Знак2"/>
    <w:basedOn w:val="a0"/>
    <w:rsid w:val="00FA278F"/>
    <w:rPr>
      <w:rFonts w:ascii="Arial" w:hAnsi="Arial" w:cs="Arial" w:hint="default"/>
      <w:b/>
      <w:bCs/>
      <w:kern w:val="2"/>
      <w:sz w:val="36"/>
      <w:lang w:val="ru-RU" w:eastAsia="ru-RU" w:bidi="ar-SA"/>
    </w:rPr>
  </w:style>
  <w:style w:type="character" w:customStyle="1" w:styleId="113110">
    <w:name w:val="Стиль Заголовок 1 Знак Знак Знак Знак Знак Знак Знак Знак1 Знак3 Знак1 Знак Знак1 Знак"/>
    <w:basedOn w:val="a0"/>
    <w:rsid w:val="00FA278F"/>
    <w:rPr>
      <w:rFonts w:ascii="Arial" w:hAnsi="Arial" w:cs="Arial" w:hint="default"/>
      <w:b/>
      <w:bCs/>
      <w:kern w:val="2"/>
      <w:sz w:val="36"/>
      <w:lang w:val="ru-RU" w:eastAsia="ru-RU" w:bidi="ar-SA"/>
    </w:rPr>
  </w:style>
  <w:style w:type="character" w:customStyle="1" w:styleId="114111">
    <w:name w:val="Стиль Заголовок 1 Знак Знак Знак Знак1 Знак Знак4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220">
    <w:name w:val="Стиль Заголовок 1 Знак Знак Знак1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21211">
    <w:name w:val="Стиль Заголовок 1 Знак Знак Знак Знак1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37">
    <w:name w:val="Стиль Заголовок 1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151">
    <w:name w:val="Стиль Заголовок 1 Знак Знак Знак Знак Знак Знак Знак Знак1 Знак Знак Знак2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f1">
    <w:name w:val="Стиль Заголовок 1 Знак Знак Знак Знак Знак Знак Знак Знак Знак Знак1 Знак"/>
    <w:basedOn w:val="142"/>
    <w:rsid w:val="00FA278F"/>
    <w:rPr>
      <w:rFonts w:ascii="Arial" w:hAnsi="Arial" w:cs="Arial" w:hint="default"/>
      <w:b/>
      <w:bCs/>
      <w:kern w:val="2"/>
      <w:sz w:val="36"/>
      <w:lang w:val="ru-RU" w:eastAsia="ru-RU" w:bidi="ar-SA"/>
    </w:rPr>
  </w:style>
  <w:style w:type="character" w:customStyle="1" w:styleId="1115221">
    <w:name w:val="Стиль Заголовок 1 Знак Знак Знак1 Знак Знак1 Знак5 Знак Знак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34">
    <w:name w:val="Стиль Заголовок 1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11126">
    <w:name w:val="Стиль Заголовок 1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3120">
    <w:name w:val="Стиль Заголовок 1 Знак Знак Знак Знак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5">
    <w:name w:val="Стиль Заголовок 1 Знак Знак Знак Знак Знак Знак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23">
    <w:name w:val="Стиль Заголовок 1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121">
    <w:name w:val="Стиль Заголовок 1 Знак Знак Знак Знак1 Знак Знак1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11ff3">
    <w:name w:val="Стиль Заголовок 1 Знак Знак Знак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a">
    <w:name w:val="Стиль Заголовок 1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11215">
    <w:name w:val="Стиль Заголовок 1 Знак Знак Знак Знак1 Знак Знак1 Знак1 Знак Знак Знак2 Знак1"/>
    <w:basedOn w:val="a0"/>
    <w:rsid w:val="00FA278F"/>
    <w:rPr>
      <w:rFonts w:ascii="Arial" w:hAnsi="Arial" w:cs="Arial" w:hint="default"/>
      <w:b/>
      <w:bCs/>
      <w:kern w:val="2"/>
      <w:sz w:val="36"/>
      <w:lang w:val="ru-RU" w:eastAsia="ru-RU" w:bidi="ar-SA"/>
    </w:rPr>
  </w:style>
  <w:style w:type="character" w:customStyle="1" w:styleId="14211">
    <w:name w:val="Стиль Заголовок 1 Знак Знак Знак Знак Знак Знак Знак4 Знак Знак2 Знак1 Знак Знак Знак Знак"/>
    <w:basedOn w:val="1c"/>
    <w:rsid w:val="00FA278F"/>
    <w:rPr>
      <w:bCs/>
      <w:color w:val="auto"/>
      <w:kern w:val="2"/>
    </w:rPr>
  </w:style>
  <w:style w:type="character" w:customStyle="1" w:styleId="1231210">
    <w:name w:val="Стиль Заголовок 1 Знак Знак Знак2 Знак3 Знак1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ff4">
    <w:name w:val="Стиль Заголовок 1 Знак Знак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3210">
    <w:name w:val="Стиль Заголовок 1 Знак Знак Знак1 Знак Знак1 Знак Знак3 Знак2 Знак Знак Знак Знак1"/>
    <w:basedOn w:val="a0"/>
    <w:rsid w:val="00FA278F"/>
    <w:rPr>
      <w:rFonts w:ascii="Arial" w:hAnsi="Arial" w:cs="Arial" w:hint="default"/>
      <w:b/>
      <w:bCs/>
      <w:kern w:val="2"/>
      <w:sz w:val="36"/>
      <w:lang w:val="ru-RU" w:eastAsia="ru-RU" w:bidi="ar-SA"/>
    </w:rPr>
  </w:style>
  <w:style w:type="character" w:customStyle="1" w:styleId="11111119">
    <w:name w:val="Стиль Заголовок 1 Знак Знак Знак1 Знак Знак Знак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211111">
    <w:name w:val="Стиль Заголовок 1 Знак Знак Знак Знак2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111310">
    <w:name w:val="Стиль Заголовок 1 Знак Знак Знак1 Знак Знак1 Знак Знак Знак1 Знак3 Знак Знак1 Знак"/>
    <w:basedOn w:val="a0"/>
    <w:rsid w:val="00FA278F"/>
    <w:rPr>
      <w:rFonts w:ascii="Arial" w:hAnsi="Arial" w:cs="Arial" w:hint="default"/>
      <w:b/>
      <w:bCs/>
      <w:kern w:val="2"/>
      <w:sz w:val="36"/>
      <w:lang w:val="ru-RU" w:eastAsia="ru-RU" w:bidi="ar-SA"/>
    </w:rPr>
  </w:style>
  <w:style w:type="character" w:customStyle="1" w:styleId="112113">
    <w:name w:val="Стиль Заголовок 1 Знак Знак Знак Знак1 Знак2 Знак1 Знак1 Знак Знак3 Знак"/>
    <w:basedOn w:val="a0"/>
    <w:rsid w:val="00FA278F"/>
    <w:rPr>
      <w:rFonts w:ascii="Arial" w:hAnsi="Arial" w:cs="Arial" w:hint="default"/>
      <w:b/>
      <w:bCs/>
      <w:kern w:val="2"/>
      <w:sz w:val="36"/>
      <w:lang w:val="ru-RU" w:eastAsia="ru-RU" w:bidi="ar-SA"/>
    </w:rPr>
  </w:style>
  <w:style w:type="character" w:customStyle="1" w:styleId="1231">
    <w:name w:val="Стиль Заголовок 1 Знак Знак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510">
    <w:name w:val="Стиль Заголовок 1 Знак Знак Знак Знак Знак Знак Знак Знак1 Знак Знак Знак2 Знак1 Знак5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1a">
    <w:name w:val="Стиль Заголовок 1 Знак Знак Знак1 Знак Знак Знак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2111110">
    <w:name w:val="Стиль Заголовок 1 Знак Знак Знак Знак2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220">
    <w:name w:val="Стиль Заголовок 1 Знак Знак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11ff5">
    <w:name w:val="Стиль Заголовок 1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6">
    <w:name w:val="Стиль Заголовок 1 Знак Знак Знак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3113">
    <w:name w:val="Стиль Заголовок 1 Знак Знак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27">
    <w:name w:val="Стиль Заголовок 1 Знак Знак Знак Знак1 Знак Знак1 Знак Знак Знак Знак2"/>
    <w:basedOn w:val="a0"/>
    <w:rsid w:val="00FA278F"/>
    <w:rPr>
      <w:rFonts w:ascii="Arial" w:hAnsi="Arial" w:cs="Arial" w:hint="default"/>
      <w:b/>
      <w:bCs/>
      <w:kern w:val="2"/>
      <w:sz w:val="36"/>
      <w:lang w:val="ru-RU" w:eastAsia="ru-RU" w:bidi="ar-SA"/>
    </w:rPr>
  </w:style>
  <w:style w:type="character" w:customStyle="1" w:styleId="1138">
    <w:name w:val="Стиль Заголовок 1 Знак Знак Знак Знак Знак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1215">
    <w:name w:val="Стиль Заголовок 1 Знак Знак Знак1 Знак Знак1 Знак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4">
    <w:name w:val="Стиль Заголовок 1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234">
    <w:name w:val="Стиль Заголовок 1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511">
    <w:name w:val="Заголовок 1 Знак5 Знак1"/>
    <w:aliases w:val="Заголовок 1 Знак4 Знак Знак Знак,Заголовок 1 Знак3 Знак Знак Знак Знак,Заголовок 1 Знак Знак2 Знак Знак Знак Знак Знак Знак,Заголовок 1 Знак1 Знак Знак Знак Знак Знак Знак Знак Знак,Заголовок 1 Знак3 Знак1 Знак"/>
    <w:basedOn w:val="a0"/>
    <w:rsid w:val="00FA278F"/>
    <w:rPr>
      <w:rFonts w:ascii="Arial" w:hAnsi="Arial" w:cs="Arial" w:hint="default"/>
      <w:b/>
      <w:bCs w:val="0"/>
      <w:kern w:val="28"/>
      <w:sz w:val="36"/>
      <w:lang w:val="ru-RU" w:eastAsia="ru-RU" w:bidi="ar-SA"/>
    </w:rPr>
  </w:style>
  <w:style w:type="character" w:customStyle="1" w:styleId="112115">
    <w:name w:val="Стиль Заголовок 1 Знак Знак Знак1 Знак Знак Знак Знак Знак2 Знак1 Знак1"/>
    <w:basedOn w:val="127"/>
    <w:rsid w:val="00FA278F"/>
    <w:rPr>
      <w:rFonts w:ascii="Arial" w:hAnsi="Arial" w:cs="Arial" w:hint="default"/>
      <w:b/>
      <w:bCs/>
      <w:kern w:val="2"/>
      <w:sz w:val="36"/>
      <w:lang w:val="ru-RU" w:eastAsia="ru-RU" w:bidi="ar-SA"/>
    </w:rPr>
  </w:style>
  <w:style w:type="character" w:customStyle="1" w:styleId="12211">
    <w:name w:val="Стиль Заголовок 1 Знак Знак Знак Знак2 Знак Знак2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22">
    <w:name w:val="Стиль Заголовок 1 Знак Знак Знак Знак1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21212">
    <w:name w:val="Стиль Заголовок 1 Знак Знак Знак2 Знак1 Знак2 Знак Знак1"/>
    <w:basedOn w:val="a0"/>
    <w:rsid w:val="00FA278F"/>
    <w:rPr>
      <w:rFonts w:ascii="Arial" w:hAnsi="Arial" w:cs="Arial" w:hint="default"/>
      <w:b/>
      <w:bCs/>
      <w:kern w:val="2"/>
      <w:sz w:val="36"/>
      <w:lang w:val="ru-RU" w:eastAsia="ru-RU" w:bidi="ar-SA"/>
    </w:rPr>
  </w:style>
  <w:style w:type="character" w:customStyle="1" w:styleId="111f5">
    <w:name w:val="Стиль Заголовок 1 Знак Знак Знак Знак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310">
    <w:name w:val="Стиль Заголовок 1 Знак Знак Знак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45">
    <w:name w:val="Стиль Заголовок 1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222">
    <w:name w:val="Стиль Заголовок 1 Знак Знак Знак Знак1 Знак2 Знак Знак2 Знак2 Знак Знак Знак2"/>
    <w:basedOn w:val="a0"/>
    <w:rsid w:val="00FA278F"/>
    <w:rPr>
      <w:rFonts w:ascii="Arial" w:hAnsi="Arial" w:cs="Arial" w:hint="default"/>
      <w:b/>
      <w:bCs/>
      <w:kern w:val="2"/>
      <w:sz w:val="36"/>
      <w:lang w:val="ru-RU" w:eastAsia="ru-RU" w:bidi="ar-SA"/>
    </w:rPr>
  </w:style>
  <w:style w:type="character" w:customStyle="1" w:styleId="1420">
    <w:name w:val="Стиль Заголовок 1 Знак Знак Знак Знак Знак Знак Знак Знак4 Знак2 Знак"/>
    <w:basedOn w:val="a0"/>
    <w:rsid w:val="00FA278F"/>
    <w:rPr>
      <w:rFonts w:ascii="Arial" w:hAnsi="Arial" w:cs="Arial" w:hint="default"/>
      <w:b/>
      <w:bCs/>
      <w:kern w:val="2"/>
      <w:sz w:val="36"/>
      <w:lang w:val="ru-RU" w:eastAsia="ru-RU" w:bidi="ar-SA"/>
    </w:rPr>
  </w:style>
  <w:style w:type="character" w:customStyle="1" w:styleId="112126">
    <w:name w:val="Стиль Заголовок 1 Знак Знак Знак Знак1 Знак2 Знак1 Знак Знак2 Знак"/>
    <w:basedOn w:val="a0"/>
    <w:rsid w:val="00FA278F"/>
    <w:rPr>
      <w:rFonts w:ascii="Arial" w:hAnsi="Arial" w:cs="Arial" w:hint="default"/>
      <w:b/>
      <w:bCs/>
      <w:kern w:val="2"/>
      <w:sz w:val="36"/>
      <w:lang w:val="ru-RU" w:eastAsia="ru-RU" w:bidi="ar-SA"/>
    </w:rPr>
  </w:style>
  <w:style w:type="character" w:customStyle="1" w:styleId="1121140">
    <w:name w:val="Стиль Заголовок 1 Знак Знак Знак Знак1 Знак2 Знак Знак Знак Знак1 Знак Знак1 Знак4"/>
    <w:basedOn w:val="a0"/>
    <w:rsid w:val="00FA278F"/>
    <w:rPr>
      <w:rFonts w:ascii="Arial" w:hAnsi="Arial" w:cs="Arial" w:hint="default"/>
      <w:b/>
      <w:bCs/>
      <w:kern w:val="2"/>
      <w:sz w:val="36"/>
      <w:lang w:val="ru-RU" w:eastAsia="ru-RU" w:bidi="ar-SA"/>
    </w:rPr>
  </w:style>
  <w:style w:type="character" w:customStyle="1" w:styleId="13110">
    <w:name w:val="Стиль Заголовок 1 Знак Знак Знак Знак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111140">
    <w:name w:val="Стиль Заголовок 1 Знак Знак Знак1 Знак Знак1 Знак Знак Знак1 Знак Знак1 Знак4"/>
    <w:basedOn w:val="a0"/>
    <w:rsid w:val="00FA278F"/>
    <w:rPr>
      <w:rFonts w:ascii="Arial" w:hAnsi="Arial" w:cs="Arial" w:hint="default"/>
      <w:b/>
      <w:bCs/>
      <w:kern w:val="2"/>
      <w:sz w:val="36"/>
      <w:lang w:val="ru-RU" w:eastAsia="ru-RU" w:bidi="ar-SA"/>
    </w:rPr>
  </w:style>
  <w:style w:type="character" w:customStyle="1" w:styleId="114114">
    <w:name w:val="Стиль Заголовок 1 Знак Знак Знак Знак1 Знак Знак4 Знак1 Знак Знак Знак1 Знак4"/>
    <w:basedOn w:val="a0"/>
    <w:rsid w:val="00FA278F"/>
    <w:rPr>
      <w:rFonts w:ascii="Arial" w:hAnsi="Arial" w:cs="Arial" w:hint="default"/>
      <w:b/>
      <w:bCs/>
      <w:kern w:val="2"/>
      <w:sz w:val="36"/>
      <w:lang w:val="ru-RU" w:eastAsia="ru-RU" w:bidi="ar-SA"/>
    </w:rPr>
  </w:style>
  <w:style w:type="character" w:customStyle="1" w:styleId="113114">
    <w:name w:val="Стиль Заголовок 1 Знак Знак Знак Знак Знак Знак Знак Знак1 Знак3 Знак1 Знак1 Знак4"/>
    <w:basedOn w:val="a0"/>
    <w:rsid w:val="00FA278F"/>
    <w:rPr>
      <w:rFonts w:ascii="Arial" w:hAnsi="Arial" w:cs="Arial" w:hint="default"/>
      <w:b/>
      <w:bCs/>
      <w:kern w:val="2"/>
      <w:sz w:val="36"/>
      <w:lang w:val="ru-RU" w:eastAsia="ru-RU" w:bidi="ar-SA"/>
    </w:rPr>
  </w:style>
  <w:style w:type="character" w:customStyle="1" w:styleId="111118">
    <w:name w:val="Стиль Заголовок 1 Знак Знак Знак Знак Знак Знак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2116">
    <w:name w:val="Стиль Заголовок 1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2140">
    <w:name w:val="Стиль Заголовок 1 Знак Знак Знак1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140">
    <w:name w:val="Стиль Заголовок 1 Знак Знак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31110">
    <w:name w:val="Стиль Заголовок 1 Знак Знак Знак Знак Знак Знак Знак3 Знак1 Знак1 Знак1"/>
    <w:basedOn w:val="a0"/>
    <w:rsid w:val="00FA278F"/>
    <w:rPr>
      <w:rFonts w:ascii="Arial" w:hAnsi="Arial" w:cs="Arial" w:hint="default"/>
      <w:b/>
      <w:bCs/>
      <w:kern w:val="2"/>
      <w:sz w:val="36"/>
      <w:lang w:val="ru-RU" w:eastAsia="ru-RU" w:bidi="ar-SA"/>
    </w:rPr>
  </w:style>
  <w:style w:type="character" w:customStyle="1" w:styleId="111119">
    <w:name w:val="Стиль Заголовок 1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46">
    <w:name w:val="Стиль Заголовок 1 Знак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1213">
    <w:name w:val="Стиль Заголовок 1 Знак Знак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142">
    <w:name w:val="Стиль Заголовок 1 Знак Знак Знак1 Знак Знак1 Знак1 Знак Знак1 Знак4"/>
    <w:basedOn w:val="a0"/>
    <w:rsid w:val="00FA278F"/>
    <w:rPr>
      <w:rFonts w:ascii="Arial" w:hAnsi="Arial" w:cs="Arial" w:hint="default"/>
      <w:b/>
      <w:bCs/>
      <w:kern w:val="2"/>
      <w:sz w:val="36"/>
      <w:lang w:val="ru-RU" w:eastAsia="ru-RU" w:bidi="ar-SA"/>
    </w:rPr>
  </w:style>
  <w:style w:type="character" w:customStyle="1" w:styleId="11152210">
    <w:name w:val="Стиль Заголовок 1 Знак Знак Знак1 Знак Знак1 Знак5 Знак Знак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217">
    <w:name w:val="Стиль Заголовок 1 Знак Знак Знак Знак Знак Знак1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f2">
    <w:name w:val="Стиль Заголовок 1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f3">
    <w:name w:val="Стиль Заголовок 1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121">
    <w:name w:val="Стиль Заголовок 1 Знак Знак Знак1 Знак Знак Знак3 Знак Знак1 Знак1 Знак Знак2 Знак Знак Знак1 Знак"/>
    <w:basedOn w:val="127"/>
    <w:rsid w:val="00FA278F"/>
    <w:rPr>
      <w:rFonts w:ascii="Arial" w:hAnsi="Arial" w:cs="Arial" w:hint="default"/>
      <w:b/>
      <w:bCs/>
      <w:kern w:val="2"/>
      <w:sz w:val="36"/>
      <w:lang w:val="ru-RU" w:eastAsia="ru-RU" w:bidi="ar-SA"/>
    </w:rPr>
  </w:style>
  <w:style w:type="character" w:customStyle="1" w:styleId="11310">
    <w:name w:val="Стиль Заголовок 1 Знак Знак Знак Знак Знак Знак1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51121">
    <w:name w:val="Стиль Заголовок 1 Знак Знак Знак Знак5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6">
    <w:name w:val="Стиль Заголовок 1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27">
    <w:name w:val="Стиль Заголовок 1 Знак Знак Знак Знак Знак Знак1 Знак1 Знак Знак Знак1 Знак Знак Знак2"/>
    <w:basedOn w:val="115"/>
    <w:rsid w:val="00FA278F"/>
    <w:rPr>
      <w:rFonts w:ascii="Arial" w:hAnsi="Arial" w:cs="Arial" w:hint="default"/>
      <w:b/>
      <w:bCs/>
      <w:kern w:val="2"/>
      <w:sz w:val="36"/>
      <w:lang w:val="ru-RU" w:eastAsia="ru-RU" w:bidi="ar-SA"/>
    </w:rPr>
  </w:style>
  <w:style w:type="character" w:customStyle="1" w:styleId="12123">
    <w:name w:val="Стиль Заголовок 1 Знак Знак Знак Знак Знак Знак2 Знак Знак Знак1 Знак Знак Знак2"/>
    <w:basedOn w:val="a0"/>
    <w:rsid w:val="00FA278F"/>
    <w:rPr>
      <w:rFonts w:ascii="Arial" w:hAnsi="Arial" w:cs="Arial" w:hint="default"/>
      <w:b/>
      <w:bCs/>
      <w:kern w:val="2"/>
      <w:sz w:val="36"/>
      <w:lang w:val="ru-RU" w:eastAsia="ru-RU" w:bidi="ar-SA"/>
    </w:rPr>
  </w:style>
  <w:style w:type="character" w:customStyle="1" w:styleId="11261">
    <w:name w:val="Стиль Заголовок 1 Знак Знак Знак Знак1 Знак2 Знак6 Знак Знак1 Знак Знак"/>
    <w:basedOn w:val="a0"/>
    <w:rsid w:val="00FA278F"/>
    <w:rPr>
      <w:rFonts w:ascii="Arial" w:hAnsi="Arial" w:cs="Arial" w:hint="default"/>
      <w:b/>
      <w:bCs/>
      <w:kern w:val="2"/>
      <w:sz w:val="36"/>
      <w:lang w:val="ru-RU" w:eastAsia="ru-RU" w:bidi="ar-SA"/>
    </w:rPr>
  </w:style>
  <w:style w:type="character" w:customStyle="1" w:styleId="143">
    <w:name w:val="Стиль Заголовок 1 Знак Знак Знак Знак Знак Знак Знак4 Знак3"/>
    <w:basedOn w:val="1c"/>
    <w:rsid w:val="00FA278F"/>
    <w:rPr>
      <w:bCs/>
      <w:color w:val="auto"/>
      <w:kern w:val="2"/>
    </w:rPr>
  </w:style>
  <w:style w:type="character" w:customStyle="1" w:styleId="1121312">
    <w:name w:val="Стиль Заголовок 1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11330">
    <w:name w:val="Стиль Заголовок 1 Знак Знак Знак1 Знак Знак1 Знак Знак3 Знак3"/>
    <w:basedOn w:val="a0"/>
    <w:rsid w:val="00FA278F"/>
    <w:rPr>
      <w:rFonts w:ascii="Arial" w:hAnsi="Arial" w:cs="Arial" w:hint="default"/>
      <w:b/>
      <w:bCs/>
      <w:kern w:val="2"/>
      <w:sz w:val="36"/>
      <w:lang w:val="ru-RU" w:eastAsia="ru-RU" w:bidi="ar-SA"/>
    </w:rPr>
  </w:style>
  <w:style w:type="character" w:customStyle="1" w:styleId="1321">
    <w:name w:val="Стиль Заголовок 1 Знак Знак Знак Знак Знак Знак Знак3 Знак Знак2 Знак1"/>
    <w:basedOn w:val="a0"/>
    <w:rsid w:val="00FA278F"/>
    <w:rPr>
      <w:rFonts w:ascii="Arial" w:hAnsi="Arial" w:cs="Arial" w:hint="default"/>
      <w:b/>
      <w:bCs/>
      <w:kern w:val="2"/>
      <w:sz w:val="36"/>
      <w:lang w:val="ru-RU" w:eastAsia="ru-RU" w:bidi="ar-SA"/>
    </w:rPr>
  </w:style>
  <w:style w:type="character" w:customStyle="1" w:styleId="11141121">
    <w:name w:val="Стиль Заголовок 1 Знак Знак Знак1 Знак Знак1 Знак4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117">
    <w:name w:val="Стиль Заголовок 1 Знак Знак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f0">
    <w:name w:val="Стиль Заголовок 1 Знак Знак Знак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6">
    <w:name w:val="Стиль Заголовок 1 Знак Знак Знак1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42">
    <w:name w:val="Стиль Заголовок 1 Знак Знак Знак Знак1 Знак2 Знак4 Знак2"/>
    <w:basedOn w:val="a0"/>
    <w:rsid w:val="00FA278F"/>
    <w:rPr>
      <w:rFonts w:ascii="Arial" w:hAnsi="Arial" w:cs="Arial" w:hint="default"/>
      <w:b/>
      <w:bCs/>
      <w:kern w:val="2"/>
      <w:sz w:val="36"/>
      <w:lang w:val="ru-RU" w:eastAsia="ru-RU" w:bidi="ar-SA"/>
    </w:rPr>
  </w:style>
  <w:style w:type="character" w:customStyle="1" w:styleId="112d">
    <w:name w:val="Стиль Заголовок 1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a">
    <w:name w:val="Стиль Заголовок 1 Знак Знак Знак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2f1">
    <w:name w:val="Стиль Заголовок 1 Знак Знак Знак Знак Знак Знак Знак Знак Знак Знак2 Знак Знак"/>
    <w:basedOn w:val="1219"/>
    <w:rsid w:val="00FA278F"/>
    <w:rPr>
      <w:rFonts w:ascii="Arial" w:hAnsi="Arial" w:cs="Arial" w:hint="default"/>
      <w:b/>
      <w:bCs/>
      <w:kern w:val="2"/>
      <w:sz w:val="36"/>
      <w:lang w:val="ru-RU" w:eastAsia="ru-RU" w:bidi="ar-SA"/>
    </w:rPr>
  </w:style>
  <w:style w:type="character" w:customStyle="1" w:styleId="111217">
    <w:name w:val="Стиль Заголовок 1 Знак Знак Знак Знак Знак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314">
    <w:name w:val="Стиль Заголовок 1 Знак Знак Знак Знак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511">
    <w:name w:val="Стиль Заголовок 1 Знак Знак Знак2 Знак5 Знак1 Знак Знак1"/>
    <w:basedOn w:val="a0"/>
    <w:rsid w:val="00FA278F"/>
    <w:rPr>
      <w:rFonts w:ascii="Arial" w:hAnsi="Arial" w:cs="Arial" w:hint="default"/>
      <w:b/>
      <w:bCs/>
      <w:kern w:val="2"/>
      <w:sz w:val="36"/>
      <w:lang w:val="ru-RU" w:eastAsia="ru-RU" w:bidi="ar-SA"/>
    </w:rPr>
  </w:style>
  <w:style w:type="character" w:customStyle="1" w:styleId="112128">
    <w:name w:val="Стиль Заголовок 1 Знак Знак Знак Знак1 Знак2 Знак Знак1 Знак2 Знак Знак Знак"/>
    <w:basedOn w:val="a0"/>
    <w:rsid w:val="00FA278F"/>
    <w:rPr>
      <w:rFonts w:ascii="Arial" w:hAnsi="Arial" w:cs="Arial" w:hint="default"/>
      <w:b/>
      <w:bCs/>
      <w:kern w:val="2"/>
      <w:sz w:val="36"/>
      <w:lang w:val="ru-RU" w:eastAsia="ru-RU" w:bidi="ar-SA"/>
    </w:rPr>
  </w:style>
  <w:style w:type="character" w:customStyle="1" w:styleId="111128">
    <w:name w:val="Стиль Заголовок 1 Знак Знак Знак Знак Знак Знак1 Знак1 Знак Знак1 Знак2 Знак Знак"/>
    <w:basedOn w:val="115"/>
    <w:rsid w:val="00FA278F"/>
    <w:rPr>
      <w:rFonts w:ascii="Arial" w:hAnsi="Arial" w:cs="Arial" w:hint="default"/>
      <w:b/>
      <w:bCs/>
      <w:kern w:val="2"/>
      <w:sz w:val="36"/>
      <w:lang w:val="ru-RU" w:eastAsia="ru-RU" w:bidi="ar-SA"/>
    </w:rPr>
  </w:style>
  <w:style w:type="character" w:customStyle="1" w:styleId="111218">
    <w:name w:val="Стиль Заголовок 1 Знак Знак Знак1 Знак Знак1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0">
    <w:name w:val="Стиль Заголовок 1 Знак Знак Знак Знак1 Знак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41">
    <w:name w:val="Стиль Заголовок 1 Знак Знак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e">
    <w:name w:val="Стиль Заголовок 1 Знак Знак Знак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21b">
    <w:name w:val="Стиль Заголовок 1 Знак Знак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110">
    <w:name w:val="Стиль Заголовок 1 Знак Знак Знак Знак1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4">
    <w:name w:val="Стиль Заголовок 1 Знак Знак Знак1 Знак Знак Знак4 Знак1"/>
    <w:basedOn w:val="a0"/>
    <w:rsid w:val="00FA278F"/>
    <w:rPr>
      <w:rFonts w:ascii="Arial" w:hAnsi="Arial" w:cs="Arial" w:hint="default"/>
      <w:b/>
      <w:bCs/>
      <w:kern w:val="2"/>
      <w:sz w:val="36"/>
      <w:lang w:val="ru-RU" w:eastAsia="ru-RU" w:bidi="ar-SA"/>
    </w:rPr>
  </w:style>
  <w:style w:type="character" w:customStyle="1" w:styleId="161">
    <w:name w:val="Стиль Заголовок 1 Знак Знак Знак Знак6 Знак1"/>
    <w:basedOn w:val="a0"/>
    <w:rsid w:val="00FA278F"/>
    <w:rPr>
      <w:rFonts w:ascii="Arial" w:hAnsi="Arial" w:cs="Arial" w:hint="default"/>
      <w:b/>
      <w:bCs/>
      <w:kern w:val="2"/>
      <w:sz w:val="36"/>
      <w:lang w:val="ru-RU" w:eastAsia="ru-RU" w:bidi="ar-SA"/>
    </w:rPr>
  </w:style>
  <w:style w:type="character" w:customStyle="1" w:styleId="11111b">
    <w:name w:val="Стиль Заголовок 1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219">
    <w:name w:val="Стиль Заголовок 1 Знак Знак Знак Знак1 Знак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31314">
    <w:name w:val="Стиль Заголовок 1 Знак Знак Знак Знак Знак Знак Знак3 Знак1 Знак3 Знак1 Знак4"/>
    <w:basedOn w:val="a0"/>
    <w:rsid w:val="00FA278F"/>
    <w:rPr>
      <w:rFonts w:ascii="Arial" w:hAnsi="Arial" w:cs="Arial" w:hint="default"/>
      <w:b/>
      <w:bCs/>
      <w:kern w:val="2"/>
      <w:sz w:val="36"/>
      <w:lang w:val="ru-RU" w:eastAsia="ru-RU" w:bidi="ar-SA"/>
    </w:rPr>
  </w:style>
  <w:style w:type="character" w:customStyle="1" w:styleId="111314">
    <w:name w:val="Стиль Заголовок 1 Знак Знак Знак Знак Знак Знак Знак Знак1 Знак1 Знак Знак3 Знак1 Знак4"/>
    <w:basedOn w:val="a0"/>
    <w:rsid w:val="00FA278F"/>
    <w:rPr>
      <w:rFonts w:ascii="Arial" w:hAnsi="Arial" w:cs="Arial" w:hint="default"/>
      <w:b/>
      <w:bCs/>
      <w:kern w:val="2"/>
      <w:sz w:val="36"/>
      <w:lang w:val="ru-RU" w:eastAsia="ru-RU" w:bidi="ar-SA"/>
    </w:rPr>
  </w:style>
  <w:style w:type="character" w:customStyle="1" w:styleId="112314">
    <w:name w:val="Стиль Заголовок 1 Знак Знак Знак Знак1 Знак Знак2 Знак Знак3 Знак1 Знак4"/>
    <w:basedOn w:val="a0"/>
    <w:rsid w:val="00FA278F"/>
    <w:rPr>
      <w:rFonts w:ascii="Arial" w:hAnsi="Arial" w:cs="Arial" w:hint="default"/>
      <w:b/>
      <w:bCs/>
      <w:kern w:val="2"/>
      <w:sz w:val="36"/>
      <w:lang w:val="ru-RU" w:eastAsia="ru-RU" w:bidi="ar-SA"/>
    </w:rPr>
  </w:style>
  <w:style w:type="character" w:customStyle="1" w:styleId="111331">
    <w:name w:val="Стиль Заголовок 1 Знак Знак Знак1 Знак Знак1 Знак3 Знак3 Знак Знак Знак1"/>
    <w:basedOn w:val="a0"/>
    <w:rsid w:val="00FA278F"/>
    <w:rPr>
      <w:rFonts w:ascii="Arial" w:hAnsi="Arial" w:cs="Arial" w:hint="default"/>
      <w:b/>
      <w:bCs/>
      <w:kern w:val="2"/>
      <w:sz w:val="36"/>
      <w:lang w:val="ru-RU" w:eastAsia="ru-RU" w:bidi="ar-SA"/>
    </w:rPr>
  </w:style>
  <w:style w:type="character" w:customStyle="1" w:styleId="112f">
    <w:name w:val="Стиль Заголовок 1 Знак Знак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21c">
    <w:name w:val="Стиль Заголовок 1 Знак Знак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2">
    <w:name w:val="Стиль Заголовок 1 Знак Знак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1216">
    <w:name w:val="Стиль Заголовок 1 Знак Знак Знак Знак Знак Знак1 Знак1 Знак Знак1 Знак2 Знак Знак Знак1"/>
    <w:basedOn w:val="115"/>
    <w:rsid w:val="00FA278F"/>
    <w:rPr>
      <w:rFonts w:ascii="Arial" w:hAnsi="Arial" w:cs="Arial" w:hint="default"/>
      <w:b/>
      <w:bCs/>
      <w:kern w:val="2"/>
      <w:sz w:val="36"/>
      <w:lang w:val="ru-RU" w:eastAsia="ru-RU" w:bidi="ar-SA"/>
    </w:rPr>
  </w:style>
  <w:style w:type="character" w:customStyle="1" w:styleId="1121214">
    <w:name w:val="Стиль Заголовок 1 Знак Знак Знак Знак1 Знак2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322">
    <w:name w:val="Стиль Заголовок 1 Знак Знак Знак Знак Знак Знак Знак3 Знак Знак2 Знак2"/>
    <w:basedOn w:val="a0"/>
    <w:rsid w:val="00FA278F"/>
    <w:rPr>
      <w:rFonts w:ascii="Arial" w:hAnsi="Arial" w:cs="Arial" w:hint="default"/>
      <w:b/>
      <w:bCs/>
      <w:kern w:val="2"/>
      <w:sz w:val="36"/>
      <w:lang w:val="ru-RU" w:eastAsia="ru-RU" w:bidi="ar-SA"/>
    </w:rPr>
  </w:style>
  <w:style w:type="character" w:customStyle="1" w:styleId="114113">
    <w:name w:val="Стиль Заголовок 1 Знак Знак Знак Знак1 Знак Знак4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3112">
    <w:name w:val="Стиль Заголовок 1 Знак Знак Знак Знак Знак Знак Знак Знак1 Знак3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312">
    <w:name w:val="Стиль Заголовок 1 Знак Знак Знак Знак Знак Знак Знак Знак1 Знак1 Знак Знак3 Знак1"/>
    <w:basedOn w:val="a0"/>
    <w:rsid w:val="00FA278F"/>
    <w:rPr>
      <w:rFonts w:ascii="Arial" w:hAnsi="Arial" w:cs="Arial" w:hint="default"/>
      <w:b/>
      <w:bCs/>
      <w:kern w:val="2"/>
      <w:sz w:val="36"/>
      <w:lang w:val="ru-RU" w:eastAsia="ru-RU" w:bidi="ar-SA"/>
    </w:rPr>
  </w:style>
  <w:style w:type="character" w:customStyle="1" w:styleId="11231">
    <w:name w:val="Стиль Заголовок 1 Знак Знак Знак Знак1 Знак Знак2 Знак Знак3 Знак1"/>
    <w:basedOn w:val="a0"/>
    <w:rsid w:val="00FA278F"/>
    <w:rPr>
      <w:rFonts w:ascii="Arial" w:hAnsi="Arial" w:cs="Arial" w:hint="default"/>
      <w:b/>
      <w:bCs/>
      <w:kern w:val="2"/>
      <w:sz w:val="36"/>
      <w:lang w:val="ru-RU" w:eastAsia="ru-RU" w:bidi="ar-SA"/>
    </w:rPr>
  </w:style>
  <w:style w:type="character" w:customStyle="1" w:styleId="113115">
    <w:name w:val="Стиль Заголовок 1 Знак Знак Знак Знак Знак Знак1 Знак Знак3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3">
    <w:name w:val="Стиль Заголовок 1 Знак Знак Знак1 Знак Знак1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3131">
    <w:name w:val="Стиль Заголовок 1 Знак Знак Знак Знак Знак Знак Знак3 Знак1 Знак3 Знак1"/>
    <w:basedOn w:val="a0"/>
    <w:rsid w:val="00FA278F"/>
    <w:rPr>
      <w:rFonts w:ascii="Arial" w:hAnsi="Arial" w:cs="Arial" w:hint="default"/>
      <w:b/>
      <w:bCs/>
      <w:kern w:val="2"/>
      <w:sz w:val="36"/>
      <w:lang w:val="ru-RU" w:eastAsia="ru-RU" w:bidi="ar-SA"/>
    </w:rPr>
  </w:style>
  <w:style w:type="character" w:customStyle="1" w:styleId="1111116">
    <w:name w:val="Стиль Заголовок 1 Знак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22">
    <w:name w:val="Стиль Заголовок 1 Знак Знак Знак2 Знак Знак Знак2"/>
    <w:basedOn w:val="154"/>
    <w:rsid w:val="00FA278F"/>
    <w:rPr>
      <w:rFonts w:ascii="Arial" w:hAnsi="Arial" w:cs="Arial" w:hint="default"/>
      <w:b/>
      <w:bCs/>
      <w:kern w:val="2"/>
      <w:sz w:val="36"/>
      <w:lang w:val="ru-RU" w:eastAsia="ru-RU" w:bidi="ar-SA"/>
    </w:rPr>
  </w:style>
  <w:style w:type="character" w:customStyle="1" w:styleId="1111ff7">
    <w:name w:val="Стиль Заголовок 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410">
    <w:name w:val="Стиль Заголовок 1 Знак Знак Знак Знак Знак Знак1 Знак1 Знак Знак Знак Знак1 Знак4 Знак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41">
    <w:name w:val="Стиль Заголовок 1 Знак Знак Знак Знак Знак Знак2 Знак Знак Знак Знак1 Знак4 Знак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21111">
    <w:name w:val="Стиль Заголовок 1 Знак Знак Знак Знак1 Знак2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114">
    <w:name w:val="Стиль Заголовок 1 Знак Знак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51">
    <w:name w:val="Стиль Заголовок 1 Знак Знак Знак Знак Знак Знак Знак Знак1 Знак Знак Знак5 Знак Знак"/>
    <w:basedOn w:val="a0"/>
    <w:rsid w:val="00FA278F"/>
    <w:rPr>
      <w:rFonts w:ascii="Arial" w:hAnsi="Arial" w:cs="Arial" w:hint="default"/>
      <w:b/>
      <w:bCs/>
      <w:kern w:val="2"/>
      <w:sz w:val="36"/>
      <w:lang w:val="ru-RU" w:eastAsia="ru-RU" w:bidi="ar-SA"/>
    </w:rPr>
  </w:style>
  <w:style w:type="character" w:customStyle="1" w:styleId="11218">
    <w:name w:val="Стиль Заголовок 1 Знак Знак Знак Знак Знак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510">
    <w:name w:val="Стиль Заголовок 1 Знак Знак Знак Знак Знак Знак Знак Знак1 Знак Знак Знак5 Знак Знак Знак1"/>
    <w:basedOn w:val="a0"/>
    <w:rsid w:val="00FA278F"/>
    <w:rPr>
      <w:rFonts w:ascii="Arial" w:hAnsi="Arial" w:cs="Arial" w:hint="default"/>
      <w:b/>
      <w:bCs/>
      <w:kern w:val="2"/>
      <w:sz w:val="36"/>
      <w:lang w:val="ru-RU" w:eastAsia="ru-RU" w:bidi="ar-SA"/>
    </w:rPr>
  </w:style>
  <w:style w:type="character" w:customStyle="1" w:styleId="111f6">
    <w:name w:val="Стиль Заголовок 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1a">
    <w:name w:val="Стиль Заголовок 1 Знак Знак Знак Знак1 Знак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c">
    <w:name w:val="Стиль Заголовок 1 Знак Знак Знак Знак Знак Знак1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d">
    <w:name w:val="Стиль Заголовок 1 Знак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26110">
    <w:name w:val="Стиль Заголовок 1 Знак Знак Знак Знак1 Знак2 Знак6 Знак Знак1 Знак Знак Знак1"/>
    <w:basedOn w:val="a0"/>
    <w:rsid w:val="00FA278F"/>
    <w:rPr>
      <w:rFonts w:ascii="Arial" w:hAnsi="Arial" w:cs="Arial" w:hint="default"/>
      <w:b/>
      <w:bCs/>
      <w:kern w:val="2"/>
      <w:sz w:val="36"/>
      <w:lang w:val="ru-RU" w:eastAsia="ru-RU" w:bidi="ar-SA"/>
    </w:rPr>
  </w:style>
  <w:style w:type="character" w:customStyle="1" w:styleId="11219">
    <w:name w:val="Стиль Заголовок 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44">
    <w:name w:val="Стиль Заголовок 1 Знак Знак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16">
    <w:name w:val="Стиль Заголовок 1 Знак Знак Знак Знак Знак Знак Знак3 Знак Знак1"/>
    <w:basedOn w:val="a0"/>
    <w:rsid w:val="00FA278F"/>
    <w:rPr>
      <w:rFonts w:ascii="Arial" w:hAnsi="Arial" w:cs="Arial" w:hint="default"/>
      <w:b/>
      <w:bCs/>
      <w:kern w:val="2"/>
      <w:sz w:val="36"/>
      <w:lang w:val="ru-RU" w:eastAsia="ru-RU" w:bidi="ar-SA"/>
    </w:rPr>
  </w:style>
  <w:style w:type="character" w:customStyle="1" w:styleId="1111117">
    <w:name w:val="Стиль Заголовок 1 Знак Знак Знак Знак Знак Знак Знак1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6112">
    <w:name w:val="Стиль Заголовок 1 Знак Знак Знак Знак1 Знак2 Знак Знак6 Знак1 Знак Знак1"/>
    <w:basedOn w:val="a0"/>
    <w:rsid w:val="00FA278F"/>
    <w:rPr>
      <w:rFonts w:ascii="Arial" w:hAnsi="Arial" w:cs="Arial" w:hint="default"/>
      <w:b/>
      <w:bCs/>
      <w:kern w:val="2"/>
      <w:sz w:val="36"/>
      <w:lang w:val="ru-RU" w:eastAsia="ru-RU" w:bidi="ar-SA"/>
    </w:rPr>
  </w:style>
  <w:style w:type="character" w:customStyle="1" w:styleId="11f4">
    <w:name w:val="Стиль Заголовок 1 Знак Знак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3">
    <w:name w:val="Стиль Заголовок 1 Знак Знак Знак2 Знак2"/>
    <w:basedOn w:val="a0"/>
    <w:rsid w:val="00FA278F"/>
    <w:rPr>
      <w:rFonts w:ascii="Arial" w:hAnsi="Arial" w:cs="Arial" w:hint="default"/>
      <w:b/>
      <w:bCs/>
      <w:kern w:val="2"/>
      <w:sz w:val="36"/>
      <w:lang w:val="ru-RU" w:eastAsia="ru-RU" w:bidi="ar-SA"/>
    </w:rPr>
  </w:style>
  <w:style w:type="character" w:customStyle="1" w:styleId="111f7">
    <w:name w:val="Стиль Заголовок 1 Знак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32">
    <w:name w:val="Стиль Заголовок 1 Знак Знак Знак Знак Знак Знак2 Знак Знак1 Знак3 Знак2"/>
    <w:basedOn w:val="116"/>
    <w:rsid w:val="00FA278F"/>
    <w:rPr>
      <w:rFonts w:ascii="Arial" w:hAnsi="Arial" w:cs="Arial" w:hint="default"/>
      <w:b/>
      <w:bCs/>
      <w:kern w:val="2"/>
      <w:sz w:val="36"/>
      <w:lang w:val="ru-RU" w:eastAsia="ru-RU" w:bidi="ar-SA"/>
    </w:rPr>
  </w:style>
  <w:style w:type="character" w:customStyle="1" w:styleId="1121232">
    <w:name w:val="Стиль Заголовок 1 Знак Знак Знак Знак1 Знак2 Знак1 Знак2 Знак3 Знак2"/>
    <w:basedOn w:val="a0"/>
    <w:rsid w:val="00FA278F"/>
    <w:rPr>
      <w:rFonts w:ascii="Arial" w:hAnsi="Arial" w:cs="Arial" w:hint="default"/>
      <w:b/>
      <w:bCs/>
      <w:kern w:val="2"/>
      <w:sz w:val="36"/>
      <w:lang w:val="ru-RU" w:eastAsia="ru-RU" w:bidi="ar-SA"/>
    </w:rPr>
  </w:style>
  <w:style w:type="character" w:customStyle="1" w:styleId="192">
    <w:name w:val="Стиль Заголовок 1 Знак Знак Знак Знак Знак Знак Знак Знак9 Знак2"/>
    <w:basedOn w:val="a0"/>
    <w:rsid w:val="00FA278F"/>
    <w:rPr>
      <w:rFonts w:ascii="Arial" w:hAnsi="Arial" w:cs="Arial" w:hint="default"/>
      <w:b/>
      <w:bCs/>
      <w:kern w:val="2"/>
      <w:sz w:val="36"/>
      <w:lang w:val="ru-RU" w:eastAsia="ru-RU" w:bidi="ar-SA"/>
    </w:rPr>
  </w:style>
  <w:style w:type="character" w:customStyle="1" w:styleId="1121121">
    <w:name w:val="Стиль Заголовок 1 Знак Знак Знак Знак1 Знак2 Знак1 Знак1 Знак Знак2 Знак1"/>
    <w:basedOn w:val="a0"/>
    <w:rsid w:val="00FA278F"/>
    <w:rPr>
      <w:rFonts w:ascii="Arial" w:hAnsi="Arial" w:cs="Arial" w:hint="default"/>
      <w:b/>
      <w:bCs/>
      <w:kern w:val="2"/>
      <w:sz w:val="36"/>
      <w:lang w:val="ru-RU" w:eastAsia="ru-RU" w:bidi="ar-SA"/>
    </w:rPr>
  </w:style>
  <w:style w:type="character" w:customStyle="1" w:styleId="12210">
    <w:name w:val="Стиль Заголовок 1 Знак Знак Знак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0">
    <w:name w:val="Стиль Заголовок 1 Знак Знак Знак Знак1 Знак Знак1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f8">
    <w:name w:val="Стиль Заголовок 1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f9">
    <w:name w:val="Стиль Заголовок 1 Знак Знак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8">
    <w:name w:val="Стиль Заголовок 1 Знак Знак Знак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d">
    <w:name w:val="Стиль Заголовок 1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a">
    <w:name w:val="Стиль Заголовок 1 Знак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36">
    <w:name w:val="Стиль Заголовок 1 Знак Знак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fa">
    <w:name w:val="Стиль Заголовок 1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f5">
    <w:name w:val="Стиль Заголовок 1 Знак Знак Знак1 Знак Знак"/>
    <w:basedOn w:val="a0"/>
    <w:rsid w:val="00FA278F"/>
    <w:rPr>
      <w:rFonts w:ascii="Arial" w:hAnsi="Arial" w:cs="Arial" w:hint="default"/>
      <w:b/>
      <w:bCs/>
      <w:kern w:val="2"/>
      <w:sz w:val="36"/>
      <w:lang w:val="ru-RU" w:eastAsia="ru-RU" w:bidi="ar-SA"/>
    </w:rPr>
  </w:style>
  <w:style w:type="character" w:customStyle="1" w:styleId="1f4">
    <w:name w:val="Стиль Заголовок 1 Знак Знак Знак"/>
    <w:basedOn w:val="a0"/>
    <w:rsid w:val="00FA278F"/>
    <w:rPr>
      <w:rFonts w:ascii="Arial" w:hAnsi="Arial" w:cs="Arial" w:hint="default"/>
      <w:b/>
      <w:bCs/>
      <w:kern w:val="2"/>
      <w:sz w:val="36"/>
      <w:lang w:val="ru-RU" w:eastAsia="ru-RU" w:bidi="ar-SA"/>
    </w:rPr>
  </w:style>
  <w:style w:type="character" w:customStyle="1" w:styleId="11224">
    <w:name w:val="Стиль Заголовок 1 Знак Знак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fb">
    <w:name w:val="Стиль Заголовок 1 Знак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411210">
    <w:name w:val="Стиль Заголовок 1 Знак Знак Знак1 Знак Знак1 Знак4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fc">
    <w:name w:val="Стиль Заголовок 1 Знак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d">
    <w:name w:val="Стиль Заголовок 1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213">
    <w:name w:val="Стиль Заголовок 1 Знак Знак Знак2 Знак1 Знак Знак2 Знак1 Знак"/>
    <w:basedOn w:val="a0"/>
    <w:rsid w:val="00FA278F"/>
    <w:rPr>
      <w:rFonts w:ascii="Arial" w:hAnsi="Arial" w:cs="Arial" w:hint="default"/>
      <w:b/>
      <w:bCs/>
      <w:kern w:val="2"/>
      <w:sz w:val="36"/>
      <w:lang w:val="ru-RU" w:eastAsia="ru-RU" w:bidi="ar-SA"/>
    </w:rPr>
  </w:style>
  <w:style w:type="character" w:customStyle="1" w:styleId="12115">
    <w:name w:val="Стиль Заголовок 1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215">
    <w:name w:val="Стиль Заголовок 1 Знак Знак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62">
    <w:name w:val="Стиль Заголовок 1 Знак Знак Знак Знак Знак Знак Знак Знак6"/>
    <w:basedOn w:val="a0"/>
    <w:rsid w:val="00FA278F"/>
    <w:rPr>
      <w:rFonts w:ascii="Arial" w:hAnsi="Arial" w:cs="Arial" w:hint="default"/>
      <w:b/>
      <w:bCs/>
      <w:kern w:val="2"/>
      <w:sz w:val="36"/>
      <w:lang w:val="ru-RU" w:eastAsia="ru-RU" w:bidi="ar-SA"/>
    </w:rPr>
  </w:style>
  <w:style w:type="character" w:customStyle="1" w:styleId="11244">
    <w:name w:val="Стиль Заголовок 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311210">
    <w:name w:val="Стиль Заголовок 1 Знак Знак Знак1 Знак Знак Знак3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511210">
    <w:name w:val="Стиль Заголовок 1 Знак Знак Знак Знак5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e">
    <w:name w:val="Стиль Заголовок 1 Знак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32">
    <w:name w:val="Стиль Заголовок 1 Знак Знак Знак1 Знак Знак1 Знак3 Знак3 Знак Знак"/>
    <w:basedOn w:val="a0"/>
    <w:rsid w:val="00FA278F"/>
    <w:rPr>
      <w:rFonts w:ascii="Arial" w:hAnsi="Arial" w:cs="Arial" w:hint="default"/>
      <w:b/>
      <w:bCs/>
      <w:kern w:val="2"/>
      <w:sz w:val="36"/>
      <w:lang w:val="ru-RU" w:eastAsia="ru-RU" w:bidi="ar-SA"/>
    </w:rPr>
  </w:style>
  <w:style w:type="character" w:customStyle="1" w:styleId="1410">
    <w:name w:val="Стиль Заголовок 1 Знак Знак Знак Знак Знак Знак Знак4 Знак1"/>
    <w:basedOn w:val="1c"/>
    <w:rsid w:val="00FA278F"/>
    <w:rPr>
      <w:bCs/>
      <w:color w:val="auto"/>
      <w:kern w:val="2"/>
    </w:rPr>
  </w:style>
  <w:style w:type="character" w:customStyle="1" w:styleId="111313">
    <w:name w:val="Стиль Заголовок 1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7">
    <w:name w:val="Стиль Заголовок 1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1fe">
    <w:name w:val="Стиль Заголовок 1 Знак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f0">
    <w:name w:val="Стиль Заголовок 1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118">
    <w:name w:val="Стиль Заголовок 1 Знак Знак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21240">
    <w:name w:val="Стиль Заголовок 1 Знак Знак Знак Знак1 Знак2 Знак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2129">
    <w:name w:val="Стиль Заголовок 1 Знак Знак Знак Знак1 Знак2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11240">
    <w:name w:val="Стиль Заголовок 1 Знак Знак Знак1 Знак Знак1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4144">
    <w:name w:val="Стиль Заголовок 1 Знак Знак Знак Знак1 Знак Знак4 Знак1 Знак Знак Знак4 Знак Знак4"/>
    <w:basedOn w:val="a0"/>
    <w:rsid w:val="00FA278F"/>
    <w:rPr>
      <w:rFonts w:ascii="Arial" w:hAnsi="Arial" w:cs="Arial" w:hint="default"/>
      <w:b/>
      <w:bCs/>
      <w:kern w:val="2"/>
      <w:sz w:val="36"/>
      <w:lang w:val="ru-RU" w:eastAsia="ru-RU" w:bidi="ar-SA"/>
    </w:rPr>
  </w:style>
  <w:style w:type="character" w:customStyle="1" w:styleId="13122">
    <w:name w:val="Стиль Заголовок 1 Знак Знак Знак Знак Знак Знак Знак3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9">
    <w:name w:val="Стиль Заголовок 1 Знак Знак Знак1 Знак Знак1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3144">
    <w:name w:val="Стиль Заголовок 1 Знак Знак Знак Знак Знак Знак Знак Знак1 Знак3 Знак1 Знак4 Знак Знак4"/>
    <w:basedOn w:val="a0"/>
    <w:rsid w:val="00FA278F"/>
    <w:rPr>
      <w:rFonts w:ascii="Arial" w:hAnsi="Arial" w:cs="Arial" w:hint="default"/>
      <w:b/>
      <w:bCs/>
      <w:kern w:val="2"/>
      <w:sz w:val="36"/>
      <w:lang w:val="ru-RU" w:eastAsia="ru-RU" w:bidi="ar-SA"/>
    </w:rPr>
  </w:style>
  <w:style w:type="character" w:customStyle="1" w:styleId="113140">
    <w:name w:val="Стиль Заголовок 1 Знак Знак Знак Знак Знак Знак Знак Знак1 Знак3 Знак1 Знак4 Знак"/>
    <w:basedOn w:val="a0"/>
    <w:rsid w:val="00FA278F"/>
    <w:rPr>
      <w:rFonts w:ascii="Arial" w:hAnsi="Arial" w:cs="Arial" w:hint="default"/>
      <w:b/>
      <w:bCs/>
      <w:kern w:val="2"/>
      <w:sz w:val="36"/>
      <w:lang w:val="ru-RU" w:eastAsia="ru-RU" w:bidi="ar-SA"/>
    </w:rPr>
  </w:style>
  <w:style w:type="character" w:customStyle="1" w:styleId="114140">
    <w:name w:val="Стиль Заголовок 1 Знак Знак Знак Знак1 Знак Знак4 Знак1 Знак Знак Знак4 Знак"/>
    <w:basedOn w:val="a0"/>
    <w:rsid w:val="00FA278F"/>
    <w:rPr>
      <w:rFonts w:ascii="Arial" w:hAnsi="Arial" w:cs="Arial" w:hint="default"/>
      <w:b/>
      <w:bCs/>
      <w:kern w:val="2"/>
      <w:sz w:val="36"/>
      <w:lang w:val="ru-RU" w:eastAsia="ru-RU" w:bidi="ar-SA"/>
    </w:rPr>
  </w:style>
  <w:style w:type="character" w:customStyle="1" w:styleId="113321">
    <w:name w:val="Стиль Заголовок 1 Знак Знак Знак1 Знак Знак Знак3 Знак3 Знак2 Знак1 Знак"/>
    <w:basedOn w:val="127"/>
    <w:rsid w:val="00FA278F"/>
    <w:rPr>
      <w:rFonts w:ascii="Arial" w:hAnsi="Arial" w:cs="Arial" w:hint="default"/>
      <w:b/>
      <w:bCs/>
      <w:kern w:val="2"/>
      <w:sz w:val="36"/>
      <w:lang w:val="ru-RU" w:eastAsia="ru-RU" w:bidi="ar-SA"/>
    </w:rPr>
  </w:style>
  <w:style w:type="character" w:customStyle="1" w:styleId="11245">
    <w:name w:val="Стиль Заголовок 1 Знак Знак Знак Знак Знак Знак Знак1 Знак Знак Знак2 Знак Знак Знак4"/>
    <w:basedOn w:val="a0"/>
    <w:rsid w:val="00FA278F"/>
    <w:rPr>
      <w:rFonts w:ascii="Arial" w:hAnsi="Arial" w:cs="Arial" w:hint="default"/>
      <w:b/>
      <w:bCs/>
      <w:kern w:val="2"/>
      <w:sz w:val="36"/>
      <w:lang w:val="ru-RU" w:eastAsia="ru-RU" w:bidi="ar-SA"/>
    </w:rPr>
  </w:style>
  <w:style w:type="character" w:customStyle="1" w:styleId="15321">
    <w:name w:val="Стиль Заголовок 1 Знак Знак Знак Знак5 Знак3 Знак2 Знак1 Знак"/>
    <w:basedOn w:val="a0"/>
    <w:rsid w:val="00FA278F"/>
    <w:rPr>
      <w:rFonts w:ascii="Arial" w:hAnsi="Arial" w:cs="Arial" w:hint="default"/>
      <w:b/>
      <w:bCs/>
      <w:kern w:val="2"/>
      <w:sz w:val="36"/>
      <w:lang w:val="ru-RU" w:eastAsia="ru-RU" w:bidi="ar-SA"/>
    </w:rPr>
  </w:style>
  <w:style w:type="character" w:customStyle="1" w:styleId="1121123111">
    <w:name w:val="Стиль Заголовок 1 Знак Знак Знак Знак1 Знак2 Знак1 Знак1 Знак Знак2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12111">
    <w:name w:val="Стиль Заголовок 1 Знак Знак Знак Знак Знак Знак Знак Знак1 Знак1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121111">
    <w:name w:val="Стиль Заголовок 1 Знак Знак Знак Знак1 Знак Знак2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23111">
    <w:name w:val="Стиль Заголовок 1 Знак Знак Знак Знак Знак Знак Знак Знак2 Знак Знак2 Знак3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31110">
    <w:name w:val="Стиль Заголовок 1 Знак Знак Знак Знак Знак Знак Знак Знак2 Знак Знак2 Знак3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231110">
    <w:name w:val="Стиль Заголовок 1 Знак Знак Знак Знак1 Знак2 Знак1 Знак1 Знак Знак2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24">
    <w:name w:val="Стиль Заголовок 1 Знак Знак Знак1 Знак Знак1 Знак2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44">
    <w:name w:val="Стиль Заголовок 1 Знак Знак Знак Знак Знак Знак1 Знак Знак3 Знак Знак4 Знак4"/>
    <w:basedOn w:val="a0"/>
    <w:rsid w:val="00FA278F"/>
    <w:rPr>
      <w:rFonts w:ascii="Arial" w:hAnsi="Arial" w:cs="Arial" w:hint="default"/>
      <w:b/>
      <w:bCs/>
      <w:kern w:val="2"/>
      <w:sz w:val="36"/>
      <w:lang w:val="ru-RU" w:eastAsia="ru-RU" w:bidi="ar-SA"/>
    </w:rPr>
  </w:style>
  <w:style w:type="character" w:customStyle="1" w:styleId="111222">
    <w:name w:val="Стиль Заголовок 1 Знак Знак Знак1 Знак Знак1 Знак2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52">
    <w:name w:val="Стиль Заголовок 1 Знак Знак Знак Знак1 Знак2 Знак Знак1 Знак5 Знак Знак2"/>
    <w:basedOn w:val="a0"/>
    <w:rsid w:val="00FA278F"/>
    <w:rPr>
      <w:rFonts w:ascii="Arial" w:hAnsi="Arial" w:cs="Arial" w:hint="default"/>
      <w:b/>
      <w:bCs/>
      <w:kern w:val="2"/>
      <w:sz w:val="36"/>
      <w:lang w:val="ru-RU" w:eastAsia="ru-RU" w:bidi="ar-SA"/>
    </w:rPr>
  </w:style>
  <w:style w:type="character" w:customStyle="1" w:styleId="11246">
    <w:name w:val="Стиль Заголовок 1 Знак Знак Знак Знак Знак Знак Знак Знак1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3210">
    <w:name w:val="Стиль Заголовок 1 Знак Знак Знак1 Знак Знак Знак3 Знак3 Знак2 Знак1 Знак Знак"/>
    <w:basedOn w:val="127"/>
    <w:rsid w:val="00FA278F"/>
    <w:rPr>
      <w:rFonts w:ascii="Arial" w:hAnsi="Arial" w:cs="Arial" w:hint="default"/>
      <w:b/>
      <w:bCs/>
      <w:kern w:val="2"/>
      <w:sz w:val="36"/>
      <w:lang w:val="ru-RU" w:eastAsia="ru-RU" w:bidi="ar-SA"/>
    </w:rPr>
  </w:style>
  <w:style w:type="character" w:customStyle="1" w:styleId="112111111">
    <w:name w:val="Стиль Заголовок 1 Знак Знак Знак Знак1 Знак2 Знак Знак Знак1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340">
    <w:name w:val="Стиль Заголовок 1 Знак Знак Знак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2f1">
    <w:name w:val="Стиль Заголовок 1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53210">
    <w:name w:val="Стиль Заголовок 1 Знак Знак Знак Знак5 Знак3 Знак2 Знак1 Знак Знак"/>
    <w:basedOn w:val="a0"/>
    <w:rsid w:val="00FA278F"/>
    <w:rPr>
      <w:rFonts w:ascii="Arial" w:hAnsi="Arial" w:cs="Arial" w:hint="default"/>
      <w:b/>
      <w:bCs/>
      <w:kern w:val="2"/>
      <w:sz w:val="36"/>
      <w:lang w:val="ru-RU" w:eastAsia="ru-RU" w:bidi="ar-SA"/>
    </w:rPr>
  </w:style>
  <w:style w:type="character" w:customStyle="1" w:styleId="112f2">
    <w:name w:val="Стиль Заголовок 1 Знак Знак Знак Знак Знак Знак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1110">
    <w:name w:val="Стиль Заголовок 1 Знак Знак Знак Знак1 Знак Знак1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1ff9">
    <w:name w:val="Стиль Заголовок 1 Знак Знак Знак Знак Знак Знак1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1">
    <w:name w:val="Стиль Заголовок 1 Знак Знак Знак Знак Знак Знак Знак3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111113">
    <w:name w:val="Стиль Заголовок 1 Знак Знак Знак1 Знак Знак1 Знак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644">
    <w:name w:val="Стиль Заголовок 1 Знак Знак Знак Знак1 Знак2 Знак6 Знак4 Знак4"/>
    <w:basedOn w:val="a0"/>
    <w:rsid w:val="00FA278F"/>
    <w:rPr>
      <w:rFonts w:ascii="Arial" w:hAnsi="Arial" w:cs="Arial" w:hint="default"/>
      <w:b/>
      <w:bCs/>
      <w:kern w:val="2"/>
      <w:sz w:val="36"/>
      <w:lang w:val="ru-RU" w:eastAsia="ru-RU" w:bidi="ar-SA"/>
    </w:rPr>
  </w:style>
  <w:style w:type="character" w:customStyle="1" w:styleId="13112111">
    <w:name w:val="Стиль Заголовок 1 Знак Знак Знак Знак Знак Знак Знак3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311">
    <w:name w:val="Стиль Заголовок 1 Знак Знак Знак Знак Знак Знак Знак Знак1 Знак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440">
    <w:name w:val="Стиль Заголовок 1 Знак Знак Знак Знак Знак Знак Знак Знак Знак4 Знак Знак4"/>
    <w:basedOn w:val="a0"/>
    <w:rsid w:val="00FA278F"/>
    <w:rPr>
      <w:rFonts w:ascii="Arial" w:hAnsi="Arial" w:cs="Arial" w:hint="default"/>
      <w:b/>
      <w:bCs/>
      <w:kern w:val="2"/>
      <w:sz w:val="36"/>
      <w:lang w:val="ru-RU" w:eastAsia="ru-RU" w:bidi="ar-SA"/>
    </w:rPr>
  </w:style>
  <w:style w:type="character" w:customStyle="1" w:styleId="1111241">
    <w:name w:val="Стиль Заголовок 1 Знак Знак Знак1 Знак Знак1 Знак1 Знак Знак2 Знак Знак Знак4"/>
    <w:basedOn w:val="a0"/>
    <w:rsid w:val="00FA278F"/>
    <w:rPr>
      <w:rFonts w:ascii="Arial" w:hAnsi="Arial" w:cs="Arial" w:hint="default"/>
      <w:b/>
      <w:bCs/>
      <w:kern w:val="2"/>
      <w:sz w:val="36"/>
      <w:lang w:val="ru-RU" w:eastAsia="ru-RU" w:bidi="ar-SA"/>
    </w:rPr>
  </w:style>
  <w:style w:type="character" w:customStyle="1" w:styleId="145">
    <w:name w:val="Стиль Заголовок 1 Знак Знак Знак Знак Знак Знак Знак Знак Знак4 Знак"/>
    <w:basedOn w:val="142"/>
    <w:rsid w:val="00FA278F"/>
    <w:rPr>
      <w:rFonts w:ascii="Arial" w:hAnsi="Arial" w:cs="Arial" w:hint="default"/>
      <w:b/>
      <w:bCs/>
      <w:kern w:val="2"/>
      <w:sz w:val="36"/>
      <w:lang w:val="ru-RU" w:eastAsia="ru-RU" w:bidi="ar-SA"/>
    </w:rPr>
  </w:style>
  <w:style w:type="character" w:customStyle="1" w:styleId="1121222">
    <w:name w:val="Стиль Заголовок 1 Знак Знак Знак Знак1 Знак2 Знак1 Знак2 Знак Знак2 Знак Знак2"/>
    <w:basedOn w:val="a0"/>
    <w:rsid w:val="00FA278F"/>
    <w:rPr>
      <w:rFonts w:ascii="Arial" w:hAnsi="Arial" w:cs="Arial" w:hint="default"/>
      <w:b/>
      <w:bCs/>
      <w:kern w:val="2"/>
      <w:sz w:val="36"/>
      <w:lang w:val="ru-RU" w:eastAsia="ru-RU" w:bidi="ar-SA"/>
    </w:rPr>
  </w:style>
  <w:style w:type="character" w:customStyle="1" w:styleId="1111118">
    <w:name w:val="Стиль Заголовок 1 Знак Знак Знак Знак Знак Знак Знак1 Знак1 Знак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4">
    <w:name w:val="Стиль Заголовок 1 Знак Знак Знак Знак Знак Знак1 Знак1 Знак Знак Знак1 Знак1 Знак Знак Знак1 Знак Знак1 Знак1 Знак"/>
    <w:basedOn w:val="115"/>
    <w:rsid w:val="00FA278F"/>
    <w:rPr>
      <w:rFonts w:ascii="Arial" w:hAnsi="Arial" w:cs="Arial" w:hint="default"/>
      <w:b/>
      <w:bCs/>
      <w:kern w:val="2"/>
      <w:sz w:val="36"/>
      <w:lang w:val="ru-RU" w:eastAsia="ru-RU" w:bidi="ar-SA"/>
    </w:rPr>
  </w:style>
  <w:style w:type="character" w:customStyle="1" w:styleId="1111223">
    <w:name w:val="Стиль Заголовок 1 Знак Знак Знак1 Знак Знак1 Знак Знак1 Знак Знак2 Знак Знак2"/>
    <w:basedOn w:val="a0"/>
    <w:rsid w:val="00FA278F"/>
    <w:rPr>
      <w:rFonts w:ascii="Arial" w:hAnsi="Arial" w:cs="Arial" w:hint="default"/>
      <w:b/>
      <w:bCs/>
      <w:kern w:val="2"/>
      <w:sz w:val="36"/>
      <w:lang w:val="ru-RU" w:eastAsia="ru-RU" w:bidi="ar-SA"/>
    </w:rPr>
  </w:style>
  <w:style w:type="character" w:customStyle="1" w:styleId="12111111">
    <w:name w:val="Стиль Заголовок 1 Знак Знак Знак Знак Знак Знак2 Знак Знак Знак1 Знак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111">
    <w:name w:val="Стиль Заголовок 1 Знак Знак Знак Знак1 Знак2 Знак Знак5 Знак1 Знак1 Знак1"/>
    <w:basedOn w:val="a0"/>
    <w:rsid w:val="00FA278F"/>
    <w:rPr>
      <w:rFonts w:ascii="Arial" w:hAnsi="Arial" w:cs="Arial" w:hint="default"/>
      <w:b/>
      <w:bCs/>
      <w:kern w:val="2"/>
      <w:sz w:val="36"/>
      <w:lang w:val="ru-RU" w:eastAsia="ru-RU" w:bidi="ar-SA"/>
    </w:rPr>
  </w:style>
  <w:style w:type="character" w:customStyle="1" w:styleId="11216121">
    <w:name w:val="Стиль Заголовок 1 Знак Знак Знак Знак1 Знак2 Знак1 Знак6 Знак1 Знак2 Знак1 Знак"/>
    <w:basedOn w:val="a0"/>
    <w:rsid w:val="00FA278F"/>
    <w:rPr>
      <w:rFonts w:ascii="Arial" w:hAnsi="Arial" w:cs="Arial" w:hint="default"/>
      <w:b/>
      <w:bCs/>
      <w:kern w:val="2"/>
      <w:sz w:val="36"/>
      <w:lang w:val="ru-RU" w:eastAsia="ru-RU" w:bidi="ar-SA"/>
    </w:rPr>
  </w:style>
  <w:style w:type="character" w:customStyle="1" w:styleId="17121">
    <w:name w:val="Стиль Заголовок 1 Знак Знак Знак Знак Знак Знак Знак Знак7 Знак1 Знак2 Знак1 Знак"/>
    <w:basedOn w:val="a0"/>
    <w:rsid w:val="00FA278F"/>
    <w:rPr>
      <w:rFonts w:ascii="Arial" w:hAnsi="Arial" w:cs="Arial" w:hint="default"/>
      <w:b/>
      <w:bCs/>
      <w:kern w:val="2"/>
      <w:sz w:val="36"/>
      <w:lang w:val="ru-RU" w:eastAsia="ru-RU" w:bidi="ar-SA"/>
    </w:rPr>
  </w:style>
  <w:style w:type="character" w:customStyle="1" w:styleId="1114321">
    <w:name w:val="Стиль Заголовок 1 Знак Знак Знак1 Знак Знак1 Знак4 Знак3 Знак2 Знак1 Знак"/>
    <w:basedOn w:val="a0"/>
    <w:rsid w:val="00FA278F"/>
    <w:rPr>
      <w:rFonts w:ascii="Arial" w:hAnsi="Arial" w:cs="Arial" w:hint="default"/>
      <w:b/>
      <w:bCs/>
      <w:kern w:val="2"/>
      <w:sz w:val="36"/>
      <w:lang w:val="ru-RU" w:eastAsia="ru-RU" w:bidi="ar-SA"/>
    </w:rPr>
  </w:style>
  <w:style w:type="character" w:customStyle="1" w:styleId="11264">
    <w:name w:val="Стиль Заголовок 1 Знак Знак Знак Знак1 Знак2 Знак6 Знак4"/>
    <w:basedOn w:val="a0"/>
    <w:rsid w:val="00FA278F"/>
    <w:rPr>
      <w:rFonts w:ascii="Arial" w:hAnsi="Arial" w:cs="Arial" w:hint="default"/>
      <w:b/>
      <w:bCs/>
      <w:kern w:val="2"/>
      <w:sz w:val="36"/>
      <w:lang w:val="ru-RU" w:eastAsia="ru-RU" w:bidi="ar-SA"/>
    </w:rPr>
  </w:style>
  <w:style w:type="character" w:customStyle="1" w:styleId="1121216">
    <w:name w:val="Стиль Заголовок 1 Знак Знак Знак1 Знак Знак Знак Знак2 Знак Знак1 Знак2 Знак1 Знак"/>
    <w:basedOn w:val="127"/>
    <w:rsid w:val="00FA278F"/>
    <w:rPr>
      <w:rFonts w:ascii="Arial" w:hAnsi="Arial" w:cs="Arial" w:hint="default"/>
      <w:b/>
      <w:bCs/>
      <w:kern w:val="2"/>
      <w:sz w:val="36"/>
      <w:lang w:val="ru-RU" w:eastAsia="ru-RU" w:bidi="ar-SA"/>
    </w:rPr>
  </w:style>
  <w:style w:type="character" w:customStyle="1" w:styleId="1111311">
    <w:name w:val="Стиль Заголовок 1 Знак Знак Знак Знак Знак Знак1 Знак Знак1 Знак1 Знак3 Знак1"/>
    <w:basedOn w:val="a0"/>
    <w:rsid w:val="00FA278F"/>
    <w:rPr>
      <w:rFonts w:ascii="Arial" w:hAnsi="Arial" w:cs="Arial" w:hint="default"/>
      <w:b/>
      <w:bCs/>
      <w:kern w:val="2"/>
      <w:sz w:val="36"/>
      <w:lang w:val="ru-RU" w:eastAsia="ru-RU" w:bidi="ar-SA"/>
    </w:rPr>
  </w:style>
  <w:style w:type="character" w:customStyle="1" w:styleId="122121">
    <w:name w:val="Стиль Заголовок 1 Знак Знак Знак Знак2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112110">
    <w:name w:val="Стиль Заголовок 1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12a">
    <w:name w:val="Стиль Заголовок 1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31121110">
    <w:name w:val="Стиль Заголовок 1 Знак Знак Знак Знак Знак Знак Знак3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1110">
    <w:name w:val="Стиль Заголовок 1 Знак Знак Знак Знак Знак Знак Знак Знак1 Знак1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21112">
    <w:name w:val="Стиль Заголовок 1 Знак Знак Знак Знак1 Знак Знак2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31">
    <w:name w:val="Стиль Заголовок 1 Знак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11151">
    <w:name w:val="Стиль Заголовок 1 Знак Знак Знак Знак1 Знак Знак1 Знак1 Знак Знак1 Знак5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4111">
    <w:name w:val="Стиль Заголовок 1 Знак Знак Знак Знак Знак Знак Знак4 Знак Знак1 Знак1 Знак1"/>
    <w:basedOn w:val="1c"/>
    <w:rsid w:val="00FA278F"/>
    <w:rPr>
      <w:bCs/>
      <w:color w:val="auto"/>
      <w:kern w:val="2"/>
    </w:rPr>
  </w:style>
  <w:style w:type="character" w:customStyle="1" w:styleId="121321">
    <w:name w:val="Стиль Заголовок 1 Знак Знак Знак2 Знак Знак Знак1 Знак3 Знак2 Знак Знак1 Знак"/>
    <w:basedOn w:val="a0"/>
    <w:rsid w:val="00FA278F"/>
    <w:rPr>
      <w:rFonts w:ascii="Arial" w:hAnsi="Arial" w:cs="Arial" w:hint="default"/>
      <w:b/>
      <w:bCs/>
      <w:kern w:val="2"/>
      <w:sz w:val="36"/>
      <w:lang w:val="ru-RU" w:eastAsia="ru-RU" w:bidi="ar-SA"/>
    </w:rPr>
  </w:style>
  <w:style w:type="character" w:customStyle="1" w:styleId="1111119">
    <w:name w:val="Стиль Заголовок 1 Знак Знак Знак Знак Знак Знак Знак1 Знак1 Знак Знак Знак Знак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5">
    <w:name w:val="Стиль Заголовок 1 Знак Знак Знак Знак Знак Знак1 Знак1 Знак Знак Знак1 Знак1 Знак Знак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12">
    <w:name w:val="Стиль Заголовок 1 Знак Знак Знак Знак Знак Знак2 Знак Знак Знак1 Знак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511">
    <w:name w:val="Стиль Заголовок 1 Знак Знак Знак Знак1 Знак2 Знак Знак5 Знак1 Знак1"/>
    <w:basedOn w:val="a0"/>
    <w:rsid w:val="00FA278F"/>
    <w:rPr>
      <w:rFonts w:ascii="Arial" w:hAnsi="Arial" w:cs="Arial" w:hint="default"/>
      <w:b/>
      <w:bCs/>
      <w:kern w:val="2"/>
      <w:sz w:val="36"/>
      <w:lang w:val="ru-RU" w:eastAsia="ru-RU" w:bidi="ar-SA"/>
    </w:rPr>
  </w:style>
  <w:style w:type="character" w:customStyle="1" w:styleId="112113111">
    <w:name w:val="Стиль Заголовок 1 Знак Знак Знак Знак1 Знак2 Знак1 Знак1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23111">
    <w:name w:val="Стиль Заголовок 1 Знак Знак Знак Знак Знак Знак Знак Знак2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13111">
    <w:name w:val="Стиль Заголовок 1 Знак Знак Знак1 Знак Знак1 Знак2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4431">
    <w:name w:val="Стиль Заголовок 1 Знак Знак Знак Знак1 Знак2 Знак4 Знак4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61210">
    <w:name w:val="Стиль Заголовок 1 Знак Знак Знак Знак1 Знак2 Знак1 Знак6 Знак1 Знак2 Знак1 Знак Знак"/>
    <w:basedOn w:val="a0"/>
    <w:rsid w:val="00FA278F"/>
    <w:rPr>
      <w:rFonts w:ascii="Arial" w:hAnsi="Arial" w:cs="Arial" w:hint="default"/>
      <w:b/>
      <w:bCs/>
      <w:kern w:val="2"/>
      <w:sz w:val="36"/>
      <w:lang w:val="ru-RU" w:eastAsia="ru-RU" w:bidi="ar-SA"/>
    </w:rPr>
  </w:style>
  <w:style w:type="character" w:customStyle="1" w:styleId="11143210">
    <w:name w:val="Стиль Заголовок 1 Знак Знак Знак1 Знак Знак1 Знак4 Знак3 Знак2 Знак1 Знак Знак"/>
    <w:basedOn w:val="a0"/>
    <w:rsid w:val="00FA278F"/>
    <w:rPr>
      <w:rFonts w:ascii="Arial" w:hAnsi="Arial" w:cs="Arial" w:hint="default"/>
      <w:b/>
      <w:bCs/>
      <w:kern w:val="2"/>
      <w:sz w:val="36"/>
      <w:lang w:val="ru-RU" w:eastAsia="ru-RU" w:bidi="ar-SA"/>
    </w:rPr>
  </w:style>
  <w:style w:type="character" w:customStyle="1" w:styleId="1112114">
    <w:name w:val="Стиль Заголовок 1 Знак Знак Знак Знак Знак Знак1 Знак1 Знак Знак2 Знак Знак Знак1 Знак1"/>
    <w:basedOn w:val="115"/>
    <w:rsid w:val="00FA278F"/>
    <w:rPr>
      <w:rFonts w:ascii="Arial" w:hAnsi="Arial" w:cs="Arial" w:hint="default"/>
      <w:b/>
      <w:bCs/>
      <w:kern w:val="2"/>
      <w:sz w:val="36"/>
      <w:lang w:val="ru-RU" w:eastAsia="ru-RU" w:bidi="ar-SA"/>
    </w:rPr>
  </w:style>
  <w:style w:type="character" w:customStyle="1" w:styleId="171210">
    <w:name w:val="Стиль Заголовок 1 Знак Знак Знак Знак Знак Знак Знак Знак7 Знак1 Знак2 Знак1 Знак Знак"/>
    <w:basedOn w:val="a0"/>
    <w:rsid w:val="00FA278F"/>
    <w:rPr>
      <w:rFonts w:ascii="Arial" w:hAnsi="Arial" w:cs="Arial" w:hint="default"/>
      <w:b/>
      <w:bCs/>
      <w:kern w:val="2"/>
      <w:sz w:val="36"/>
      <w:lang w:val="ru-RU" w:eastAsia="ru-RU" w:bidi="ar-SA"/>
    </w:rPr>
  </w:style>
  <w:style w:type="character" w:customStyle="1" w:styleId="136321">
    <w:name w:val="Стиль Заголовок 1 Знак Знак Знак Знак Знак Знак Знак3 Знак Знак6 Знак3 Знак2 Знак Знак1 Знак"/>
    <w:basedOn w:val="a0"/>
    <w:rsid w:val="00FA278F"/>
    <w:rPr>
      <w:rFonts w:ascii="Arial" w:hAnsi="Arial" w:cs="Arial" w:hint="default"/>
      <w:b/>
      <w:bCs/>
      <w:kern w:val="2"/>
      <w:sz w:val="36"/>
      <w:lang w:val="ru-RU" w:eastAsia="ru-RU" w:bidi="ar-SA"/>
    </w:rPr>
  </w:style>
  <w:style w:type="character" w:customStyle="1" w:styleId="1115321">
    <w:name w:val="Стиль Заголовок 1 Знак Знак Знак1 Знак Знак1 Знак Знак Знак5 Знак3 Знак2 Знак Знак1 Знак"/>
    <w:basedOn w:val="a0"/>
    <w:rsid w:val="00FA278F"/>
    <w:rPr>
      <w:rFonts w:ascii="Arial" w:hAnsi="Arial" w:cs="Arial" w:hint="default"/>
      <w:b/>
      <w:bCs/>
      <w:kern w:val="2"/>
      <w:sz w:val="36"/>
      <w:lang w:val="ru-RU" w:eastAsia="ru-RU" w:bidi="ar-SA"/>
    </w:rPr>
  </w:style>
  <w:style w:type="character" w:customStyle="1" w:styleId="1113121">
    <w:name w:val="Стиль Заголовок 1 Знак Знак Знак1 Знак Знак1 Знак3 Знак1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7">
    <w:name w:val="Стиль Заголовок 1 Знак Знак Знак1 Знак Знак Знак Знак2 Знак Знак1 Знак2 Знак1 Знак Знак"/>
    <w:basedOn w:val="127"/>
    <w:rsid w:val="00FA278F"/>
    <w:rPr>
      <w:rFonts w:ascii="Arial" w:hAnsi="Arial" w:cs="Arial" w:hint="default"/>
      <w:b/>
      <w:bCs/>
      <w:kern w:val="2"/>
      <w:sz w:val="36"/>
      <w:lang w:val="ru-RU" w:eastAsia="ru-RU" w:bidi="ar-SA"/>
    </w:rPr>
  </w:style>
  <w:style w:type="character" w:customStyle="1" w:styleId="1121111110">
    <w:name w:val="Стиль Заголовок 1 Знак Знак Знак Знак1 Знак2 Знак Знак Знак1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3120">
    <w:name w:val="Стиль Заголовок 1 Знак Знак Знак Знак Знак Знак1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221210">
    <w:name w:val="Стиль Заголовок 1 Знак Знак Знак Знак2 Знак2 Знак Знак1 Знак2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13">
    <w:name w:val="Стиль Заголовок 1 Знак Знак Знак Знак Знак Знак Знак Знак1 Знак Знак2 Знак2 Знак Знак1"/>
    <w:basedOn w:val="a0"/>
    <w:rsid w:val="00FA278F"/>
    <w:rPr>
      <w:rFonts w:ascii="Arial" w:hAnsi="Arial" w:cs="Arial" w:hint="default"/>
      <w:b/>
      <w:bCs/>
      <w:kern w:val="2"/>
      <w:sz w:val="36"/>
      <w:lang w:val="ru-RU" w:eastAsia="ru-RU" w:bidi="ar-SA"/>
    </w:rPr>
  </w:style>
  <w:style w:type="character" w:customStyle="1" w:styleId="1111ffa">
    <w:name w:val="Стиль Заголовок 1 Знак Знак Знак Знак Знак Знак1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110">
    <w:name w:val="Стиль Заголовок 1 Знак Знак Знак Знак Знак Знак Знак3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6">
    <w:name w:val="Стиль Заголовок 1 Знак Знак Знак1 Знак Знак1 Знак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31110">
    <w:name w:val="Стиль Заголовок 1 Знак Знак Знак Знак1 Знак2 Знак1 Знак1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231110">
    <w:name w:val="Стиль Заголовок 1 Знак Знак Знак Знак Знак Знак Знак Знак2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2131110">
    <w:name w:val="Стиль Заголовок 1 Знак Знак Знак1 Знак Знак1 Знак2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244310">
    <w:name w:val="Стиль Заголовок 1 Знак Знак Знак Знак1 Знак2 Знак4 Знак4 Знак3 Знак Знак1 Знак Знак Знак"/>
    <w:basedOn w:val="a0"/>
    <w:rsid w:val="00FA278F"/>
    <w:rPr>
      <w:rFonts w:ascii="Arial" w:hAnsi="Arial" w:cs="Arial" w:hint="default"/>
      <w:b/>
      <w:bCs/>
      <w:kern w:val="2"/>
      <w:sz w:val="36"/>
      <w:lang w:val="ru-RU" w:eastAsia="ru-RU" w:bidi="ar-SA"/>
    </w:rPr>
  </w:style>
  <w:style w:type="character" w:customStyle="1" w:styleId="1123110">
    <w:name w:val="Стиль Заголовок 1 Знак Знак Знак Знак Знак Знак Знак Знак1 Знак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1321">
    <w:name w:val="Стиль Заголовок 1 Знак Знак Знак Знак1 Знак Знак1 Знак1 Знак Знак Знак Знак3 Знак2 Знак Знак1 Знак"/>
    <w:basedOn w:val="a0"/>
    <w:rsid w:val="00FA278F"/>
    <w:rPr>
      <w:rFonts w:ascii="Arial" w:hAnsi="Arial" w:cs="Arial" w:hint="default"/>
      <w:b/>
      <w:bCs/>
      <w:kern w:val="2"/>
      <w:sz w:val="36"/>
      <w:lang w:val="ru-RU" w:eastAsia="ru-RU" w:bidi="ar-SA"/>
    </w:rPr>
  </w:style>
  <w:style w:type="character" w:customStyle="1" w:styleId="11212212">
    <w:name w:val="Стиль Заголовок 1 Знак Знак Знак Знак1 Знак2 Знак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1113111">
    <w:name w:val="Стиль Заголовок 1 Знак Знак Знак1 Знак Знак1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311211">
    <w:name w:val="Стиль Заголовок 1 Знак Знак Знак Знак Знак Знак Знак Знак1 Знак3 Знак1 Знак Знак1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1311">
    <w:name w:val="Стиль Заголовок 1 Знак Знак Знак Знак1 Знак Знак4 Знак1 Знак Знак Знак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122211">
    <w:name w:val="Стиль Заголовок 1 Знак Знак Знак1 Знак Знак1 Знак2 Знак Знак Знак2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121311">
    <w:name w:val="Стиль Заголовок 1 Знак Знак Знак Знак1 Знак2 Знак Знак1 Знак2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3211">
    <w:name w:val="Стиль Заголовок 1 Знак Знак Знак Знак Знак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310">
    <w:name w:val="Стиль Заголовок 1 Знак Знак Знак Знак Знак Знак Знак Знак1 Знак Знак Знак2 Знак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9">
    <w:name w:val="Стиль Заголовок 1 Знак Знак Знак Знак Знак Знак Знак Знак Знак Знак1 Знак2 Знак1 Знак1 Знак Знак Знак Знак"/>
    <w:basedOn w:val="142"/>
    <w:rsid w:val="00FA278F"/>
    <w:rPr>
      <w:rFonts w:ascii="Arial" w:hAnsi="Arial" w:cs="Arial" w:hint="default"/>
      <w:b/>
      <w:bCs/>
      <w:kern w:val="2"/>
      <w:sz w:val="36"/>
      <w:lang w:val="ru-RU" w:eastAsia="ru-RU" w:bidi="ar-SA"/>
    </w:rPr>
  </w:style>
  <w:style w:type="character" w:customStyle="1" w:styleId="1121224">
    <w:name w:val="Стиль Заголовок 1 Знак Знак Знак Знак1 Знак2 Знак1 Знак2 Знак2 Знак4"/>
    <w:basedOn w:val="a0"/>
    <w:rsid w:val="00FA278F"/>
    <w:rPr>
      <w:rFonts w:ascii="Arial" w:hAnsi="Arial" w:cs="Arial" w:hint="default"/>
      <w:b/>
      <w:bCs/>
      <w:kern w:val="2"/>
      <w:sz w:val="36"/>
      <w:lang w:val="ru-RU" w:eastAsia="ru-RU" w:bidi="ar-SA"/>
    </w:rPr>
  </w:style>
  <w:style w:type="character" w:customStyle="1" w:styleId="11151">
    <w:name w:val="Стиль Заголовок 1 Знак Знак Знак1 Знак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13211">
    <w:name w:val="Стиль Заголовок 1 Знак Знак Знак Знак1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311">
    <w:name w:val="Стиль Заголовок 1 Знак Знак Знак1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31221">
    <w:name w:val="Стиль Заголовок 1 Знак Знак Знак Знак Знак Знак Знак3 Знак1 Знак2 Знак2 Знак1"/>
    <w:basedOn w:val="a0"/>
    <w:rsid w:val="00FA278F"/>
    <w:rPr>
      <w:rFonts w:ascii="Arial" w:hAnsi="Arial" w:cs="Arial" w:hint="default"/>
      <w:b/>
      <w:bCs/>
      <w:kern w:val="2"/>
      <w:sz w:val="36"/>
      <w:lang w:val="ru-RU" w:eastAsia="ru-RU" w:bidi="ar-SA"/>
    </w:rPr>
  </w:style>
  <w:style w:type="character" w:customStyle="1" w:styleId="1112210">
    <w:name w:val="Стиль Заголовок 1 Знак Знак Знак Знак Знак Знак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22210">
    <w:name w:val="Стиль Заголовок 1 Знак Знак Знак Знак1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1112210">
    <w:name w:val="Стиль Заголовок 1 Знак Знак Знак Знак1 Знак Знак1 Знак1 Знак Знак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113110">
    <w:name w:val="Стиль Заголовок 1 Знак Знак Знак Знак Знак Знак1 Знак1 Знак Знак1 Знак Знак3 Знак Знак1 Знак1 Знак"/>
    <w:basedOn w:val="115"/>
    <w:rsid w:val="00FA278F"/>
    <w:rPr>
      <w:rFonts w:ascii="Arial" w:hAnsi="Arial" w:cs="Arial" w:hint="default"/>
      <w:b/>
      <w:bCs/>
      <w:kern w:val="2"/>
      <w:sz w:val="36"/>
      <w:lang w:val="ru-RU" w:eastAsia="ru-RU" w:bidi="ar-SA"/>
    </w:rPr>
  </w:style>
  <w:style w:type="character" w:customStyle="1" w:styleId="121311">
    <w:name w:val="Стиль Заголовок 1 Знак Знак Знак Знак Знак Знак2 Знак Знак1 Знак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1a">
    <w:name w:val="Стиль Заголовок 1 Знак Знак Знак Знак Знак Знак1 Знак Знак Знак Знак Знак2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1b">
    <w:name w:val="Стиль Заголовок 1 Знак Знак Знак Знак Знак Знак Знак Знак Знак Знак1 Знак2 Знак1 Знак1 Знак Знак Знак"/>
    <w:basedOn w:val="1219"/>
    <w:rsid w:val="00FA278F"/>
    <w:rPr>
      <w:rFonts w:ascii="Arial" w:hAnsi="Arial" w:cs="Arial" w:hint="default"/>
      <w:b/>
      <w:bCs/>
      <w:kern w:val="2"/>
      <w:sz w:val="36"/>
      <w:lang w:val="ru-RU" w:eastAsia="ru-RU" w:bidi="ar-SA"/>
    </w:rPr>
  </w:style>
  <w:style w:type="character" w:customStyle="1" w:styleId="11112211">
    <w:name w:val="Стиль Заголовок 1 Знак Знак Знак Знак1 Знак Знак1 Знак1 Знак Знак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411">
    <w:name w:val="Стиль Заголовок 1 Знак Знак Знак Знак Знак Знак Знак4 Знак Знак1 Знак1"/>
    <w:basedOn w:val="1c"/>
    <w:rsid w:val="00FA278F"/>
    <w:rPr>
      <w:bCs/>
      <w:color w:val="auto"/>
      <w:kern w:val="2"/>
    </w:rPr>
  </w:style>
  <w:style w:type="character" w:customStyle="1" w:styleId="12321">
    <w:name w:val="Стиль Заголовок 1 Знак Знак Знак2 Знак3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3">
    <w:name w:val="Стиль Заголовок 1 Знак Знак Знак Знак1 Знак2 Знак1 Знак3 Знак Знак3"/>
    <w:basedOn w:val="a0"/>
    <w:rsid w:val="00FA278F"/>
    <w:rPr>
      <w:rFonts w:ascii="Arial" w:hAnsi="Arial" w:cs="Arial" w:hint="default"/>
      <w:b/>
      <w:bCs/>
      <w:kern w:val="2"/>
      <w:sz w:val="36"/>
      <w:lang w:val="ru-RU" w:eastAsia="ru-RU" w:bidi="ar-SA"/>
    </w:rPr>
  </w:style>
  <w:style w:type="character" w:customStyle="1" w:styleId="111111a">
    <w:name w:val="Стиль Заголовок 1 Знак Знак Знак Знак Знак Знак Знак1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323">
    <w:name w:val="Стиль Заголовок 1 Знак Знак Знак1 Знак Знак1 Знак Знак3 Знак2 Знак Знак3"/>
    <w:basedOn w:val="a0"/>
    <w:rsid w:val="00FA278F"/>
    <w:rPr>
      <w:rFonts w:ascii="Arial" w:hAnsi="Arial" w:cs="Arial" w:hint="default"/>
      <w:b/>
      <w:bCs/>
      <w:kern w:val="2"/>
      <w:sz w:val="36"/>
      <w:lang w:val="ru-RU" w:eastAsia="ru-RU" w:bidi="ar-SA"/>
    </w:rPr>
  </w:style>
  <w:style w:type="character" w:customStyle="1" w:styleId="11111f">
    <w:name w:val="Стиль Заголовок 1 Знак Знак Знак Знак Знак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2110">
    <w:name w:val="Стиль Заголовок 1 Знак Знак Знак Знак Знак Знак Знак Знак1 Знак3 Знак1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3212">
    <w:name w:val="Стиль Заголовок 1 Знак Знак Знак2 Знак3 Знак2 Знак1 Знак2"/>
    <w:basedOn w:val="130"/>
    <w:rsid w:val="00FA278F"/>
    <w:rPr>
      <w:rFonts w:ascii="Arial" w:hAnsi="Arial" w:cs="Arial" w:hint="default"/>
      <w:b/>
      <w:bCs/>
      <w:kern w:val="2"/>
      <w:sz w:val="36"/>
      <w:lang w:val="ru-RU" w:eastAsia="ru-RU" w:bidi="ar-SA"/>
    </w:rPr>
  </w:style>
  <w:style w:type="character" w:customStyle="1" w:styleId="1121213110">
    <w:name w:val="Стиль Заголовок 1 Знак Знак Знак Знак1 Знак2 Знак Знак1 Знак2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323">
    <w:name w:val="Стиль Заголовок 1 Знак Знак Знак Знак Знак Знак Знак3 Знак Знак2 Знак Знак3"/>
    <w:basedOn w:val="a0"/>
    <w:rsid w:val="00FA278F"/>
    <w:rPr>
      <w:rFonts w:ascii="Arial" w:hAnsi="Arial" w:cs="Arial" w:hint="default"/>
      <w:b/>
      <w:bCs/>
      <w:kern w:val="2"/>
      <w:sz w:val="36"/>
      <w:lang w:val="ru-RU" w:eastAsia="ru-RU" w:bidi="ar-SA"/>
    </w:rPr>
  </w:style>
  <w:style w:type="character" w:customStyle="1" w:styleId="11113112">
    <w:name w:val="Стиль Заголовок 1 Знак Знак Знак Знак Знак Знак1 Знак1 Знак Знак1 Знак Знак3 Знак Знак1 Знак1 Знак Знак"/>
    <w:basedOn w:val="115"/>
    <w:rsid w:val="00FA278F"/>
    <w:rPr>
      <w:rFonts w:ascii="Arial" w:hAnsi="Arial" w:cs="Arial" w:hint="default"/>
      <w:b/>
      <w:bCs/>
      <w:kern w:val="2"/>
      <w:sz w:val="36"/>
      <w:lang w:val="ru-RU" w:eastAsia="ru-RU" w:bidi="ar-SA"/>
    </w:rPr>
  </w:style>
  <w:style w:type="character" w:customStyle="1" w:styleId="1213110">
    <w:name w:val="Стиль Заголовок 1 Знак Знак Знак Знак Знак Знак2 Знак Знак1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21b">
    <w:name w:val="Стиль Заголовок 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1214">
    <w:name w:val="Стиль Заголовок 1 Знак Знак Знак Знак2 Знак1 Знак2 Знак1 Знак"/>
    <w:basedOn w:val="a0"/>
    <w:rsid w:val="00FA278F"/>
    <w:rPr>
      <w:rFonts w:ascii="Arial" w:hAnsi="Arial" w:cs="Arial" w:hint="default"/>
      <w:b/>
      <w:bCs/>
      <w:kern w:val="2"/>
      <w:sz w:val="36"/>
      <w:lang w:val="ru-RU" w:eastAsia="ru-RU" w:bidi="ar-SA"/>
    </w:rPr>
  </w:style>
  <w:style w:type="character" w:customStyle="1" w:styleId="111222110">
    <w:name w:val="Стиль Заголовок 1 Знак Знак Знак1 Знак Знак1 Знак2 Знак Знак Знак2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4113110">
    <w:name w:val="Стиль Заголовок 1 Знак Знак Знак Знак1 Знак Знак4 Знак1 Знак Знак Знак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22120">
    <w:name w:val="Стиль Заголовок 1 Знак Знак Знак Знак1 Знак2 Знак Знак Знак Знак1 Знак2 Знак2 Знак1 Знак2"/>
    <w:basedOn w:val="a0"/>
    <w:rsid w:val="00FA278F"/>
    <w:rPr>
      <w:rFonts w:ascii="Arial" w:hAnsi="Arial" w:cs="Arial" w:hint="default"/>
      <w:b/>
      <w:bCs/>
      <w:kern w:val="2"/>
      <w:sz w:val="36"/>
      <w:lang w:val="ru-RU" w:eastAsia="ru-RU" w:bidi="ar-SA"/>
    </w:rPr>
  </w:style>
  <w:style w:type="character" w:customStyle="1" w:styleId="11113113">
    <w:name w:val="Стиль Заголовок 1 Знак Знак Знак1 Знак Знак1 Знак Знак Знак1 Знак3 Знак1 Знак1"/>
    <w:basedOn w:val="a0"/>
    <w:rsid w:val="00FA278F"/>
    <w:rPr>
      <w:rFonts w:ascii="Arial" w:hAnsi="Arial" w:cs="Arial" w:hint="default"/>
      <w:b/>
      <w:bCs/>
      <w:kern w:val="2"/>
      <w:sz w:val="36"/>
      <w:lang w:val="ru-RU" w:eastAsia="ru-RU" w:bidi="ar-SA"/>
    </w:rPr>
  </w:style>
  <w:style w:type="character" w:customStyle="1" w:styleId="1111111b">
    <w:name w:val="Стиль Заголовок 1 Знак Знак Знак Знак Знак Знак1 Знак1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211112">
    <w:name w:val="Стиль Заголовок 1 Знак Знак Знак Знак Знак Знак2 Знак Знак Знак Знак1 Знак1 Знак Знак1 Знак1 Знак"/>
    <w:basedOn w:val="116"/>
    <w:rsid w:val="00FA278F"/>
    <w:rPr>
      <w:rFonts w:ascii="Arial" w:hAnsi="Arial" w:cs="Arial" w:hint="default"/>
      <w:b/>
      <w:bCs/>
      <w:kern w:val="2"/>
      <w:sz w:val="36"/>
      <w:lang w:val="ru-RU" w:eastAsia="ru-RU" w:bidi="ar-SA"/>
    </w:rPr>
  </w:style>
  <w:style w:type="character" w:customStyle="1" w:styleId="1132110">
    <w:name w:val="Стиль Заголовок 1 Знак Знак Знак Знак Знак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2113211">
    <w:name w:val="Стиль Заголовок 1 Знак Знак Знак Знак1 Знак2 Знак1 Знак1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
    <w:name w:val="Стиль Заголовок 1 Знак Знак Знак Знак Знак Знак Знак Знак2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0">
    <w:name w:val="Стиль Заголовок 1 Знак Знак Знак Знак Знак Знак Знак Знак2 Знак Знак3 Знак2 Знак1 Знак1"/>
    <w:basedOn w:val="a0"/>
    <w:rsid w:val="00FA278F"/>
    <w:rPr>
      <w:rFonts w:ascii="Arial" w:hAnsi="Arial" w:cs="Arial" w:hint="default"/>
      <w:b/>
      <w:bCs/>
      <w:kern w:val="2"/>
      <w:sz w:val="36"/>
      <w:lang w:val="ru-RU" w:eastAsia="ru-RU" w:bidi="ar-SA"/>
    </w:rPr>
  </w:style>
  <w:style w:type="character" w:customStyle="1" w:styleId="11121c">
    <w:name w:val="Стиль Заголовок 1 Знак Знак Знак Знак Знак Знак1 Знак1 Знак Знак2 Знак Знак Знак1"/>
    <w:basedOn w:val="1c"/>
    <w:rsid w:val="00FA278F"/>
    <w:rPr>
      <w:bCs/>
      <w:color w:val="auto"/>
      <w:kern w:val="2"/>
    </w:rPr>
  </w:style>
  <w:style w:type="character" w:customStyle="1" w:styleId="1121132110">
    <w:name w:val="Стиль Заголовок 1 Знак Знак Знак Знак1 Знак2 Знак1 Знак1 Знак Знак3 Знак2 Знак1 Знак1"/>
    <w:basedOn w:val="a0"/>
    <w:rsid w:val="00FA278F"/>
    <w:rPr>
      <w:rFonts w:ascii="Arial" w:hAnsi="Arial" w:cs="Arial" w:hint="default"/>
      <w:b/>
      <w:bCs/>
      <w:kern w:val="2"/>
      <w:sz w:val="36"/>
      <w:lang w:val="ru-RU" w:eastAsia="ru-RU" w:bidi="ar-SA"/>
    </w:rPr>
  </w:style>
  <w:style w:type="character" w:customStyle="1" w:styleId="112312">
    <w:name w:val="Стиль Заголовок 1 Знак Знак Знак Знак Знак Знак Знак Знак1 Знак Знак Знак2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d">
    <w:name w:val="Стиль Заголовок 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21215">
    <w:name w:val="Стиль Заголовок 1 Знак Знак Знак Знак2 Знак1 Знак2 Знак1 Знак Знак"/>
    <w:basedOn w:val="a0"/>
    <w:rsid w:val="00FA278F"/>
    <w:rPr>
      <w:rFonts w:ascii="Arial" w:hAnsi="Arial" w:cs="Arial" w:hint="default"/>
      <w:b/>
      <w:bCs/>
      <w:kern w:val="2"/>
      <w:sz w:val="36"/>
      <w:lang w:val="ru-RU" w:eastAsia="ru-RU" w:bidi="ar-SA"/>
    </w:rPr>
  </w:style>
  <w:style w:type="character" w:customStyle="1" w:styleId="111123110">
    <w:name w:val="Стиль Заголовок 1 Знак Знак Знак1 Знак Знак1 Знак1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32110">
    <w:name w:val="Стиль Заголовок 1 Знак Знак Знак Знак1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312212">
    <w:name w:val="Стиль Заголовок 1 Знак Знак Знак Знак Знак Знак Знак3 Знак1 Знак2 Знак2 Знак1 Знак2"/>
    <w:basedOn w:val="a0"/>
    <w:rsid w:val="00FA278F"/>
    <w:rPr>
      <w:rFonts w:ascii="Arial" w:hAnsi="Arial" w:cs="Arial" w:hint="default"/>
      <w:b/>
      <w:bCs/>
      <w:kern w:val="2"/>
      <w:sz w:val="36"/>
      <w:lang w:val="ru-RU" w:eastAsia="ru-RU" w:bidi="ar-SA"/>
    </w:rPr>
  </w:style>
  <w:style w:type="character" w:customStyle="1" w:styleId="11122120">
    <w:name w:val="Стиль Заголовок 1 Знак Знак Знак Знак Знак Знак Знак Знак1 Знак1 Знак Знак2 Знак2 Знак1 Знак2"/>
    <w:basedOn w:val="a0"/>
    <w:rsid w:val="00FA278F"/>
    <w:rPr>
      <w:rFonts w:ascii="Arial" w:hAnsi="Arial" w:cs="Arial" w:hint="default"/>
      <w:b/>
      <w:bCs/>
      <w:kern w:val="2"/>
      <w:sz w:val="36"/>
      <w:lang w:val="ru-RU" w:eastAsia="ru-RU" w:bidi="ar-SA"/>
    </w:rPr>
  </w:style>
  <w:style w:type="character" w:customStyle="1" w:styleId="1122212">
    <w:name w:val="Стиль Заголовок 1 Знак Знак Знак Знак1 Знак Знак2 Знак Знак2 Знак2 Знак1 Знак2"/>
    <w:basedOn w:val="a0"/>
    <w:rsid w:val="00FA278F"/>
    <w:rPr>
      <w:rFonts w:ascii="Arial" w:hAnsi="Arial" w:cs="Arial" w:hint="default"/>
      <w:b/>
      <w:bCs/>
      <w:kern w:val="2"/>
      <w:sz w:val="36"/>
      <w:lang w:val="ru-RU" w:eastAsia="ru-RU" w:bidi="ar-SA"/>
    </w:rPr>
  </w:style>
  <w:style w:type="character" w:customStyle="1" w:styleId="1121b">
    <w:name w:val="Стиль Заголовок 1 Знак Знак Знак1 Знак Знак Знак Знак Знак2 Знак1"/>
    <w:basedOn w:val="127"/>
    <w:rsid w:val="00FA278F"/>
    <w:rPr>
      <w:rFonts w:ascii="Arial" w:hAnsi="Arial" w:cs="Arial" w:hint="default"/>
      <w:b/>
      <w:bCs/>
      <w:kern w:val="2"/>
      <w:sz w:val="36"/>
      <w:lang w:val="ru-RU" w:eastAsia="ru-RU" w:bidi="ar-SA"/>
    </w:rPr>
  </w:style>
  <w:style w:type="character" w:customStyle="1" w:styleId="112251">
    <w:name w:val="Стиль Заголовок 1 Знак Знак Знак Знак1 Знак2 Знак Знак Знак2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b">
    <w:name w:val="Стиль Заголовок 1 Знак Знак Знак Знак Знак Знак1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1510">
    <w:name w:val="Стиль Заголовок 1 Знак Знак Знак Знак Знак Знак Знак1 Знак Знак1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12">
    <w:name w:val="Стиль Заголовок 1 Знак Знак Знак Знак2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1">
    <w:name w:val="Стиль Заголовок 1 Знак Знак Знак Знак1 Знак2 Знак1 Знак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511">
    <w:name w:val="Стиль Заголовок 1 Знак Знак Знак Знак1 Знак Знак1 Знак Знак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52">
    <w:name w:val="Стиль Заголовок 1 Знак Знак Знак Знак Знак Знак Знак Знак1 Знак Знак Знак1 Знак Знак5"/>
    <w:basedOn w:val="a0"/>
    <w:rsid w:val="00FA278F"/>
    <w:rPr>
      <w:rFonts w:ascii="Arial" w:hAnsi="Arial" w:cs="Arial" w:hint="default"/>
      <w:b/>
      <w:bCs/>
      <w:kern w:val="2"/>
      <w:sz w:val="36"/>
      <w:lang w:val="ru-RU" w:eastAsia="ru-RU" w:bidi="ar-SA"/>
    </w:rPr>
  </w:style>
  <w:style w:type="character" w:customStyle="1" w:styleId="141111">
    <w:name w:val="Стиль Заголовок 1 Знак Знак Знак Знак Знак Знак Знак Знак4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31">
    <w:name w:val="Стиль Заголовок 1 Знак Знак Знак1 Знак Знак1 Знак Знак Знак2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120">
    <w:name w:val="Стиль Заголовок 1 Знак Знак Знак Знак1 Знак2 Знак Знак2 Знак1 Знак2 Знак"/>
    <w:basedOn w:val="a0"/>
    <w:rsid w:val="00FA278F"/>
    <w:rPr>
      <w:rFonts w:ascii="Arial" w:hAnsi="Arial" w:cs="Arial" w:hint="default"/>
      <w:b/>
      <w:bCs/>
      <w:kern w:val="2"/>
      <w:sz w:val="36"/>
      <w:lang w:val="ru-RU" w:eastAsia="ru-RU" w:bidi="ar-SA"/>
    </w:rPr>
  </w:style>
  <w:style w:type="character" w:customStyle="1" w:styleId="1121313">
    <w:name w:val="Стиль Заголовок 1 Знак Знак Знак Знак1 Знак2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431">
    <w:name w:val="Стиль Заголовок 1 Знак Знак Знак Знак Знак Знак2 Знак Знак4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30">
    <w:name w:val="Стиль Заголовок 1 Знак Знак Знак Знак1 Знак2 Знак Знак Знак Знак2 Знак3"/>
    <w:basedOn w:val="a0"/>
    <w:rsid w:val="00FA278F"/>
    <w:rPr>
      <w:rFonts w:ascii="Arial" w:hAnsi="Arial" w:cs="Arial" w:hint="default"/>
      <w:b/>
      <w:bCs/>
      <w:kern w:val="2"/>
      <w:sz w:val="36"/>
      <w:lang w:val="ru-RU" w:eastAsia="ru-RU" w:bidi="ar-SA"/>
    </w:rPr>
  </w:style>
  <w:style w:type="character" w:customStyle="1" w:styleId="11111f0">
    <w:name w:val="Стиль Заголовок 1 Знак Знак Знак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1110">
    <w:name w:val="Стиль Заголовок 1 Знак Знак Знак Знак1 Знак2 Знак1 Знак1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1111">
    <w:name w:val="Стиль Заголовок 1 Знак Знак Знак1 Знак Знак1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1217">
    <w:name w:val="Стиль Заголовок 1 Знак Знак Знак Знак1 Знак Знак1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2116">
    <w:name w:val="Стиль Заголовок 1 Знак Знак Знак Знак Знак Знак Знак Знак2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220">
    <w:name w:val="Стиль Заголовок 1 Знак Знак Знак2 Знак1 Знак2 Знак2"/>
    <w:basedOn w:val="a0"/>
    <w:rsid w:val="00FA278F"/>
    <w:rPr>
      <w:rFonts w:ascii="Arial" w:hAnsi="Arial" w:cs="Arial" w:hint="default"/>
      <w:b/>
      <w:bCs/>
      <w:kern w:val="2"/>
      <w:sz w:val="36"/>
      <w:lang w:val="ru-RU" w:eastAsia="ru-RU" w:bidi="ar-SA"/>
    </w:rPr>
  </w:style>
  <w:style w:type="character" w:customStyle="1" w:styleId="112f3">
    <w:name w:val="Стиль Заголовок 1 Знак Знак Знак Знак Знак Знак1 Знак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2">
    <w:name w:val="Стиль Заголовок 1 Знак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124131">
    <w:name w:val="Стиль Заголовок 1 Знак Знак Знак Знак1 Знак2 Знак4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21">
    <w:name w:val="Стиль Заголовок 1 Знак Знак Знак Знак1 Знак2 Знак Знак2 Знак1 Знак2"/>
    <w:basedOn w:val="a0"/>
    <w:rsid w:val="00FA278F"/>
    <w:rPr>
      <w:rFonts w:ascii="Arial" w:hAnsi="Arial" w:cs="Arial" w:hint="default"/>
      <w:b/>
      <w:bCs/>
      <w:kern w:val="2"/>
      <w:sz w:val="36"/>
      <w:lang w:val="ru-RU" w:eastAsia="ru-RU" w:bidi="ar-SA"/>
    </w:rPr>
  </w:style>
  <w:style w:type="character" w:customStyle="1" w:styleId="1411110">
    <w:name w:val="Стиль Заголовок 1 Знак Знак Знак Знак Знак Знак Знак Знак4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110">
    <w:name w:val="Стиль Заголовок 1 Знак Знак Знак Знак1 Знак2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3">
    <w:name w:val="Стиль Заголовок 1 Знак Знак Знак Знак1 Знак2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1c">
    <w:name w:val="Стиль Заголовок 1 Знак Знак Знак1 Знак Знак1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41110">
    <w:name w:val="Стиль Заголовок 1 Знак Знак Знак Знак1 Знак Знак4 Знак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13">
    <w:name w:val="Стиль Заголовок 1 Знак Знак Знак Знак Знак Знак Знак Знак1 Знак3 Знак1 Знак1 Знак Знак1 Знак"/>
    <w:basedOn w:val="a0"/>
    <w:rsid w:val="00FA278F"/>
    <w:rPr>
      <w:rFonts w:ascii="Arial" w:hAnsi="Arial" w:cs="Arial" w:hint="default"/>
      <w:b/>
      <w:bCs/>
      <w:kern w:val="2"/>
      <w:sz w:val="36"/>
      <w:lang w:val="ru-RU" w:eastAsia="ru-RU" w:bidi="ar-SA"/>
    </w:rPr>
  </w:style>
  <w:style w:type="character" w:customStyle="1" w:styleId="111315">
    <w:name w:val="Стиль Заголовок 1 Знак Знак Знак Знак Знак Знак Знак1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d">
    <w:name w:val="Стиль Заголовок 1 Знак Знак Знак Знак Знак Знак Знак Знак1 Знак1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1114">
    <w:name w:val="Стиль Заголовок 1 Знак Знак Знак Знак1 Знак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2115">
    <w:name w:val="Стиль Заголовок 1 Знак Знак Знак1 Знак Знак1 Знак2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6">
    <w:name w:val="Стиль Заголовок 1 Знак Знак Знак Знак Знак Знак Знак Знак1 Знак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
    <w:name w:val="Стиль Заголовок 1 Знак Знак Знак Знак Знак Знак Знак3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ff">
    <w:name w:val="Стиль Заголовок 1 Знак Знак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11e">
    <w:name w:val="Стиль Заголовок 1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31">
    <w:name w:val="Стиль Заголовок 1 Знак Знак Знак Знак1 Знак Знак1 Знак Знак1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10">
    <w:name w:val="Стиль Заголовок 1 Знак Знак Знак1 Знак Знак1 Знак5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c">
    <w:name w:val="Стиль Заголовок 1 Знак Знак Знак Знак Знак Знак1 Знак Знак Знак Знак Знак2 Знак1 Знак Знак1 Знак Знак Знак"/>
    <w:basedOn w:val="a0"/>
    <w:rsid w:val="00FA278F"/>
    <w:rPr>
      <w:rFonts w:ascii="Arial" w:hAnsi="Arial" w:cs="Arial" w:hint="default"/>
      <w:b/>
      <w:bCs/>
      <w:kern w:val="2"/>
      <w:sz w:val="36"/>
      <w:lang w:val="ru-RU" w:eastAsia="ru-RU" w:bidi="ar-SA"/>
    </w:rPr>
  </w:style>
  <w:style w:type="character" w:customStyle="1" w:styleId="13114">
    <w:name w:val="Стиль Заголовок 1 Знак Знак Знак Знак Знак Знак Знак3 Знак Знак1 Знак1 Знак4"/>
    <w:basedOn w:val="a0"/>
    <w:rsid w:val="00FA278F"/>
    <w:rPr>
      <w:rFonts w:ascii="Arial" w:hAnsi="Arial" w:cs="Arial" w:hint="default"/>
      <w:b/>
      <w:bCs/>
      <w:kern w:val="2"/>
      <w:sz w:val="36"/>
      <w:lang w:val="ru-RU" w:eastAsia="ru-RU" w:bidi="ar-SA"/>
    </w:rPr>
  </w:style>
  <w:style w:type="character" w:customStyle="1" w:styleId="111111117">
    <w:name w:val="Стиль Заголовок 1 Знак Знак Знак1 Знак Знак1 Знак Знак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8">
    <w:name w:val="Стиль Заголовок 1 Знак Знак Знак Знак1 Знак Знак1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31211">
    <w:name w:val="Стиль Заголовок 1 Знак Знак Знак1 Знак Знак Знак3 Знак Знак1 Знак Знак2 Знак1 Знак"/>
    <w:basedOn w:val="127"/>
    <w:rsid w:val="00FA278F"/>
    <w:rPr>
      <w:rFonts w:ascii="Arial" w:hAnsi="Arial" w:cs="Arial" w:hint="default"/>
      <w:b/>
      <w:bCs/>
      <w:kern w:val="2"/>
      <w:sz w:val="36"/>
      <w:lang w:val="ru-RU" w:eastAsia="ru-RU" w:bidi="ar-SA"/>
    </w:rPr>
  </w:style>
  <w:style w:type="character" w:customStyle="1" w:styleId="151211">
    <w:name w:val="Стиль Заголовок 1 Знак Знак Знак Знак5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11f">
    <w:name w:val="Стиль Заголовок 1 Знак Знак Знак Знак Знак Знак1 Знак1 Знак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2">
    <w:name w:val="Стиль Заголовок 1 Знак Знак Знак Знак Знак Знак2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311">
    <w:name w:val="Стиль Заголовок 1 Знак Знак Знак Знак1 Знак Знак1 Знак1 Знак Знак1 Знак Знак3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11">
    <w:name w:val="Стиль Заголовок 1 Знак Знак Знак Знак Знак Знак Знак4 Знак4 Знак1 Знак1 Знак Знак Знак Знак"/>
    <w:basedOn w:val="1c"/>
    <w:rsid w:val="00FA278F"/>
    <w:rPr>
      <w:bCs/>
      <w:color w:val="auto"/>
      <w:kern w:val="2"/>
    </w:rPr>
  </w:style>
  <w:style w:type="character" w:customStyle="1" w:styleId="11141211">
    <w:name w:val="Стиль Заголовок 1 Знак Знак Знак1 Знак Знак1 Знак4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1131">
    <w:name w:val="Стиль Заголовок 1 Знак Знак Знак Знак1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31310">
    <w:name w:val="Стиль Заголовок 1 Знак Знак Знак Знак Знак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1313">
    <w:name w:val="Стиль Заголовок 1 Знак Знак Знак1 Знак Знак1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1131110">
    <w:name w:val="Стиль Заголовок 1 Знак Знак Знак Знак1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121112">
    <w:name w:val="Стиль Заголовок 1 Знак Знак Знак Знак Знак Знак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144">
    <w:name w:val="Стиль Заголовок 1 Знак Знак Знак Знак Знак Знак2 Знак Знак1 Знак4 Знак4"/>
    <w:basedOn w:val="a0"/>
    <w:rsid w:val="00FA278F"/>
    <w:rPr>
      <w:rFonts w:ascii="Arial" w:hAnsi="Arial" w:cs="Arial" w:hint="default"/>
      <w:b/>
      <w:bCs/>
      <w:kern w:val="2"/>
      <w:sz w:val="36"/>
      <w:lang w:val="ru-RU" w:eastAsia="ru-RU" w:bidi="ar-SA"/>
    </w:rPr>
  </w:style>
  <w:style w:type="character" w:customStyle="1" w:styleId="11131111">
    <w:name w:val="Стиль Заголовок 1 Знак Знак Знак Знак Знак Знак1 Знак1 Знак Знак3 Знак1 Знак Знак1 Знак1 Знак"/>
    <w:basedOn w:val="1c"/>
    <w:rsid w:val="00FA278F"/>
    <w:rPr>
      <w:bCs/>
      <w:color w:val="auto"/>
      <w:kern w:val="2"/>
    </w:rPr>
  </w:style>
  <w:style w:type="character" w:customStyle="1" w:styleId="11440">
    <w:name w:val="Стиль Заголовок 1 Знак Знак Знак1 Знак Знак Знак4 Знак Знак Знак4"/>
    <w:basedOn w:val="a0"/>
    <w:rsid w:val="00FA278F"/>
    <w:rPr>
      <w:rFonts w:ascii="Arial" w:hAnsi="Arial" w:cs="Arial" w:hint="default"/>
      <w:b/>
      <w:bCs/>
      <w:kern w:val="2"/>
      <w:sz w:val="36"/>
      <w:lang w:val="ru-RU" w:eastAsia="ru-RU" w:bidi="ar-SA"/>
    </w:rPr>
  </w:style>
  <w:style w:type="character" w:customStyle="1" w:styleId="164">
    <w:name w:val="Стиль Заголовок 1 Знак Знак Знак Знак6 Знак Знак Знак4"/>
    <w:basedOn w:val="a0"/>
    <w:rsid w:val="00FA278F"/>
    <w:rPr>
      <w:rFonts w:ascii="Arial" w:hAnsi="Arial" w:cs="Arial" w:hint="default"/>
      <w:b/>
      <w:bCs/>
      <w:kern w:val="2"/>
      <w:sz w:val="36"/>
      <w:lang w:val="ru-RU" w:eastAsia="ru-RU" w:bidi="ar-SA"/>
    </w:rPr>
  </w:style>
  <w:style w:type="character" w:customStyle="1" w:styleId="1115112">
    <w:name w:val="Стиль Заголовок 1 Знак Знак Знак Знак1 Знак Знак1 Знак Знак5 Знак Знак1 Знак1 Знак"/>
    <w:basedOn w:val="a0"/>
    <w:rsid w:val="00FA278F"/>
    <w:rPr>
      <w:rFonts w:ascii="Arial" w:hAnsi="Arial" w:cs="Arial" w:hint="default"/>
      <w:b/>
      <w:bCs/>
      <w:kern w:val="2"/>
      <w:sz w:val="36"/>
      <w:lang w:val="ru-RU" w:eastAsia="ru-RU" w:bidi="ar-SA"/>
    </w:rPr>
  </w:style>
  <w:style w:type="character" w:customStyle="1" w:styleId="11221210">
    <w:name w:val="Стиль Заголовок 1 Знак Знак Знак Знак1 Знак2 Знак Знак Знак2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8">
    <w:name w:val="Стиль Заголовок 1 Знак Знак Знак Знак Знак Знак Знак1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9">
    <w:name w:val="Стиль Заголовок 1 Знак Знак Знак Знак1 Знак Знак1 Знак Знак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a">
    <w:name w:val="Стиль Заголовок 1 Знак Знак Знак Знак Знак Знак Знак Знак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32">
    <w:name w:val="Стиль Заголовок 1 Знак Знак Знак Знак Знак Знак Знак Знак Знак Знак2 Знак3"/>
    <w:basedOn w:val="a0"/>
    <w:rsid w:val="00FA278F"/>
    <w:rPr>
      <w:rFonts w:ascii="Arial" w:hAnsi="Arial" w:cs="Arial" w:hint="default"/>
      <w:b/>
      <w:bCs/>
      <w:kern w:val="2"/>
      <w:sz w:val="36"/>
      <w:lang w:val="ru-RU" w:eastAsia="ru-RU" w:bidi="ar-SA"/>
    </w:rPr>
  </w:style>
  <w:style w:type="character" w:customStyle="1" w:styleId="1251">
    <w:name w:val="Стиль Заголовок 1 Знак Знак Знак2 Знак5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3">
    <w:name w:val="Стиль Заголовок 1 Знак Знак Знак Знак Знак Знак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32">
    <w:name w:val="Стиль Заголовок 1 Знак Знак Знак Знак Знак Знак1 Знак1 Знак Знак1 Знак2 Знак3 Знак2 Знак"/>
    <w:basedOn w:val="115"/>
    <w:rsid w:val="00FA278F"/>
    <w:rPr>
      <w:rFonts w:ascii="Arial" w:hAnsi="Arial" w:cs="Arial" w:hint="default"/>
      <w:b/>
      <w:bCs/>
      <w:kern w:val="2"/>
      <w:sz w:val="36"/>
      <w:lang w:val="ru-RU" w:eastAsia="ru-RU" w:bidi="ar-SA"/>
    </w:rPr>
  </w:style>
  <w:style w:type="character" w:customStyle="1" w:styleId="124310">
    <w:name w:val="Стиль Заголовок 1 Знак Знак Знак Знак Знак Знак2 Знак Знак4 Знак3 Знак1 Знак Знак Знак"/>
    <w:basedOn w:val="a0"/>
    <w:rsid w:val="00FA278F"/>
    <w:rPr>
      <w:rFonts w:ascii="Arial" w:hAnsi="Arial" w:cs="Arial" w:hint="default"/>
      <w:b/>
      <w:bCs/>
      <w:kern w:val="2"/>
      <w:sz w:val="36"/>
      <w:lang w:val="ru-RU" w:eastAsia="ru-RU" w:bidi="ar-SA"/>
    </w:rPr>
  </w:style>
  <w:style w:type="character" w:customStyle="1" w:styleId="1121231">
    <w:name w:val="Стиль Заголовок 1 Знак Знак Знак Знак1 Знак2 Знак Знак1 Знак2 Знак Знак3 Знак1"/>
    <w:basedOn w:val="a0"/>
    <w:rsid w:val="00FA278F"/>
    <w:rPr>
      <w:rFonts w:ascii="Arial" w:hAnsi="Arial" w:cs="Arial" w:hint="default"/>
      <w:b/>
      <w:bCs/>
      <w:kern w:val="2"/>
      <w:sz w:val="36"/>
      <w:lang w:val="ru-RU" w:eastAsia="ru-RU" w:bidi="ar-SA"/>
    </w:rPr>
  </w:style>
  <w:style w:type="character" w:customStyle="1" w:styleId="11322">
    <w:name w:val="Стиль Заголовок 1 Знак Знак Знак Знак Знак Знак1 Знак Знак Знак Знак Знак3 Знак2 Знак2 Знак Знак Знак Знак"/>
    <w:basedOn w:val="a0"/>
    <w:rsid w:val="00FA278F"/>
    <w:rPr>
      <w:rFonts w:ascii="Arial" w:hAnsi="Arial" w:cs="Arial" w:hint="default"/>
      <w:b/>
      <w:bCs/>
      <w:kern w:val="2"/>
      <w:sz w:val="36"/>
      <w:lang w:val="ru-RU" w:eastAsia="ru-RU" w:bidi="ar-SA"/>
    </w:rPr>
  </w:style>
  <w:style w:type="character" w:customStyle="1" w:styleId="114132">
    <w:name w:val="Стиль Заголовок 1 Знак Знак Знак Знак1 Знак Знак4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3130">
    <w:name w:val="Стиль Заголовок 1 Знак Знак Знак Знак Знак Знак Знак Знак1 Знак3 Знак1 Знак Знак Знак3"/>
    <w:basedOn w:val="a0"/>
    <w:rsid w:val="00FA278F"/>
    <w:rPr>
      <w:rFonts w:ascii="Arial" w:hAnsi="Arial" w:cs="Arial" w:hint="default"/>
      <w:b/>
      <w:bCs/>
      <w:kern w:val="2"/>
      <w:sz w:val="36"/>
      <w:lang w:val="ru-RU" w:eastAsia="ru-RU" w:bidi="ar-SA"/>
    </w:rPr>
  </w:style>
  <w:style w:type="character" w:customStyle="1" w:styleId="111325">
    <w:name w:val="Стиль Заголовок 1 Знак Знак Знак Знак Знак Знак Знак Знак1 Знак1 Знак Знак3 Знак2"/>
    <w:basedOn w:val="a0"/>
    <w:rsid w:val="00FA278F"/>
    <w:rPr>
      <w:rFonts w:ascii="Arial" w:hAnsi="Arial" w:cs="Arial" w:hint="default"/>
      <w:b/>
      <w:bCs/>
      <w:kern w:val="2"/>
      <w:sz w:val="36"/>
      <w:lang w:val="ru-RU" w:eastAsia="ru-RU" w:bidi="ar-SA"/>
    </w:rPr>
  </w:style>
  <w:style w:type="character" w:customStyle="1" w:styleId="11232">
    <w:name w:val="Стиль Заголовок 1 Знак Знак Знак Знак1 Знак Знак2 Знак Знак3 Знак2"/>
    <w:basedOn w:val="a0"/>
    <w:rsid w:val="00FA278F"/>
    <w:rPr>
      <w:rFonts w:ascii="Arial" w:hAnsi="Arial" w:cs="Arial" w:hint="default"/>
      <w:b/>
      <w:bCs/>
      <w:kern w:val="2"/>
      <w:sz w:val="36"/>
      <w:lang w:val="ru-RU" w:eastAsia="ru-RU" w:bidi="ar-SA"/>
    </w:rPr>
  </w:style>
  <w:style w:type="character" w:customStyle="1" w:styleId="113131">
    <w:name w:val="Стиль Заголовок 1 Знак Знак Знак Знак Знак Знак1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2131">
    <w:name w:val="Стиль Заголовок 1 Знак Знак Знак1 Знак Знак1 Знак2 Знак Знак Знак1 Знак3 Знак1"/>
    <w:basedOn w:val="a0"/>
    <w:rsid w:val="00FA278F"/>
    <w:rPr>
      <w:rFonts w:ascii="Arial" w:hAnsi="Arial" w:cs="Arial" w:hint="default"/>
      <w:b/>
      <w:bCs/>
      <w:kern w:val="2"/>
      <w:sz w:val="36"/>
      <w:lang w:val="ru-RU" w:eastAsia="ru-RU" w:bidi="ar-SA"/>
    </w:rPr>
  </w:style>
  <w:style w:type="character" w:customStyle="1" w:styleId="1122110">
    <w:name w:val="Стиль Заголовок 1 Знак Знак Знак Знак Знак Знак Знак Знак1 Знак Знак2 Знак2 Знак Знак1 Знак1"/>
    <w:basedOn w:val="a0"/>
    <w:rsid w:val="00FA278F"/>
    <w:rPr>
      <w:rFonts w:ascii="Arial" w:hAnsi="Arial" w:cs="Arial" w:hint="default"/>
      <w:b/>
      <w:bCs/>
      <w:kern w:val="2"/>
      <w:sz w:val="36"/>
      <w:lang w:val="ru-RU" w:eastAsia="ru-RU" w:bidi="ar-SA"/>
    </w:rPr>
  </w:style>
  <w:style w:type="character" w:customStyle="1" w:styleId="13132">
    <w:name w:val="Стиль Заголовок 1 Знак Знак Знак Знак Знак Знак Знак3 Знак1 Знак3 Знак2"/>
    <w:basedOn w:val="a0"/>
    <w:rsid w:val="00FA278F"/>
    <w:rPr>
      <w:rFonts w:ascii="Arial" w:hAnsi="Arial" w:cs="Arial" w:hint="default"/>
      <w:b/>
      <w:bCs/>
      <w:kern w:val="2"/>
      <w:sz w:val="36"/>
      <w:lang w:val="ru-RU" w:eastAsia="ru-RU" w:bidi="ar-SA"/>
    </w:rPr>
  </w:style>
  <w:style w:type="character" w:customStyle="1" w:styleId="1111132">
    <w:name w:val="Стиль Заголовок 1 Знак Знак Знак1 Знак Знак1 Знак1 Знак1 Знак3 Знак2 Знак"/>
    <w:basedOn w:val="a0"/>
    <w:rsid w:val="00FA278F"/>
    <w:rPr>
      <w:rFonts w:ascii="Arial" w:hAnsi="Arial" w:cs="Arial" w:hint="default"/>
      <w:b/>
      <w:bCs/>
      <w:kern w:val="2"/>
      <w:sz w:val="36"/>
      <w:lang w:val="ru-RU" w:eastAsia="ru-RU" w:bidi="ar-SA"/>
    </w:rPr>
  </w:style>
  <w:style w:type="character" w:customStyle="1" w:styleId="12231">
    <w:name w:val="Стиль Заголовок 1 Знак Знак Знак2 Знак Знак Знак2 Знак Знак3 Знак1 Знак Знак Знак Знак"/>
    <w:basedOn w:val="154"/>
    <w:rsid w:val="00FA278F"/>
    <w:rPr>
      <w:rFonts w:ascii="Arial" w:hAnsi="Arial" w:cs="Arial" w:hint="default"/>
      <w:b/>
      <w:bCs/>
      <w:kern w:val="2"/>
      <w:sz w:val="36"/>
      <w:lang w:val="ru-RU" w:eastAsia="ru-RU" w:bidi="ar-SA"/>
    </w:rPr>
  </w:style>
  <w:style w:type="character" w:customStyle="1" w:styleId="112160">
    <w:name w:val="Стиль Заголовок 1 Знак Знак Знак Знак1 Знак2 Знак Знак Знак Знак1 Знак6"/>
    <w:basedOn w:val="a0"/>
    <w:rsid w:val="00FA278F"/>
    <w:rPr>
      <w:rFonts w:ascii="Arial" w:hAnsi="Arial" w:cs="Arial" w:hint="default"/>
      <w:b/>
      <w:bCs/>
      <w:kern w:val="2"/>
      <w:sz w:val="36"/>
      <w:lang w:val="ru-RU" w:eastAsia="ru-RU" w:bidi="ar-SA"/>
    </w:rPr>
  </w:style>
  <w:style w:type="character" w:customStyle="1" w:styleId="113220">
    <w:name w:val="Стиль Заголовок 1 Знак Знак Знак Знак Знак Знак1 Знак Знак Знак Знак Знак3 Знак2 Знак2 Знак Знак Знак"/>
    <w:basedOn w:val="a0"/>
    <w:rsid w:val="00FA278F"/>
    <w:rPr>
      <w:rFonts w:ascii="Arial" w:hAnsi="Arial" w:cs="Arial" w:hint="default"/>
      <w:b/>
      <w:bCs/>
      <w:kern w:val="2"/>
      <w:sz w:val="36"/>
      <w:lang w:val="ru-RU" w:eastAsia="ru-RU" w:bidi="ar-SA"/>
    </w:rPr>
  </w:style>
  <w:style w:type="character" w:customStyle="1" w:styleId="1111111c">
    <w:name w:val="Стиль Заголовок 1 Знак Знак Знак Знак Знак Знак1 Знак1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3">
    <w:name w:val="Стиль Заголовок 1 Знак Знак Знак Знак Знак Знак2 Знак Знак Знак Знак1 Знак1 Знак Знак1 Знак1 Знак Знак"/>
    <w:basedOn w:val="116"/>
    <w:rsid w:val="00FA278F"/>
    <w:rPr>
      <w:rFonts w:ascii="Arial" w:hAnsi="Arial" w:cs="Arial" w:hint="default"/>
      <w:b/>
      <w:bCs/>
      <w:kern w:val="2"/>
      <w:sz w:val="36"/>
      <w:lang w:val="ru-RU" w:eastAsia="ru-RU" w:bidi="ar-SA"/>
    </w:rPr>
  </w:style>
  <w:style w:type="character" w:customStyle="1" w:styleId="11211131">
    <w:name w:val="Стиль Заголовок 1 Знак Знак Знак Знак1 Знак2 Знак1 Знак1 Знак Знак1 Знак3 Знак1"/>
    <w:basedOn w:val="a0"/>
    <w:rsid w:val="00FA278F"/>
    <w:rPr>
      <w:rFonts w:ascii="Arial" w:hAnsi="Arial" w:cs="Arial" w:hint="default"/>
      <w:b/>
      <w:bCs/>
      <w:kern w:val="2"/>
      <w:sz w:val="36"/>
      <w:lang w:val="ru-RU" w:eastAsia="ru-RU" w:bidi="ar-SA"/>
    </w:rPr>
  </w:style>
  <w:style w:type="character" w:customStyle="1" w:styleId="121310">
    <w:name w:val="Стиль Заголовок 1 Знак Знак Знак Знак Знак Знак Знак Знак2 Знак Знак1 Знак3 Знак1"/>
    <w:basedOn w:val="a0"/>
    <w:rsid w:val="00FA278F"/>
    <w:rPr>
      <w:rFonts w:ascii="Arial" w:hAnsi="Arial" w:cs="Arial" w:hint="default"/>
      <w:b/>
      <w:bCs/>
      <w:kern w:val="2"/>
      <w:sz w:val="36"/>
      <w:lang w:val="ru-RU" w:eastAsia="ru-RU" w:bidi="ar-SA"/>
    </w:rPr>
  </w:style>
  <w:style w:type="character" w:customStyle="1" w:styleId="1147">
    <w:name w:val="Стиль Заголовок 1 Знак Знак Знак1 Знак Знак Знак4 Знак Знак"/>
    <w:basedOn w:val="a0"/>
    <w:rsid w:val="00FA278F"/>
    <w:rPr>
      <w:rFonts w:ascii="Arial" w:hAnsi="Arial" w:cs="Arial" w:hint="default"/>
      <w:b/>
      <w:bCs/>
      <w:kern w:val="2"/>
      <w:sz w:val="36"/>
      <w:lang w:val="ru-RU" w:eastAsia="ru-RU" w:bidi="ar-SA"/>
    </w:rPr>
  </w:style>
  <w:style w:type="character" w:customStyle="1" w:styleId="11211312">
    <w:name w:val="Стиль Заголовок 1 Знак Знак Знак Знак1 Знак2 Знак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12313">
    <w:name w:val="Стиль Заголовок 1 Знак Знак Знак Знак Знак Знак Знак1 Знак Знак2 Знак3 Знак1"/>
    <w:basedOn w:val="a0"/>
    <w:rsid w:val="00FA278F"/>
    <w:rPr>
      <w:rFonts w:ascii="Arial" w:hAnsi="Arial" w:cs="Arial" w:hint="default"/>
      <w:b/>
      <w:bCs/>
      <w:kern w:val="2"/>
      <w:sz w:val="36"/>
      <w:lang w:val="ru-RU" w:eastAsia="ru-RU" w:bidi="ar-SA"/>
    </w:rPr>
  </w:style>
  <w:style w:type="character" w:customStyle="1" w:styleId="163">
    <w:name w:val="Стиль Заголовок 1 Знак Знак Знак Знак6 Знак Знак"/>
    <w:basedOn w:val="a0"/>
    <w:rsid w:val="00FA278F"/>
    <w:rPr>
      <w:rFonts w:ascii="Arial" w:hAnsi="Arial" w:cs="Arial" w:hint="default"/>
      <w:b/>
      <w:bCs/>
      <w:kern w:val="2"/>
      <w:sz w:val="36"/>
      <w:lang w:val="ru-RU" w:eastAsia="ru-RU" w:bidi="ar-SA"/>
    </w:rPr>
  </w:style>
  <w:style w:type="character" w:customStyle="1" w:styleId="11531">
    <w:name w:val="Стиль Заголовок 1 Знак Знак Знак Знак Знак Знак Знак Знак1 Знак Знак Знак5 Знак3 Знак1"/>
    <w:basedOn w:val="a0"/>
    <w:rsid w:val="00FA278F"/>
    <w:rPr>
      <w:rFonts w:ascii="Arial" w:hAnsi="Arial" w:cs="Arial" w:hint="default"/>
      <w:b/>
      <w:bCs/>
      <w:kern w:val="2"/>
      <w:sz w:val="36"/>
      <w:lang w:val="ru-RU" w:eastAsia="ru-RU" w:bidi="ar-SA"/>
    </w:rPr>
  </w:style>
  <w:style w:type="character" w:customStyle="1" w:styleId="131312">
    <w:name w:val="Стиль Заголовок 1 Знак Знак Знак Знак Знак Знак Знак3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13121">
    <w:name w:val="Стиль Заголовок 1 Знак Знак Знак1 Знак Знак1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5113">
    <w:name w:val="Стиль Заголовок 1 Знак Знак Знак Знак1 Знак Знак1 Знак Знак5 Знак Знак1 Знак1 Знак Знак"/>
    <w:basedOn w:val="a0"/>
    <w:rsid w:val="00FA278F"/>
    <w:rPr>
      <w:rFonts w:ascii="Arial" w:hAnsi="Arial" w:cs="Arial" w:hint="default"/>
      <w:b/>
      <w:bCs/>
      <w:kern w:val="2"/>
      <w:sz w:val="36"/>
      <w:lang w:val="ru-RU" w:eastAsia="ru-RU" w:bidi="ar-SA"/>
    </w:rPr>
  </w:style>
  <w:style w:type="character" w:customStyle="1" w:styleId="122310">
    <w:name w:val="Стиль Заголовок 1 Знак Знак Знак2 Знак Знак Знак2 Знак Знак3 Знак1 Знак Знак Знак"/>
    <w:basedOn w:val="a0"/>
    <w:rsid w:val="00FA278F"/>
    <w:rPr>
      <w:rFonts w:ascii="Arial" w:hAnsi="Arial" w:cs="Arial" w:hint="default"/>
      <w:b/>
      <w:bCs/>
      <w:kern w:val="2"/>
      <w:sz w:val="36"/>
      <w:lang w:val="ru-RU" w:eastAsia="ru-RU" w:bidi="ar-SA"/>
    </w:rPr>
  </w:style>
  <w:style w:type="character" w:customStyle="1" w:styleId="11111121">
    <w:name w:val="Стиль Заголовок 1 Знак Знак Знак Знак Знак Знак1 Знак1 Знак1 Знак Знак1 Знак1 Знак2 Знак1 Знак"/>
    <w:basedOn w:val="1c"/>
    <w:rsid w:val="00FA278F"/>
    <w:rPr>
      <w:bCs/>
      <w:color w:val="auto"/>
      <w:kern w:val="2"/>
    </w:rPr>
  </w:style>
  <w:style w:type="character" w:customStyle="1" w:styleId="1126131">
    <w:name w:val="Стиль Заголовок 1 Знак Знак Знак Знак1 Знак2 Знак6 Знак Знак1 Знак3 Знак1"/>
    <w:basedOn w:val="a0"/>
    <w:rsid w:val="00FA278F"/>
    <w:rPr>
      <w:rFonts w:ascii="Arial" w:hAnsi="Arial" w:cs="Arial" w:hint="default"/>
      <w:b/>
      <w:bCs/>
      <w:kern w:val="2"/>
      <w:sz w:val="36"/>
      <w:lang w:val="ru-RU" w:eastAsia="ru-RU" w:bidi="ar-SA"/>
    </w:rPr>
  </w:style>
  <w:style w:type="character" w:customStyle="1" w:styleId="11122310">
    <w:name w:val="Стиль Заголовок 1 Знак Знак Знак1 Знак Знак1 Знак Знак Знак2 Знак2 Знак3 Знак1 Знак Знак Знак"/>
    <w:basedOn w:val="a0"/>
    <w:rsid w:val="00FA278F"/>
    <w:rPr>
      <w:rFonts w:ascii="Arial" w:hAnsi="Arial" w:cs="Arial" w:hint="default"/>
      <w:b/>
      <w:bCs/>
      <w:kern w:val="2"/>
      <w:sz w:val="36"/>
      <w:lang w:val="ru-RU" w:eastAsia="ru-RU" w:bidi="ar-SA"/>
    </w:rPr>
  </w:style>
  <w:style w:type="character" w:customStyle="1" w:styleId="112621">
    <w:name w:val="Стиль Заголовок 1 Знак Знак Знак Знак1 Знак2 Знак Знак6 Знак Знак2 Знак1 Знак"/>
    <w:basedOn w:val="a0"/>
    <w:rsid w:val="00FA278F"/>
    <w:rPr>
      <w:rFonts w:ascii="Arial" w:hAnsi="Arial" w:cs="Arial" w:hint="default"/>
      <w:b/>
      <w:bCs/>
      <w:kern w:val="2"/>
      <w:sz w:val="36"/>
      <w:lang w:val="ru-RU" w:eastAsia="ru-RU" w:bidi="ar-SA"/>
    </w:rPr>
  </w:style>
  <w:style w:type="character" w:customStyle="1" w:styleId="11111f1">
    <w:name w:val="Стиль Заголовок 1 Знак Знак Знак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f2">
    <w:name w:val="Стиль Заголовок 1 Знак Знак Знак Знак Знак Знак1 Знак1 Знак Знак Знак1 Знак Знак1 Знак"/>
    <w:basedOn w:val="115"/>
    <w:rsid w:val="00FA278F"/>
    <w:rPr>
      <w:rFonts w:ascii="Arial" w:hAnsi="Arial" w:cs="Arial" w:hint="default"/>
      <w:b/>
      <w:bCs/>
      <w:kern w:val="2"/>
      <w:sz w:val="36"/>
      <w:lang w:val="ru-RU" w:eastAsia="ru-RU" w:bidi="ar-SA"/>
    </w:rPr>
  </w:style>
  <w:style w:type="character" w:customStyle="1" w:styleId="12117">
    <w:name w:val="Стиль Заголовок 1 Знак Знак Знак Знак Знак Знак2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1211">
    <w:name w:val="Стиль Заголовок 1 Знак Знак Знак Знак1 Знак2 Знак Знак Знак2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11f0">
    <w:name w:val="Стиль Заголовок 1 Знак Знак Знак Знак Знак Знак1 Знак Знак1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b">
    <w:name w:val="Стиль Заголовок 1 Знак Знак Знак Знак Знак Знак Знак1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c">
    <w:name w:val="Стиль Заголовок 1 Знак Знак Знак Знак1 Знак Знак1 Знак Знак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d">
    <w:name w:val="Стиль Заголовок 1 Знак Знак Знак Знак Знак Знак Знак Знак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5110">
    <w:name w:val="Стиль Заголовок 1 Знак Знак Знак Знак Знак Знак Знак Знак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
    <w:name w:val="Стиль Заголовок 1 Знак Знак Знак2 Знак2 Знак1 Знак1 Знак1"/>
    <w:basedOn w:val="a0"/>
    <w:rsid w:val="00FA278F"/>
    <w:rPr>
      <w:rFonts w:ascii="Arial" w:hAnsi="Arial" w:cs="Arial" w:hint="default"/>
      <w:b/>
      <w:bCs/>
      <w:kern w:val="2"/>
      <w:sz w:val="36"/>
      <w:lang w:val="ru-RU" w:eastAsia="ru-RU" w:bidi="ar-SA"/>
    </w:rPr>
  </w:style>
  <w:style w:type="character" w:customStyle="1" w:styleId="12140">
    <w:name w:val="Стиль Заголовок 1 Знак Знак Знак Знак Знак Знак2 Знак Знак1 Знак4"/>
    <w:basedOn w:val="116"/>
    <w:rsid w:val="00FA278F"/>
    <w:rPr>
      <w:rFonts w:ascii="Arial" w:hAnsi="Arial" w:cs="Arial" w:hint="default"/>
      <w:b/>
      <w:bCs/>
      <w:kern w:val="2"/>
      <w:sz w:val="36"/>
      <w:lang w:val="ru-RU" w:eastAsia="ru-RU" w:bidi="ar-SA"/>
    </w:rPr>
  </w:style>
  <w:style w:type="character" w:customStyle="1" w:styleId="1121223">
    <w:name w:val="Стиль Заголовок 1 Знак Знак Знак Знак1 Знак2 Знак1 Знак2 Знак2"/>
    <w:basedOn w:val="a0"/>
    <w:rsid w:val="00FA278F"/>
    <w:rPr>
      <w:rFonts w:ascii="Arial" w:hAnsi="Arial" w:cs="Arial" w:hint="default"/>
      <w:b/>
      <w:bCs/>
      <w:kern w:val="2"/>
      <w:sz w:val="36"/>
      <w:lang w:val="ru-RU" w:eastAsia="ru-RU" w:bidi="ar-SA"/>
    </w:rPr>
  </w:style>
  <w:style w:type="character" w:customStyle="1" w:styleId="15111">
    <w:name w:val="Стиль Заголовок 1 Знак Знак Знак Знак Знак Знак Знак Знак Знак5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6211">
    <w:name w:val="Стиль Заголовок 1 Знак Знак Знак Знак1 Знак2 Знак Знак6 Знак Знак2 Знак1 Знак Знак1"/>
    <w:basedOn w:val="a0"/>
    <w:rsid w:val="00FA278F"/>
    <w:rPr>
      <w:rFonts w:ascii="Arial" w:hAnsi="Arial" w:cs="Arial" w:hint="default"/>
      <w:b/>
      <w:bCs/>
      <w:kern w:val="2"/>
      <w:sz w:val="36"/>
      <w:lang w:val="ru-RU" w:eastAsia="ru-RU" w:bidi="ar-SA"/>
    </w:rPr>
  </w:style>
  <w:style w:type="character" w:customStyle="1" w:styleId="122110">
    <w:name w:val="Стиль Заголовок 1 Знак Знак Знак2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e">
    <w:name w:val="Стиль Заголовок 1 Знак Знак Знак Знак Знак Знак1 Знак1 Знак Знак Знак Знак Знак Знак2 Знак1"/>
    <w:basedOn w:val="115"/>
    <w:rsid w:val="00FA278F"/>
    <w:rPr>
      <w:rFonts w:ascii="Arial" w:hAnsi="Arial" w:cs="Arial" w:hint="default"/>
      <w:b/>
      <w:bCs/>
      <w:kern w:val="2"/>
      <w:sz w:val="36"/>
      <w:lang w:val="ru-RU" w:eastAsia="ru-RU" w:bidi="ar-SA"/>
    </w:rPr>
  </w:style>
  <w:style w:type="character" w:customStyle="1" w:styleId="12213">
    <w:name w:val="Стиль Заголовок 1 Знак Знак Знак Знак Знак Знак2 Знак Знак Знак Знак Знак Знак2 Знак1"/>
    <w:basedOn w:val="116"/>
    <w:rsid w:val="00FA278F"/>
    <w:rPr>
      <w:rFonts w:ascii="Arial" w:hAnsi="Arial" w:cs="Arial" w:hint="default"/>
      <w:b/>
      <w:bCs/>
      <w:kern w:val="2"/>
      <w:sz w:val="36"/>
      <w:lang w:val="ru-RU" w:eastAsia="ru-RU" w:bidi="ar-SA"/>
    </w:rPr>
  </w:style>
  <w:style w:type="character" w:customStyle="1" w:styleId="112112111">
    <w:name w:val="Стиль Заголовок 1 Знак Знак Знак Знак1 Знак2 Знак1 Знак1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0">
    <w:name w:val="Стиль Заголовок 1 Знак Знак Знак Знак Знак Знак Знак Знак2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3110">
    <w:name w:val="Стиль Заголовок 1 Знак Знак Знак Знак1 Знак Знак1 Знак1 Знак Знак1 Знак Знак3 Знак1 Знак1 Знак Знак Знак"/>
    <w:basedOn w:val="a0"/>
    <w:rsid w:val="00FA278F"/>
    <w:rPr>
      <w:rFonts w:ascii="Arial" w:hAnsi="Arial" w:cs="Arial" w:hint="default"/>
      <w:b/>
      <w:bCs/>
      <w:kern w:val="2"/>
      <w:sz w:val="36"/>
      <w:lang w:val="ru-RU" w:eastAsia="ru-RU" w:bidi="ar-SA"/>
    </w:rPr>
  </w:style>
  <w:style w:type="character" w:customStyle="1" w:styleId="144110">
    <w:name w:val="Стиль Заголовок 1 Знак Знак Знак Знак Знак Знак Знак4 Знак4 Знак1 Знак1 Знак Знак Знак"/>
    <w:basedOn w:val="1c"/>
    <w:rsid w:val="00FA278F"/>
    <w:rPr>
      <w:bCs/>
      <w:color w:val="auto"/>
      <w:kern w:val="2"/>
    </w:rPr>
  </w:style>
  <w:style w:type="character" w:customStyle="1" w:styleId="1113721">
    <w:name w:val="Стиль Заголовок 1 Знак Знак Знак1 Знак Знак1 Знак Знак3 Знак7 Знак2 Знак Знак Знак1 Знак"/>
    <w:basedOn w:val="a0"/>
    <w:rsid w:val="00FA278F"/>
    <w:rPr>
      <w:rFonts w:ascii="Arial" w:hAnsi="Arial" w:cs="Arial" w:hint="default"/>
      <w:b/>
      <w:bCs/>
      <w:kern w:val="2"/>
      <w:sz w:val="36"/>
      <w:lang w:val="ru-RU" w:eastAsia="ru-RU" w:bidi="ar-SA"/>
    </w:rPr>
  </w:style>
  <w:style w:type="character" w:customStyle="1" w:styleId="11141212">
    <w:name w:val="Стиль Заголовок 1 Знак Знак Знак1 Знак Знак1 Знак4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124">
    <w:name w:val="Стиль Заголовок 1 Знак Знак Знак2 Знак1 Знак Знак Знак2 Знак"/>
    <w:basedOn w:val="130"/>
    <w:rsid w:val="00FA278F"/>
    <w:rPr>
      <w:rFonts w:ascii="Arial" w:hAnsi="Arial" w:cs="Arial" w:hint="default"/>
      <w:b/>
      <w:bCs/>
      <w:kern w:val="2"/>
      <w:sz w:val="36"/>
      <w:lang w:val="ru-RU" w:eastAsia="ru-RU" w:bidi="ar-SA"/>
    </w:rPr>
  </w:style>
  <w:style w:type="character" w:customStyle="1" w:styleId="1131212">
    <w:name w:val="Стиль Заголовок 1 Знак Знак Знак1 Знак Знак Знак3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51212">
    <w:name w:val="Стиль Заголовок 1 Знак Знак Знак Знак5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133321">
    <w:name w:val="Стиль Заголовок 1 Знак Знак Знак1 Знак Знак1 Знак3 Знак3 Знак3 Знак2 Знак Знак Знак1 Знак"/>
    <w:basedOn w:val="a0"/>
    <w:rsid w:val="00FA278F"/>
    <w:rPr>
      <w:rFonts w:ascii="Arial" w:hAnsi="Arial" w:cs="Arial" w:hint="default"/>
      <w:b/>
      <w:bCs/>
      <w:kern w:val="2"/>
      <w:sz w:val="36"/>
      <w:lang w:val="ru-RU" w:eastAsia="ru-RU" w:bidi="ar-SA"/>
    </w:rPr>
  </w:style>
  <w:style w:type="character" w:customStyle="1" w:styleId="1512">
    <w:name w:val="Заголовок 1 Знак5 Знак1 Знак"/>
    <w:aliases w:val="Заголовок 1 Знак4 Знак Знак Знак Знак,Заголовок 1 Знак3 Знак Знак Знак Знак Знак,Заголовок 1 Знак Знак2 Знак Знак Знак Знак Знак Знак Знак,Заголовок 1 Знак3 Знак2,Заголовок 1 Знак3 Знак1 Знак Знак"/>
    <w:basedOn w:val="a0"/>
    <w:rsid w:val="00FA278F"/>
    <w:rPr>
      <w:rFonts w:ascii="Arial" w:hAnsi="Arial" w:cs="Arial" w:hint="default"/>
      <w:b/>
      <w:bCs w:val="0"/>
      <w:kern w:val="28"/>
      <w:sz w:val="36"/>
      <w:lang w:val="ru-RU" w:eastAsia="ru-RU" w:bidi="ar-SA"/>
    </w:rPr>
  </w:style>
  <w:style w:type="character" w:customStyle="1" w:styleId="11421">
    <w:name w:val="Стиль Заголовок 1 Знак Знак Знак1 Знак Знак Знак Знак Знак Знак4 Знак2 Знак Знак1 Знак"/>
    <w:basedOn w:val="127"/>
    <w:rsid w:val="00FA278F"/>
    <w:rPr>
      <w:rFonts w:ascii="Arial" w:hAnsi="Arial" w:cs="Arial" w:hint="default"/>
      <w:b/>
      <w:bCs/>
      <w:kern w:val="2"/>
      <w:sz w:val="36"/>
      <w:lang w:val="ru-RU" w:eastAsia="ru-RU" w:bidi="ar-SA"/>
    </w:rPr>
  </w:style>
  <w:style w:type="character" w:customStyle="1" w:styleId="111111f1">
    <w:name w:val="Стиль Заголовок 1 Знак Знак Знак Знак Знак Знак1 Знак Знак1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1">
    <w:name w:val="Стиль Заголовок 1 Знак Знак Знак Знак2 Знак Знак Знак4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b">
    <w:name w:val="Стиль Заголовок 1 Знак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2125">
    <w:name w:val="Стиль Заголовок 1 Знак Знак Знак2 Знак1 Знак Знак Знак2"/>
    <w:basedOn w:val="a0"/>
    <w:rsid w:val="00FA278F"/>
    <w:rPr>
      <w:rFonts w:ascii="Arial" w:hAnsi="Arial" w:cs="Arial" w:hint="default"/>
      <w:b/>
      <w:bCs/>
      <w:kern w:val="2"/>
      <w:sz w:val="36"/>
      <w:lang w:val="ru-RU" w:eastAsia="ru-RU" w:bidi="ar-SA"/>
    </w:rPr>
  </w:style>
  <w:style w:type="character" w:customStyle="1" w:styleId="112f4">
    <w:name w:val="Стиль Заголовок 1 Знак Знак Знак Знак Знак Знак1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22112">
    <w:name w:val="Стиль Заголовок 1 Знак Знак Знак2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0">
    <w:name w:val="Стиль Заголовок 1 Знак Знак Знак Знак Знак Знак1 Знак1 Знак Знак Знак Знак Знак Знак2 Знак1 Знак2"/>
    <w:basedOn w:val="115"/>
    <w:rsid w:val="00FA278F"/>
    <w:rPr>
      <w:rFonts w:ascii="Arial" w:hAnsi="Arial" w:cs="Arial" w:hint="default"/>
      <w:b/>
      <w:bCs/>
      <w:kern w:val="2"/>
      <w:sz w:val="36"/>
      <w:lang w:val="ru-RU" w:eastAsia="ru-RU" w:bidi="ar-SA"/>
    </w:rPr>
  </w:style>
  <w:style w:type="character" w:customStyle="1" w:styleId="122120">
    <w:name w:val="Стиль Заголовок 1 Знак Знак Знак Знак Знак Знак2 Знак Знак Знак Знак Знак Знак2 Знак1 Знак2"/>
    <w:basedOn w:val="116"/>
    <w:rsid w:val="00FA278F"/>
    <w:rPr>
      <w:rFonts w:ascii="Arial" w:hAnsi="Arial" w:cs="Arial" w:hint="default"/>
      <w:b/>
      <w:bCs/>
      <w:kern w:val="2"/>
      <w:sz w:val="36"/>
      <w:lang w:val="ru-RU" w:eastAsia="ru-RU" w:bidi="ar-SA"/>
    </w:rPr>
  </w:style>
  <w:style w:type="character" w:customStyle="1" w:styleId="1121121110">
    <w:name w:val="Стиль Заголовок 1 Знак Знак Знак Знак1 Знак2 Знак1 Знак1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221111">
    <w:name w:val="Стиль Заголовок 1 Знак Знак Знак Знак Знак Знак Знак Знак2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11210">
    <w:name w:val="Стиль Заголовок 1 Знак Знак Знак Знак Знак Знак1 Знак1 Знак1 Знак Знак1 Знак1 Знак2 Знак1 Знак Знак"/>
    <w:basedOn w:val="1c"/>
    <w:rsid w:val="00FA278F"/>
    <w:rPr>
      <w:bCs/>
      <w:color w:val="auto"/>
      <w:kern w:val="2"/>
    </w:rPr>
  </w:style>
  <w:style w:type="character" w:customStyle="1" w:styleId="11315">
    <w:name w:val="Стиль Заголовок 1 Знак Знак Знак1 Знак Знак Знак3 Знак1 Знак"/>
    <w:basedOn w:val="127"/>
    <w:rsid w:val="00FA278F"/>
    <w:rPr>
      <w:rFonts w:ascii="Arial" w:hAnsi="Arial" w:cs="Arial" w:hint="default"/>
      <w:b/>
      <w:bCs/>
      <w:kern w:val="2"/>
      <w:sz w:val="36"/>
      <w:lang w:val="ru-RU" w:eastAsia="ru-RU" w:bidi="ar-SA"/>
    </w:rPr>
  </w:style>
  <w:style w:type="character" w:customStyle="1" w:styleId="1513">
    <w:name w:val="Стиль Заголовок 1 Знак Знак Знак Знак5 Знак1 Знак"/>
    <w:basedOn w:val="a0"/>
    <w:rsid w:val="00FA278F"/>
    <w:rPr>
      <w:rFonts w:ascii="Arial" w:hAnsi="Arial" w:cs="Arial" w:hint="default"/>
      <w:b/>
      <w:bCs/>
      <w:kern w:val="2"/>
      <w:sz w:val="36"/>
      <w:lang w:val="ru-RU" w:eastAsia="ru-RU" w:bidi="ar-SA"/>
    </w:rPr>
  </w:style>
  <w:style w:type="character" w:customStyle="1" w:styleId="111121111">
    <w:name w:val="Стиль Заголовок 1 Знак Знак Знак Знак1 Знак Знак1 Знак Знак1 Знак2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610">
    <w:name w:val="Стиль Заголовок 1 Знак Знак Знак Знак1 Знак2 Знак6 Знак1 Знак"/>
    <w:basedOn w:val="a0"/>
    <w:rsid w:val="00FA278F"/>
    <w:rPr>
      <w:rFonts w:ascii="Arial" w:hAnsi="Arial" w:cs="Arial" w:hint="default"/>
      <w:b/>
      <w:bCs/>
      <w:kern w:val="2"/>
      <w:sz w:val="36"/>
      <w:lang w:val="ru-RU" w:eastAsia="ru-RU" w:bidi="ar-SA"/>
    </w:rPr>
  </w:style>
  <w:style w:type="character" w:customStyle="1" w:styleId="111121112">
    <w:name w:val="Стиль Заголовок 1 Знак Знак Знак Знак1 Знак Знак1 Знак Знак1 Знак2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b">
    <w:name w:val="Стиль Заголовок 1 Знак Знак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23">
    <w:name w:val="Стиль Заголовок 1 Знак Знак Знак Знак Знак Знак Знак4 Знак2 Знак"/>
    <w:basedOn w:val="1c"/>
    <w:rsid w:val="00FA278F"/>
    <w:rPr>
      <w:bCs/>
      <w:color w:val="auto"/>
      <w:kern w:val="2"/>
    </w:rPr>
  </w:style>
  <w:style w:type="character" w:customStyle="1" w:styleId="112134">
    <w:name w:val="Стиль Заголовок 1 Знак Знак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1317">
    <w:name w:val="Стиль Заголовок 1 Знак Знак Знак1 Знак Знак1 Знак Знак3 Знак Знак Знак1"/>
    <w:basedOn w:val="a0"/>
    <w:rsid w:val="00FA278F"/>
    <w:rPr>
      <w:rFonts w:ascii="Arial" w:hAnsi="Arial" w:cs="Arial" w:hint="default"/>
      <w:b/>
      <w:bCs/>
      <w:kern w:val="2"/>
      <w:sz w:val="36"/>
      <w:lang w:val="ru-RU" w:eastAsia="ru-RU" w:bidi="ar-SA"/>
    </w:rPr>
  </w:style>
  <w:style w:type="character" w:customStyle="1" w:styleId="1320">
    <w:name w:val="Стиль Заголовок 1 Знак Знак Знак Знак Знак Знак Знак3 Знак Знак2 Знак Знак"/>
    <w:basedOn w:val="a0"/>
    <w:rsid w:val="00FA278F"/>
    <w:rPr>
      <w:rFonts w:ascii="Arial" w:hAnsi="Arial" w:cs="Arial" w:hint="default"/>
      <w:b/>
      <w:bCs/>
      <w:kern w:val="2"/>
      <w:sz w:val="36"/>
      <w:lang w:val="ru-RU" w:eastAsia="ru-RU" w:bidi="ar-SA"/>
    </w:rPr>
  </w:style>
  <w:style w:type="character" w:customStyle="1" w:styleId="1121c">
    <w:name w:val="Стиль Заголовок 1 Знак Знак Знак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21d">
    <w:name w:val="Стиль Заголовок 1 Знак Знак Знак Знак Знак Знак1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3113">
    <w:name w:val="Стиль Заголовок 1 Знак Знак Знак Знак Знак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111119">
    <w:name w:val="Стиль Заголовок 1 Знак Знак Знак1 Знак Знак1 Знак Знак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16">
    <w:name w:val="Стиль Заголовок 1 Знак Знак Знак Знак Знак Знак1 Знак Знак3 Знак Знак1 Знак"/>
    <w:basedOn w:val="a0"/>
    <w:rsid w:val="00FA278F"/>
    <w:rPr>
      <w:rFonts w:ascii="Arial" w:hAnsi="Arial" w:cs="Arial" w:hint="default"/>
      <w:b/>
      <w:bCs/>
      <w:kern w:val="2"/>
      <w:sz w:val="36"/>
      <w:lang w:val="ru-RU" w:eastAsia="ru-RU" w:bidi="ar-SA"/>
    </w:rPr>
  </w:style>
  <w:style w:type="character" w:customStyle="1" w:styleId="11111111a">
    <w:name w:val="Стиль Заголовок 1 Знак Знак Знак Знак1 Знак Знак1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41">
    <w:name w:val="Стиль Заголовок 1 Знак Знак Знак1 Знак Знак1 Знак4 Знак1 Знак"/>
    <w:basedOn w:val="a0"/>
    <w:rsid w:val="00FA278F"/>
    <w:rPr>
      <w:rFonts w:ascii="Arial" w:hAnsi="Arial" w:cs="Arial" w:hint="default"/>
      <w:b/>
      <w:bCs/>
      <w:kern w:val="2"/>
      <w:sz w:val="36"/>
      <w:lang w:val="ru-RU" w:eastAsia="ru-RU" w:bidi="ar-SA"/>
    </w:rPr>
  </w:style>
  <w:style w:type="character" w:customStyle="1" w:styleId="11128">
    <w:name w:val="Стиль Заголовок 1 Знак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21211">
    <w:name w:val="Стиль Заголовок 1 Знак Знак Знак Знак1 Знак2 Знак Знак Знак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311110">
    <w:name w:val="Стиль Заголовок 1 Знак Знак Знак Знак Знак Знак Знак Знак1 Знак3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41111">
    <w:name w:val="Стиль Заголовок 1 Знак Знак Знак Знак1 Знак Знак4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211">
    <w:name w:val="Стиль Заголовок 1 Знак Знак Знак1 Знак Знак1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2121113">
    <w:name w:val="Стиль Заголовок 1 Знак Знак Знак Знак1 Знак2 Знак Знак1 Знак2 Знак1 Знак1 Знак Знак1"/>
    <w:basedOn w:val="a0"/>
    <w:rsid w:val="00FA278F"/>
    <w:rPr>
      <w:rFonts w:ascii="Arial" w:hAnsi="Arial" w:cs="Arial" w:hint="default"/>
      <w:b/>
      <w:bCs/>
      <w:kern w:val="2"/>
      <w:sz w:val="36"/>
      <w:lang w:val="ru-RU" w:eastAsia="ru-RU" w:bidi="ar-SA"/>
    </w:rPr>
  </w:style>
  <w:style w:type="character" w:customStyle="1" w:styleId="113116">
    <w:name w:val="Стиль Заголовок 1 Знак Знак Знак Знак Знак Знак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11ff0">
    <w:name w:val="Стиль Заголовок 1 Знак Знак Знак Знак Знак Знак Знак Знак Знак Знак1 Знак1 Знак"/>
    <w:basedOn w:val="142"/>
    <w:rsid w:val="00FA278F"/>
    <w:rPr>
      <w:rFonts w:ascii="Arial" w:hAnsi="Arial" w:cs="Arial" w:hint="default"/>
      <w:b/>
      <w:bCs/>
      <w:kern w:val="2"/>
      <w:sz w:val="36"/>
      <w:lang w:val="ru-RU" w:eastAsia="ru-RU" w:bidi="ar-SA"/>
    </w:rPr>
  </w:style>
  <w:style w:type="character" w:customStyle="1" w:styleId="111318">
    <w:name w:val="Стиль Заголовок 1 Знак Знак Знак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12">
    <w:name w:val="Стиль Заголовок 1 Знак Знак Знак1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3121211">
    <w:name w:val="Стиль Заголовок 1 Знак Знак Знак Знак Знак Знак Знак3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11">
    <w:name w:val="Стиль Заголовок 1 Знак Знак Знак Знак Знак Знак Знак Знак1 Знак1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2110">
    <w:name w:val="Стиль Заголовок 1 Знак Знак Знак Знак1 Знак Знак2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111f2">
    <w:name w:val="Стиль Заголовок 1 Знак Знак Знак Знак Знак Знак1 Знак1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3">
    <w:name w:val="Стиль Заголовок 1 Знак Знак Знак Знак Знак Знак2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311">
    <w:name w:val="Стиль Заголовок 1 Знак Знак Знак2 Знак3 Знак1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
    <w:name w:val="Стиль Заголовок 1 Знак Знак Знак Знак1 Знак2 Знак1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23110">
    <w:name w:val="Стиль Заголовок 1 Знак Знак Знак Знак Знак Знак Знак Знак2 Знак Знак3 Знак1 Знак Знак1"/>
    <w:basedOn w:val="a0"/>
    <w:rsid w:val="00FA278F"/>
    <w:rPr>
      <w:rFonts w:ascii="Arial" w:hAnsi="Arial" w:cs="Arial" w:hint="default"/>
      <w:b/>
      <w:bCs/>
      <w:kern w:val="2"/>
      <w:sz w:val="36"/>
      <w:lang w:val="ru-RU" w:eastAsia="ru-RU" w:bidi="ar-SA"/>
    </w:rPr>
  </w:style>
  <w:style w:type="character" w:customStyle="1" w:styleId="11131112">
    <w:name w:val="Стиль Заголовок 1 Знак Знак Знак Знак Знак Знак1 Знак1 Знак Знак3 Знак1 Знак Знак1 Знак1 Знак Знак"/>
    <w:basedOn w:val="1c"/>
    <w:rsid w:val="00FA278F"/>
    <w:rPr>
      <w:bCs/>
      <w:color w:val="auto"/>
      <w:kern w:val="2"/>
    </w:rPr>
  </w:style>
  <w:style w:type="character" w:customStyle="1" w:styleId="1111111d">
    <w:name w:val="Стиль Заголовок 1 Знак Знак Знак Знак1 Знак Знак1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39">
    <w:name w:val="Стиль Заголовок 1 Знак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21e">
    <w:name w:val="Стиль Заголовок 1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214">
    <w:name w:val="Стиль Заголовок 1 Знак Знак Знак Знак1 Знак2 Знак Знак Знак2 Знак1"/>
    <w:basedOn w:val="a0"/>
    <w:rsid w:val="00FA278F"/>
    <w:rPr>
      <w:rFonts w:ascii="Arial" w:hAnsi="Arial" w:cs="Arial" w:hint="default"/>
      <w:b/>
      <w:bCs/>
      <w:kern w:val="2"/>
      <w:sz w:val="36"/>
      <w:lang w:val="ru-RU" w:eastAsia="ru-RU" w:bidi="ar-SA"/>
    </w:rPr>
  </w:style>
  <w:style w:type="character" w:customStyle="1" w:styleId="1111123">
    <w:name w:val="Стиль Заголовок 1 Знак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51">
    <w:name w:val="Стиль Заголовок 1 Знак Знак Знак Знак1 Знак2 Знак Знак5 Знак Знак1 Знак"/>
    <w:basedOn w:val="a0"/>
    <w:rsid w:val="00FA278F"/>
    <w:rPr>
      <w:rFonts w:ascii="Arial" w:hAnsi="Arial" w:cs="Arial" w:hint="default"/>
      <w:b/>
      <w:bCs/>
      <w:kern w:val="2"/>
      <w:sz w:val="36"/>
      <w:lang w:val="ru-RU" w:eastAsia="ru-RU" w:bidi="ar-SA"/>
    </w:rPr>
  </w:style>
  <w:style w:type="character" w:customStyle="1" w:styleId="1111ffc">
    <w:name w:val="Стиль Заголовок 1 Знак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ffd">
    <w:name w:val="Стиль Заголовок 1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621">
    <w:name w:val="Стиль Заголовок 1 Знак Знак Знак Знак1 Знак2 Знак1 Знак6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721">
    <w:name w:val="Стиль Заголовок 1 Знак Знак Знак Знак Знак Знак Знак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60">
    <w:name w:val="Стиль Заголовок 1 Знак Знак Знак Знак Знак Знак Знак3 Знак Знак6 Знак"/>
    <w:basedOn w:val="a0"/>
    <w:rsid w:val="00FA278F"/>
    <w:rPr>
      <w:rFonts w:ascii="Arial" w:hAnsi="Arial" w:cs="Arial" w:hint="default"/>
      <w:b/>
      <w:bCs/>
      <w:kern w:val="2"/>
      <w:sz w:val="36"/>
      <w:lang w:val="ru-RU" w:eastAsia="ru-RU" w:bidi="ar-SA"/>
    </w:rPr>
  </w:style>
  <w:style w:type="character" w:customStyle="1" w:styleId="11153">
    <w:name w:val="Стиль Заголовок 1 Знак Знак Знак1 Знак Знак1 Знак Знак Знак5 Знак"/>
    <w:basedOn w:val="a0"/>
    <w:rsid w:val="00FA278F"/>
    <w:rPr>
      <w:rFonts w:ascii="Arial" w:hAnsi="Arial" w:cs="Arial" w:hint="default"/>
      <w:b/>
      <w:bCs/>
      <w:kern w:val="2"/>
      <w:sz w:val="36"/>
      <w:lang w:val="ru-RU" w:eastAsia="ru-RU" w:bidi="ar-SA"/>
    </w:rPr>
  </w:style>
  <w:style w:type="character" w:customStyle="1" w:styleId="11225">
    <w:name w:val="Стиль Заголовок 1 Знак Знак Знак1 Знак Знак Знак Знак2 Знак Знак Знак2"/>
    <w:basedOn w:val="127"/>
    <w:rsid w:val="00FA278F"/>
    <w:rPr>
      <w:rFonts w:ascii="Arial" w:hAnsi="Arial" w:cs="Arial" w:hint="default"/>
      <w:b/>
      <w:bCs/>
      <w:kern w:val="2"/>
      <w:sz w:val="36"/>
      <w:lang w:val="ru-RU" w:eastAsia="ru-RU" w:bidi="ar-SA"/>
    </w:rPr>
  </w:style>
  <w:style w:type="character" w:customStyle="1" w:styleId="12220">
    <w:name w:val="Стиль Заголовок 1 Знак Знак Знак Знак2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5">
    <w:name w:val="Стиль Заголовок 1 Знак Знак Знак Знак Знак Знак Знак Знак1 Знак Знак Знак2 Знак1 Знак Знак3 Знак Знак"/>
    <w:basedOn w:val="a0"/>
    <w:rsid w:val="00FA278F"/>
    <w:rPr>
      <w:rFonts w:ascii="Arial" w:hAnsi="Arial" w:cs="Arial" w:hint="default"/>
      <w:b/>
      <w:bCs/>
      <w:kern w:val="2"/>
      <w:sz w:val="36"/>
      <w:lang w:val="ru-RU" w:eastAsia="ru-RU" w:bidi="ar-SA"/>
    </w:rPr>
  </w:style>
  <w:style w:type="character" w:customStyle="1" w:styleId="11112113">
    <w:name w:val="Стиль Заголовок 1 Знак Знак Знак Знак1 Знак Знак1 Знак1 Знак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6">
    <w:name w:val="Стиль Заголовок 1 Знак Знак Знак Знак Знак Знак Знак4 Знак Знак Знак"/>
    <w:basedOn w:val="1c"/>
    <w:rsid w:val="00FA278F"/>
    <w:rPr>
      <w:bCs/>
      <w:color w:val="auto"/>
      <w:kern w:val="2"/>
    </w:rPr>
  </w:style>
  <w:style w:type="character" w:customStyle="1" w:styleId="11132221">
    <w:name w:val="Стиль Заголовок 1 Знак Знак Знак1 Знак Знак1 Знак Знак3 Знак2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111e">
    <w:name w:val="Стиль Заголовок 1 Знак Знак Знак Знак Знак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314">
    <w:name w:val="Стиль Заголовок 1 Знак Знак Знак1 Знак Знак1 Знак Знак Знак1 Знак3 Знак Знак Знак1 Знак"/>
    <w:basedOn w:val="a0"/>
    <w:rsid w:val="00FA278F"/>
    <w:rPr>
      <w:rFonts w:ascii="Arial" w:hAnsi="Arial" w:cs="Arial" w:hint="default"/>
      <w:b/>
      <w:bCs/>
      <w:kern w:val="2"/>
      <w:sz w:val="36"/>
      <w:lang w:val="ru-RU" w:eastAsia="ru-RU" w:bidi="ar-SA"/>
    </w:rPr>
  </w:style>
  <w:style w:type="character" w:customStyle="1" w:styleId="11121114">
    <w:name w:val="Стиль Заголовок 1 Знак Знак Знак Знак Знак Знак1 Знак1 Знак Знак2 Знак1 Знак1 Знак1"/>
    <w:basedOn w:val="1c"/>
    <w:rsid w:val="00FA278F"/>
    <w:rPr>
      <w:bCs/>
      <w:color w:val="auto"/>
      <w:kern w:val="2"/>
    </w:rPr>
  </w:style>
  <w:style w:type="character" w:customStyle="1" w:styleId="1113131">
    <w:name w:val="Стиль Заголовок 1 Знак Знак Знак1 Знак Знак1 Знак3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f5">
    <w:name w:val="Стиль Заголовок 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0">
    <w:name w:val="Стиль Заголовок 1 Знак Знак Знак Знак Знак Знак1 Знак1 Знак Знак1 Знак2 Знак5"/>
    <w:basedOn w:val="115"/>
    <w:rsid w:val="00FA278F"/>
    <w:rPr>
      <w:rFonts w:ascii="Arial" w:hAnsi="Arial" w:cs="Arial" w:hint="default"/>
      <w:b/>
      <w:bCs/>
      <w:kern w:val="2"/>
      <w:sz w:val="36"/>
      <w:lang w:val="ru-RU" w:eastAsia="ru-RU" w:bidi="ar-SA"/>
    </w:rPr>
  </w:style>
  <w:style w:type="character" w:customStyle="1" w:styleId="11212310">
    <w:name w:val="Стиль Заголовок 1 Знак Знак Знак Знак1 Знак2 Знак Знак1 Знак2 Знак3 Знак1"/>
    <w:basedOn w:val="a0"/>
    <w:rsid w:val="00FA278F"/>
    <w:rPr>
      <w:rFonts w:ascii="Arial" w:hAnsi="Arial" w:cs="Arial" w:hint="default"/>
      <w:b/>
      <w:bCs/>
      <w:kern w:val="2"/>
      <w:sz w:val="36"/>
      <w:lang w:val="ru-RU" w:eastAsia="ru-RU" w:bidi="ar-SA"/>
    </w:rPr>
  </w:style>
  <w:style w:type="character" w:customStyle="1" w:styleId="114150">
    <w:name w:val="Стиль Заголовок 1 Знак Знак Знак Знак1 Знак Знак4 Знак1 Знак Знак Знак Знак Знак5"/>
    <w:basedOn w:val="a0"/>
    <w:rsid w:val="00FA278F"/>
    <w:rPr>
      <w:rFonts w:ascii="Arial" w:hAnsi="Arial" w:cs="Arial" w:hint="default"/>
      <w:b/>
      <w:bCs/>
      <w:kern w:val="2"/>
      <w:sz w:val="36"/>
      <w:lang w:val="ru-RU" w:eastAsia="ru-RU" w:bidi="ar-SA"/>
    </w:rPr>
  </w:style>
  <w:style w:type="character" w:customStyle="1" w:styleId="111319">
    <w:name w:val="Стиль Заголовок 1 Знак Знак Знак Знак Знак Знак Знак Знак1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2315">
    <w:name w:val="Стиль Заголовок 1 Знак Знак Знак Знак1 Знак Знак2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3a">
    <w:name w:val="Стиль Заголовок 1 Знак Знак Знак Знак Знак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31311">
    <w:name w:val="Стиль Заголовок 1 Знак Знак Знак Знак Знак Знак Знак3 Знак1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1150">
    <w:name w:val="Стиль Заголовок 1 Знак Знак Знак1 Знак Знак1 Знак1 Знак1 Знак5"/>
    <w:basedOn w:val="a0"/>
    <w:rsid w:val="00FA278F"/>
    <w:rPr>
      <w:rFonts w:ascii="Arial" w:hAnsi="Arial" w:cs="Arial" w:hint="default"/>
      <w:b/>
      <w:bCs/>
      <w:kern w:val="2"/>
      <w:sz w:val="36"/>
      <w:lang w:val="ru-RU" w:eastAsia="ru-RU" w:bidi="ar-SA"/>
    </w:rPr>
  </w:style>
  <w:style w:type="character" w:customStyle="1" w:styleId="11212110">
    <w:name w:val="Стиль Заголовок 1 Знак Знак Знак Знак1 Знак2 Знак Знак Знак1 Знак2 Знак Знак Знак Знак1 Знак1 Знак"/>
    <w:basedOn w:val="a0"/>
    <w:rsid w:val="00FA278F"/>
    <w:rPr>
      <w:rFonts w:ascii="Arial" w:hAnsi="Arial" w:cs="Arial" w:hint="default"/>
      <w:b/>
      <w:bCs/>
      <w:kern w:val="2"/>
      <w:sz w:val="36"/>
      <w:lang w:val="ru-RU" w:eastAsia="ru-RU" w:bidi="ar-SA"/>
    </w:rPr>
  </w:style>
  <w:style w:type="character" w:customStyle="1" w:styleId="11f6">
    <w:name w:val="Стиль Заголовок 1 Знак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210">
    <w:name w:val="Стиль Заголовок 1 Знак Знак Знак Знак Знак Знак Знак3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21f">
    <w:name w:val="Стиль Заголовок 1 Знак Знак Знак1 Знак Знак1 Знак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2620">
    <w:name w:val="Стиль Заголовок 1 Знак Знак Знак Знак1 Знак2 Знак6 Знак Знак2"/>
    <w:basedOn w:val="a0"/>
    <w:rsid w:val="00FA278F"/>
    <w:rPr>
      <w:rFonts w:ascii="Arial" w:hAnsi="Arial" w:cs="Arial" w:hint="default"/>
      <w:b/>
      <w:bCs/>
      <w:kern w:val="2"/>
      <w:sz w:val="36"/>
      <w:lang w:val="ru-RU" w:eastAsia="ru-RU" w:bidi="ar-SA"/>
    </w:rPr>
  </w:style>
  <w:style w:type="character" w:customStyle="1" w:styleId="11121f0">
    <w:name w:val="Стиль Заголовок 1 Знак Знак Знак Знак Знак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711">
    <w:name w:val="Стиль Заголовок 1 Знак Знак Знак Знак1 Знак2 Знак Знак1 Знак7 Знак Знак1 Знак1 Знак"/>
    <w:basedOn w:val="a0"/>
    <w:rsid w:val="00FA278F"/>
    <w:rPr>
      <w:rFonts w:ascii="Arial" w:hAnsi="Arial" w:cs="Arial" w:hint="default"/>
      <w:b/>
      <w:bCs/>
      <w:kern w:val="2"/>
      <w:sz w:val="36"/>
      <w:lang w:val="ru-RU" w:eastAsia="ru-RU" w:bidi="ar-SA"/>
    </w:rPr>
  </w:style>
  <w:style w:type="character" w:customStyle="1" w:styleId="1114141">
    <w:name w:val="Стиль Заголовок 1 Знак Знак Знак1 Знак Знак1 Знак4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41">
    <w:name w:val="Стиль Заголовок 1 Знак Знак Знак1 Знак Знак Знак3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5141">
    <w:name w:val="Стиль Заголовок 1 Знак Знак Знак Знак5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7">
    <w:name w:val="Стиль Заголовок 1 Знак Знак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430">
    <w:name w:val="Стиль Заголовок 1 Знак Знак Знак Знак Знак Знак Знак4 Знак Знак Знак Знак3"/>
    <w:basedOn w:val="1c"/>
    <w:rsid w:val="00FA278F"/>
    <w:rPr>
      <w:bCs/>
      <w:color w:val="auto"/>
      <w:kern w:val="2"/>
    </w:rPr>
  </w:style>
  <w:style w:type="character" w:customStyle="1" w:styleId="1112213">
    <w:name w:val="Стиль Заголовок 1 Знак Знак Знак Знак Знак Знак Знак1 Знак1 Знак2 Знак2 Знак1 Знак"/>
    <w:basedOn w:val="a0"/>
    <w:rsid w:val="00FA278F"/>
    <w:rPr>
      <w:rFonts w:ascii="Arial" w:hAnsi="Arial" w:cs="Arial" w:hint="default"/>
      <w:b/>
      <w:bCs/>
      <w:kern w:val="2"/>
      <w:sz w:val="36"/>
      <w:lang w:val="ru-RU" w:eastAsia="ru-RU" w:bidi="ar-SA"/>
    </w:rPr>
  </w:style>
  <w:style w:type="character" w:customStyle="1" w:styleId="1112214">
    <w:name w:val="Стиль Заголовок 1 Знак Знак Знак Знак Знак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11322210">
    <w:name w:val="Стиль Заголовок 1 Знак Знак Знак1 Знак Знак1 Знак Знак3 Знак2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311521">
    <w:name w:val="Стиль Заголовок 1 Знак Знак Знак Знак Знак Знак Знак Знак1 Знак3 Знак1 Знак Знак1 Знак5 Знак2 Знак Знак1 Знак"/>
    <w:basedOn w:val="a0"/>
    <w:rsid w:val="00FA278F"/>
    <w:rPr>
      <w:rFonts w:ascii="Arial" w:hAnsi="Arial" w:cs="Arial" w:hint="default"/>
      <w:b/>
      <w:bCs/>
      <w:kern w:val="2"/>
      <w:sz w:val="36"/>
      <w:lang w:val="ru-RU" w:eastAsia="ru-RU" w:bidi="ar-SA"/>
    </w:rPr>
  </w:style>
  <w:style w:type="character" w:customStyle="1" w:styleId="112150">
    <w:name w:val="Стиль Заголовок 1 Знак Знак Знак Знак1 Знак2 Знак Знак1 Знак5"/>
    <w:basedOn w:val="a0"/>
    <w:rsid w:val="00FA278F"/>
    <w:rPr>
      <w:rFonts w:ascii="Arial" w:hAnsi="Arial" w:cs="Arial" w:hint="default"/>
      <w:b/>
      <w:bCs/>
      <w:kern w:val="2"/>
      <w:sz w:val="36"/>
      <w:lang w:val="ru-RU" w:eastAsia="ru-RU" w:bidi="ar-SA"/>
    </w:rPr>
  </w:style>
  <w:style w:type="character" w:customStyle="1" w:styleId="122113">
    <w:name w:val="Стиль Заголовок 1 Знак Знак Знак2 Знак2 Знак1 Знак1"/>
    <w:basedOn w:val="130"/>
    <w:rsid w:val="00FA278F"/>
    <w:rPr>
      <w:rFonts w:ascii="Arial" w:hAnsi="Arial" w:cs="Arial" w:hint="default"/>
      <w:b/>
      <w:bCs/>
      <w:kern w:val="2"/>
      <w:sz w:val="36"/>
      <w:lang w:val="ru-RU" w:eastAsia="ru-RU" w:bidi="ar-SA"/>
    </w:rPr>
  </w:style>
  <w:style w:type="character" w:customStyle="1" w:styleId="1121230">
    <w:name w:val="Стиль Заголовок 1 Знак Знак Знак Знак1 Знак2 Знак Знак1 Знак2 Знак3"/>
    <w:basedOn w:val="a0"/>
    <w:rsid w:val="00FA278F"/>
    <w:rPr>
      <w:rFonts w:ascii="Arial" w:hAnsi="Arial" w:cs="Arial" w:hint="default"/>
      <w:b/>
      <w:bCs/>
      <w:kern w:val="2"/>
      <w:sz w:val="36"/>
      <w:lang w:val="ru-RU" w:eastAsia="ru-RU" w:bidi="ar-SA"/>
    </w:rPr>
  </w:style>
  <w:style w:type="character" w:customStyle="1" w:styleId="11131a">
    <w:name w:val="Стиль Заголовок 1 Знак Знак Знак Знак Знак Знак1 Знак Знак Знак Знак Знак1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5">
    <w:name w:val="Стиль Заголовок 1 Знак Знак Знак1 Знак Знак1 Знак Знак Знак1 Знак3 Знак Знак Знак1"/>
    <w:basedOn w:val="a0"/>
    <w:rsid w:val="00FA278F"/>
    <w:rPr>
      <w:rFonts w:ascii="Arial" w:hAnsi="Arial" w:cs="Arial" w:hint="default"/>
      <w:b/>
      <w:bCs/>
      <w:kern w:val="2"/>
      <w:sz w:val="36"/>
      <w:lang w:val="ru-RU" w:eastAsia="ru-RU" w:bidi="ar-SA"/>
    </w:rPr>
  </w:style>
  <w:style w:type="character" w:customStyle="1" w:styleId="11112c">
    <w:name w:val="Стиль Заголовок 1 Знак Знак Знак Знак Знак Знак1 Знак1 Знак Знак1 Знак2"/>
    <w:basedOn w:val="115"/>
    <w:rsid w:val="00FA278F"/>
    <w:rPr>
      <w:rFonts w:ascii="Arial" w:hAnsi="Arial" w:cs="Arial" w:hint="default"/>
      <w:b/>
      <w:bCs/>
      <w:kern w:val="2"/>
      <w:sz w:val="36"/>
      <w:lang w:val="ru-RU" w:eastAsia="ru-RU" w:bidi="ar-SA"/>
    </w:rPr>
  </w:style>
  <w:style w:type="character" w:customStyle="1" w:styleId="11135">
    <w:name w:val="Стиль Заголовок 1 Знак Знак Знак Знак Знак Знак Знак Знак1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1233">
    <w:name w:val="Стиль Заголовок 1 Знак Знак Знак Знак1 Знак Знак2 Знак Знак3 Знак Знак Знак Знак"/>
    <w:basedOn w:val="a0"/>
    <w:rsid w:val="00FA278F"/>
    <w:rPr>
      <w:rFonts w:ascii="Arial" w:hAnsi="Arial" w:cs="Arial" w:hint="default"/>
      <w:b/>
      <w:bCs/>
      <w:kern w:val="2"/>
      <w:sz w:val="36"/>
      <w:lang w:val="ru-RU" w:eastAsia="ru-RU" w:bidi="ar-SA"/>
    </w:rPr>
  </w:style>
  <w:style w:type="character" w:customStyle="1" w:styleId="11122521">
    <w:name w:val="Стиль Заголовок 1 Знак Знак Знак1 Знак Знак1 Знак2 Знак Знак Знак2 Знак5 Знак2 Знак Знак1 Знак"/>
    <w:basedOn w:val="a0"/>
    <w:rsid w:val="00FA278F"/>
    <w:rPr>
      <w:rFonts w:ascii="Arial" w:hAnsi="Arial" w:cs="Arial" w:hint="default"/>
      <w:b/>
      <w:bCs/>
      <w:kern w:val="2"/>
      <w:sz w:val="36"/>
      <w:lang w:val="ru-RU" w:eastAsia="ru-RU" w:bidi="ar-SA"/>
    </w:rPr>
  </w:style>
  <w:style w:type="character" w:customStyle="1" w:styleId="13130">
    <w:name w:val="Стиль Заголовок 1 Знак Знак Знак Знак Знак Знак Знак3 Знак1 Знак3 Знак Знак Знак Знак"/>
    <w:basedOn w:val="a0"/>
    <w:rsid w:val="00FA278F"/>
    <w:rPr>
      <w:rFonts w:ascii="Arial" w:hAnsi="Arial" w:cs="Arial" w:hint="default"/>
      <w:b/>
      <w:bCs/>
      <w:kern w:val="2"/>
      <w:sz w:val="36"/>
      <w:lang w:val="ru-RU" w:eastAsia="ru-RU" w:bidi="ar-SA"/>
    </w:rPr>
  </w:style>
  <w:style w:type="character" w:customStyle="1" w:styleId="11416">
    <w:name w:val="Стиль Заголовок 1 Знак Знак Знак Знак1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3521">
    <w:name w:val="Стиль Заголовок 1 Знак Знак Знак Знак Знак Знак Знак1 Знак Знак3 Знак5 Знак2 Знак Знак1 Знак"/>
    <w:basedOn w:val="a0"/>
    <w:rsid w:val="00FA278F"/>
    <w:rPr>
      <w:rFonts w:ascii="Arial" w:hAnsi="Arial" w:cs="Arial" w:hint="default"/>
      <w:b/>
      <w:bCs/>
      <w:kern w:val="2"/>
      <w:sz w:val="36"/>
      <w:lang w:val="ru-RU" w:eastAsia="ru-RU" w:bidi="ar-SA"/>
    </w:rPr>
  </w:style>
  <w:style w:type="character" w:customStyle="1" w:styleId="1235">
    <w:name w:val="Стиль Заголовок 1 Знак Знак Знак Знак Знак Знак Знак Знак2 Знак Знак3 Знак5"/>
    <w:basedOn w:val="a0"/>
    <w:rsid w:val="00FA278F"/>
    <w:rPr>
      <w:rFonts w:ascii="Arial" w:hAnsi="Arial" w:cs="Arial" w:hint="default"/>
      <w:b/>
      <w:bCs/>
      <w:kern w:val="2"/>
      <w:sz w:val="36"/>
      <w:lang w:val="ru-RU" w:eastAsia="ru-RU" w:bidi="ar-SA"/>
    </w:rPr>
  </w:style>
  <w:style w:type="character" w:customStyle="1" w:styleId="1121135">
    <w:name w:val="Стиль Заголовок 1 Знак Знак Знак Знак1 Знак2 Знак1 Знак1 Знак Знак3 Знак5"/>
    <w:basedOn w:val="a0"/>
    <w:rsid w:val="00FA278F"/>
    <w:rPr>
      <w:rFonts w:ascii="Arial" w:hAnsi="Arial" w:cs="Arial" w:hint="default"/>
      <w:b/>
      <w:bCs/>
      <w:kern w:val="2"/>
      <w:sz w:val="36"/>
      <w:lang w:val="ru-RU" w:eastAsia="ru-RU" w:bidi="ar-SA"/>
    </w:rPr>
  </w:style>
  <w:style w:type="character" w:customStyle="1" w:styleId="11317">
    <w:name w:val="Стиль Заголовок 1 Знак Знак Знак Знак Знак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2116">
    <w:name w:val="Стиль Заголовок 1 Знак Знак Знак1 Знак Знак1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60">
    <w:name w:val="Стиль Заголовок 1 Знак Знак Знак Знак Знак Знак Знак Знак1 Знак Знак Знак Знак6"/>
    <w:basedOn w:val="a0"/>
    <w:rsid w:val="00FA278F"/>
    <w:rPr>
      <w:rFonts w:ascii="Arial" w:hAnsi="Arial" w:cs="Arial" w:hint="default"/>
      <w:b/>
      <w:bCs/>
      <w:kern w:val="2"/>
      <w:sz w:val="36"/>
      <w:lang w:val="ru-RU" w:eastAsia="ru-RU" w:bidi="ar-SA"/>
    </w:rPr>
  </w:style>
  <w:style w:type="character" w:customStyle="1" w:styleId="11441">
    <w:name w:val="Стиль Заголовок 1 Знак Знак Знак1 Знак Знак Знак4 Знак4"/>
    <w:basedOn w:val="a0"/>
    <w:rsid w:val="00FA278F"/>
    <w:rPr>
      <w:rFonts w:ascii="Arial" w:hAnsi="Arial" w:cs="Arial" w:hint="default"/>
      <w:b/>
      <w:bCs/>
      <w:kern w:val="2"/>
      <w:sz w:val="36"/>
      <w:lang w:val="ru-RU" w:eastAsia="ru-RU" w:bidi="ar-SA"/>
    </w:rPr>
  </w:style>
  <w:style w:type="character" w:customStyle="1" w:styleId="11212112">
    <w:name w:val="Стиль Заголовок 1 Знак Знак Знак Знак1 Знак2 Знак Знак Знак1 Знак2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640">
    <w:name w:val="Стиль Заголовок 1 Знак Знак Знак Знак6 Знак4"/>
    <w:basedOn w:val="a0"/>
    <w:rsid w:val="00FA278F"/>
    <w:rPr>
      <w:rFonts w:ascii="Arial" w:hAnsi="Arial" w:cs="Arial" w:hint="default"/>
      <w:b/>
      <w:bCs/>
      <w:kern w:val="2"/>
      <w:sz w:val="36"/>
      <w:lang w:val="ru-RU" w:eastAsia="ru-RU" w:bidi="ar-SA"/>
    </w:rPr>
  </w:style>
  <w:style w:type="character" w:customStyle="1" w:styleId="1324">
    <w:name w:val="Стиль Заголовок 1 Знак Знак Знак Знак Знак Знак Знак3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9">
    <w:name w:val="Стиль Заголовок 1 Знак Знак Знак1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3">
    <w:name w:val="Стиль Заголовок 1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1ff1">
    <w:name w:val="Стиль Заголовок 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15">
    <w:name w:val="Стиль Заголовок 1 Знак Знак Знак Знак1 Знак2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215">
    <w:name w:val="Стиль Заголовок 1 Знак Знак Знак Знак Знак Знак1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3123">
    <w:name w:val="Стиль Заголовок 1 Знак Знак Знак Знак Знак Знак Знак3 Знак Знак1 Знак Знак2"/>
    <w:basedOn w:val="a0"/>
    <w:rsid w:val="00FA278F"/>
    <w:rPr>
      <w:rFonts w:ascii="Arial" w:hAnsi="Arial" w:cs="Arial" w:hint="default"/>
      <w:b/>
      <w:bCs/>
      <w:kern w:val="2"/>
      <w:sz w:val="36"/>
      <w:lang w:val="ru-RU" w:eastAsia="ru-RU" w:bidi="ar-SA"/>
    </w:rPr>
  </w:style>
  <w:style w:type="character" w:customStyle="1" w:styleId="111111f3">
    <w:name w:val="Стиль Заголовок 1 Знак Знак Знак1 Знак Знак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f4">
    <w:name w:val="Стиль Заголовок 1 Знак Знак Знак Знак Знак Знак Знак Знак1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d">
    <w:name w:val="Стиль Заголовок 1 Знак Знак Знак Знак1 Знак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2117">
    <w:name w:val="Стиль Заголовок 1 Знак Знак Знак1 Знак Знак1 Знак2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f4">
    <w:name w:val="Стиль Заголовок 1 Знак Знак Знак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623">
    <w:name w:val="Стиль Заголовок 1 Знак Знак Знак Знак1 Знак2 Знак6 Знак Знак2 Знак3"/>
    <w:basedOn w:val="a0"/>
    <w:rsid w:val="00FA278F"/>
    <w:rPr>
      <w:rFonts w:ascii="Arial" w:hAnsi="Arial" w:cs="Arial" w:hint="default"/>
      <w:b/>
      <w:bCs/>
      <w:kern w:val="2"/>
      <w:sz w:val="36"/>
      <w:lang w:val="ru-RU" w:eastAsia="ru-RU" w:bidi="ar-SA"/>
    </w:rPr>
  </w:style>
  <w:style w:type="character" w:customStyle="1" w:styleId="131112">
    <w:name w:val="Стиль Заголовок 1 Знак Знак Знак Знак Знак Знак Знак3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d">
    <w:name w:val="Стиль Заголовок 1 Знак Знак Знак1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21225">
    <w:name w:val="Стиль Заголовок 1 Знак Знак Знак Знак1 Знак2 Знак1 Знак2 Знак Знак2"/>
    <w:basedOn w:val="a0"/>
    <w:rsid w:val="00FA278F"/>
    <w:rPr>
      <w:rFonts w:ascii="Arial" w:hAnsi="Arial" w:cs="Arial" w:hint="default"/>
      <w:b/>
      <w:bCs/>
      <w:kern w:val="2"/>
      <w:sz w:val="36"/>
      <w:lang w:val="ru-RU" w:eastAsia="ru-RU" w:bidi="ar-SA"/>
    </w:rPr>
  </w:style>
  <w:style w:type="character" w:customStyle="1" w:styleId="111111f5">
    <w:name w:val="Стиль Заголовок 1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2612">
    <w:name w:val="Стиль Заголовок 1 Знак Знак Знак Знак1 Знак2 Знак Знак Знак Знак6 Знак1"/>
    <w:basedOn w:val="a0"/>
    <w:rsid w:val="00FA278F"/>
    <w:rPr>
      <w:rFonts w:ascii="Arial" w:hAnsi="Arial" w:cs="Arial" w:hint="default"/>
      <w:b/>
      <w:bCs/>
      <w:kern w:val="2"/>
      <w:sz w:val="36"/>
      <w:lang w:val="ru-RU" w:eastAsia="ru-RU" w:bidi="ar-SA"/>
    </w:rPr>
  </w:style>
  <w:style w:type="character" w:customStyle="1" w:styleId="1121116">
    <w:name w:val="Стиль Заголовок 1 Знак Знак Знак Знак1 Знак2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21f">
    <w:name w:val="Стиль Заголовок 1 Знак Знак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6">
    <w:name w:val="Стиль Заголовок 1 Знак Знак Знак Знак1 Знак2 Знак1 Знак Знак2 Знак2"/>
    <w:basedOn w:val="a0"/>
    <w:rsid w:val="00FA278F"/>
    <w:rPr>
      <w:rFonts w:ascii="Arial" w:hAnsi="Arial" w:cs="Arial" w:hint="default"/>
      <w:b/>
      <w:bCs/>
      <w:kern w:val="2"/>
      <w:sz w:val="36"/>
      <w:lang w:val="ru-RU" w:eastAsia="ru-RU" w:bidi="ar-SA"/>
    </w:rPr>
  </w:style>
  <w:style w:type="character" w:customStyle="1" w:styleId="111521">
    <w:name w:val="Стиль Заголовок 1 Знак Знак Знак1 Знак Знак1 Знак5 Знак Знак2 Знак1"/>
    <w:basedOn w:val="a0"/>
    <w:rsid w:val="00FA278F"/>
    <w:rPr>
      <w:rFonts w:ascii="Arial" w:hAnsi="Arial" w:cs="Arial" w:hint="default"/>
      <w:b/>
      <w:bCs/>
      <w:kern w:val="2"/>
      <w:sz w:val="36"/>
      <w:lang w:val="ru-RU" w:eastAsia="ru-RU" w:bidi="ar-SA"/>
    </w:rPr>
  </w:style>
  <w:style w:type="character" w:customStyle="1" w:styleId="14220">
    <w:name w:val="Стиль Заголовок 1 Знак Знак Знак Знак Знак Знак Знак Знак4 Знак2 Знак2"/>
    <w:basedOn w:val="a0"/>
    <w:rsid w:val="00FA278F"/>
    <w:rPr>
      <w:rFonts w:ascii="Arial" w:hAnsi="Arial" w:cs="Arial" w:hint="default"/>
      <w:b/>
      <w:bCs/>
      <w:kern w:val="2"/>
      <w:sz w:val="36"/>
      <w:lang w:val="ru-RU" w:eastAsia="ru-RU" w:bidi="ar-SA"/>
    </w:rPr>
  </w:style>
  <w:style w:type="character" w:customStyle="1" w:styleId="121312">
    <w:name w:val="Стиль Заголовок 1 Знак Знак Знак2 Знак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216">
    <w:name w:val="Стиль Заголовок 1 Знак Знак Знак Знак Знак Знак1 Знак Знак Знак Знак Знак1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112">
    <w:name w:val="Стиль Заголовок 1 Знак Знак Знак Знак1 Знак Знак4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31114">
    <w:name w:val="Стиль Заголовок 1 Знак Знак Знак Знак Знак Знак Знак Знак1 Знак3 Знак1 Знак1 Знак Знак1"/>
    <w:basedOn w:val="a0"/>
    <w:rsid w:val="00FA278F"/>
    <w:rPr>
      <w:rFonts w:ascii="Arial" w:hAnsi="Arial" w:cs="Arial" w:hint="default"/>
      <w:b/>
      <w:bCs/>
      <w:kern w:val="2"/>
      <w:sz w:val="36"/>
      <w:lang w:val="ru-RU" w:eastAsia="ru-RU" w:bidi="ar-SA"/>
    </w:rPr>
  </w:style>
  <w:style w:type="character" w:customStyle="1" w:styleId="111111f6">
    <w:name w:val="Стиль Заголовок 1 Знак Знак Знак Знак Знак Знак1 Знак1 Знак1 Знак Знак1 Знак Знак1 Знак Знак Знак Знак Знак"/>
    <w:basedOn w:val="1c"/>
    <w:rsid w:val="00FA278F"/>
    <w:rPr>
      <w:bCs/>
      <w:color w:val="auto"/>
      <w:kern w:val="2"/>
    </w:rPr>
  </w:style>
  <w:style w:type="character" w:customStyle="1" w:styleId="111ff2">
    <w:name w:val="Стиль Заголовок 1 Знак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a">
    <w:name w:val="Стиль Заголовок 1 Знак Знак Знак Знак Знак Знак Знак1 Знак1 Знак Знак Знак2 Знак Знак"/>
    <w:basedOn w:val="a0"/>
    <w:rsid w:val="00FA278F"/>
    <w:rPr>
      <w:rFonts w:ascii="Arial" w:hAnsi="Arial" w:cs="Arial" w:hint="default"/>
      <w:b/>
      <w:bCs/>
      <w:kern w:val="2"/>
      <w:sz w:val="36"/>
      <w:lang w:val="ru-RU" w:eastAsia="ru-RU" w:bidi="ar-SA"/>
    </w:rPr>
  </w:style>
  <w:style w:type="character" w:customStyle="1" w:styleId="1125110">
    <w:name w:val="Стиль Заголовок 1 Знак Знак Знак Знак1 Знак2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1310">
    <w:name w:val="Стиль Заголовок 1 Знак Знак Знак Знак Знак Знак1 Знак Знак Знак Знак Знак1 Знак1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5">
    <w:name w:val="Стиль Заголовок 1 Знак Знак Знак1 Знак Знак Знак Знак2 Знак Знак Знак2 Знак1"/>
    <w:basedOn w:val="127"/>
    <w:rsid w:val="00FA278F"/>
    <w:rPr>
      <w:rFonts w:ascii="Arial" w:hAnsi="Arial" w:cs="Arial" w:hint="default"/>
      <w:b/>
      <w:bCs/>
      <w:kern w:val="2"/>
      <w:sz w:val="36"/>
      <w:lang w:val="ru-RU" w:eastAsia="ru-RU" w:bidi="ar-SA"/>
    </w:rPr>
  </w:style>
  <w:style w:type="character" w:customStyle="1" w:styleId="122212">
    <w:name w:val="Стиль Заголовок 1 Знак Знак Знак Знак2 Знак2 Знак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313">
    <w:name w:val="Стиль Заголовок 1 Знак Знак Знак2 Знак1 Знак3 Знак1"/>
    <w:basedOn w:val="a0"/>
    <w:rsid w:val="00FA278F"/>
    <w:rPr>
      <w:rFonts w:ascii="Arial" w:hAnsi="Arial" w:cs="Arial" w:hint="default"/>
      <w:b/>
      <w:bCs/>
      <w:kern w:val="2"/>
      <w:sz w:val="36"/>
      <w:lang w:val="ru-RU" w:eastAsia="ru-RU" w:bidi="ar-SA"/>
    </w:rPr>
  </w:style>
  <w:style w:type="character" w:customStyle="1" w:styleId="11417">
    <w:name w:val="Стиль Заголовок 1 Знак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113114">
    <w:name w:val="Стиль Заголовок 1 Знак Знак Знак Знак1 Знак Знак1 Знак1 Знак Знак3 Знак1 Знак1"/>
    <w:basedOn w:val="a0"/>
    <w:rsid w:val="00FA278F"/>
    <w:rPr>
      <w:rFonts w:ascii="Arial" w:hAnsi="Arial" w:cs="Arial" w:hint="default"/>
      <w:b/>
      <w:bCs/>
      <w:kern w:val="2"/>
      <w:sz w:val="36"/>
      <w:lang w:val="ru-RU" w:eastAsia="ru-RU" w:bidi="ar-SA"/>
    </w:rPr>
  </w:style>
  <w:style w:type="character" w:customStyle="1" w:styleId="111ff3">
    <w:name w:val="Стиль Заголовок 1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41">
    <w:name w:val="Стиль Заголовок 1 Знак Знак Знак Знак1 Знак2 Знак Знак2 Знак4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60">
    <w:name w:val="Стиль Заголовок 1 Знак Знак Знак Знак1 Знак2 Знак Знак Знак Знак6"/>
    <w:basedOn w:val="a0"/>
    <w:rsid w:val="00FA278F"/>
    <w:rPr>
      <w:rFonts w:ascii="Arial" w:hAnsi="Arial" w:cs="Arial" w:hint="default"/>
      <w:b/>
      <w:bCs/>
      <w:kern w:val="2"/>
      <w:sz w:val="36"/>
      <w:lang w:val="ru-RU" w:eastAsia="ru-RU" w:bidi="ar-SA"/>
    </w:rPr>
  </w:style>
  <w:style w:type="character" w:customStyle="1" w:styleId="11121f1">
    <w:name w:val="Стиль Заголовок 1 Знак Знак Знак Знак Знак Знак Знак1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1210">
    <w:name w:val="Стиль Заголовок 1 Знак Знак Знак Знак Знак Знак1 Знак1 Знак Знак Знак1 Знак1 Знак2 Знак1"/>
    <w:basedOn w:val="115"/>
    <w:rsid w:val="00FA278F"/>
    <w:rPr>
      <w:rFonts w:ascii="Arial" w:hAnsi="Arial" w:cs="Arial" w:hint="default"/>
      <w:b/>
      <w:bCs/>
      <w:kern w:val="2"/>
      <w:sz w:val="36"/>
      <w:lang w:val="ru-RU" w:eastAsia="ru-RU" w:bidi="ar-SA"/>
    </w:rPr>
  </w:style>
  <w:style w:type="character" w:customStyle="1" w:styleId="121121">
    <w:name w:val="Стиль Заголовок 1 Знак Знак Знак Знак Знак Знак2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12b">
    <w:name w:val="Стиль Заголовок 1 Знак Знак Знак Знак Знак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24">
    <w:name w:val="Стиль Заголовок 1 Знак Знак Знак Знак Знак Знак1 Знак1 Знак Знак Знак1 Знак1 Знак2"/>
    <w:basedOn w:val="115"/>
    <w:rsid w:val="00FA278F"/>
    <w:rPr>
      <w:rFonts w:ascii="Arial" w:hAnsi="Arial" w:cs="Arial" w:hint="default"/>
      <w:b/>
      <w:bCs/>
      <w:kern w:val="2"/>
      <w:sz w:val="36"/>
      <w:lang w:val="ru-RU" w:eastAsia="ru-RU" w:bidi="ar-SA"/>
    </w:rPr>
  </w:style>
  <w:style w:type="character" w:customStyle="1" w:styleId="121120">
    <w:name w:val="Стиль Заголовок 1 Знак Знак Знак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12136">
    <w:name w:val="Стиль Заголовок 1 Знак Знак Знак Знак Знак Знак Знак Знак1 Знак Знак Знак2 Знак1 Знак Знак3 Знак Знак Знак"/>
    <w:basedOn w:val="a0"/>
    <w:rsid w:val="00FA278F"/>
    <w:rPr>
      <w:rFonts w:ascii="Arial" w:hAnsi="Arial" w:cs="Arial" w:hint="default"/>
      <w:b/>
      <w:bCs/>
      <w:kern w:val="2"/>
      <w:sz w:val="36"/>
      <w:lang w:val="ru-RU" w:eastAsia="ru-RU" w:bidi="ar-SA"/>
    </w:rPr>
  </w:style>
  <w:style w:type="character" w:customStyle="1" w:styleId="114115">
    <w:name w:val="Стиль Заголовок 1 Знак Знак Знак Знак Знак Знак1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2f2">
    <w:name w:val="Стиль Заголовок 1 Знак Знак Знак2 Знак Знак"/>
    <w:basedOn w:val="a0"/>
    <w:rsid w:val="00FA278F"/>
    <w:rPr>
      <w:rFonts w:ascii="Arial" w:hAnsi="Arial" w:cs="Arial" w:hint="default"/>
      <w:b/>
      <w:bCs/>
      <w:kern w:val="2"/>
      <w:sz w:val="36"/>
      <w:lang w:val="ru-RU" w:eastAsia="ru-RU" w:bidi="ar-SA"/>
    </w:rPr>
  </w:style>
  <w:style w:type="character" w:customStyle="1" w:styleId="112232">
    <w:name w:val="Стиль Заголовок 1 Знак Знак Знак Знак1 Знак2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36">
    <w:name w:val="Стиль Заголовок 1 Знак Знак Знак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212311">
    <w:name w:val="Стиль Заголовок 1 Знак Знак Знак Знак1 Знак2 Знак1 Знак2 Знак Знак3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7">
    <w:name w:val="Стиль Заголовок 1 Знак Знак Знак Знак1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211110">
    <w:name w:val="Стиль Заголовок 1 Знак Знак Знак Знак Знак Знак1 Знак1 Знак Знак2 Знак1 Знак1 Знак1 Знак1"/>
    <w:basedOn w:val="115"/>
    <w:rsid w:val="00FA278F"/>
    <w:rPr>
      <w:rFonts w:ascii="Arial" w:hAnsi="Arial" w:cs="Arial" w:hint="default"/>
      <w:b/>
      <w:bCs/>
      <w:kern w:val="2"/>
      <w:sz w:val="36"/>
      <w:lang w:val="ru-RU" w:eastAsia="ru-RU" w:bidi="ar-SA"/>
    </w:rPr>
  </w:style>
  <w:style w:type="character" w:customStyle="1" w:styleId="11138">
    <w:name w:val="Стиль Заголовок 1 Знак Знак Знак Знак Знак Знак Знак Знак1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41113">
    <w:name w:val="Стиль Заголовок 1 Знак Знак Знак Знак Знак Знак1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83">
    <w:name w:val="Стиль Заголовок 1 Знак Знак Знак Знак Знак Знак Знак Знак8 Знак3"/>
    <w:basedOn w:val="a0"/>
    <w:rsid w:val="00FA278F"/>
    <w:rPr>
      <w:rFonts w:ascii="Arial" w:hAnsi="Arial" w:cs="Arial" w:hint="default"/>
      <w:b/>
      <w:bCs/>
      <w:kern w:val="2"/>
      <w:sz w:val="36"/>
      <w:lang w:val="ru-RU" w:eastAsia="ru-RU" w:bidi="ar-SA"/>
    </w:rPr>
  </w:style>
  <w:style w:type="character" w:customStyle="1" w:styleId="11217110">
    <w:name w:val="Стиль Заголовок 1 Знак Знак Знак Знак1 Знак2 Знак Знак1 Знак7 Знак Знак1 Знак1 Знак Знак"/>
    <w:basedOn w:val="a0"/>
    <w:rsid w:val="00FA278F"/>
    <w:rPr>
      <w:rFonts w:ascii="Arial" w:hAnsi="Arial" w:cs="Arial" w:hint="default"/>
      <w:b/>
      <w:bCs/>
      <w:kern w:val="2"/>
      <w:sz w:val="36"/>
      <w:lang w:val="ru-RU" w:eastAsia="ru-RU" w:bidi="ar-SA"/>
    </w:rPr>
  </w:style>
  <w:style w:type="character" w:customStyle="1" w:styleId="11211241">
    <w:name w:val="Стиль Заголовок 1 Знак Знак Знак Знак1 Знак2 Знак1 Знак1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
    <w:name w:val="Стиль Заголовок 1 Знак Знак Знак Знак Знак Знак Знак Знак2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0">
    <w:name w:val="Стиль Заголовок 1 Знак Знак Знак Знак Знак Знак Знак Знак2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2410">
    <w:name w:val="Стиль Заголовок 1 Знак Знак Знак Знак1 Знак2 Знак1 Знак1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1111b">
    <w:name w:val="Стиль Заголовок 1 Знак Знак Знак Знак Знак Знак Знак1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243">
    <w:name w:val="Стиль Заголовок 1 Знак Знак Знак2 Знак4 Знак3"/>
    <w:basedOn w:val="a0"/>
    <w:rsid w:val="00FA278F"/>
    <w:rPr>
      <w:rFonts w:ascii="Arial" w:hAnsi="Arial" w:cs="Arial" w:hint="default"/>
      <w:b/>
      <w:bCs/>
      <w:kern w:val="2"/>
      <w:sz w:val="36"/>
      <w:lang w:val="ru-RU" w:eastAsia="ru-RU" w:bidi="ar-SA"/>
    </w:rPr>
  </w:style>
  <w:style w:type="character" w:customStyle="1" w:styleId="1111111f">
    <w:name w:val="Стиль Заголовок 1 Знак Знак Знак Знак1 Знак Знак1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ff4">
    <w:name w:val="Стиль Заголовок 1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ff5">
    <w:name w:val="Стиль Заголовок 1 Знак Знак Знак Знак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11f5">
    <w:name w:val="Стиль Заголовок 1 Знак Знак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32110">
    <w:name w:val="Стиль Заголовок 1 Знак Знак Знак Знак Знак Знак Знак3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2118">
    <w:name w:val="Стиль Заголовок 1 Знак Знак Знак1 Знак Знак1 Знак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10">
    <w:name w:val="Стиль Заголовок 1 Знак Знак Знак Знак1 Знак2 Знак4 Знак1"/>
    <w:basedOn w:val="a0"/>
    <w:rsid w:val="00FA278F"/>
    <w:rPr>
      <w:rFonts w:ascii="Arial" w:hAnsi="Arial" w:cs="Arial" w:hint="default"/>
      <w:b/>
      <w:bCs/>
      <w:kern w:val="2"/>
      <w:sz w:val="36"/>
      <w:lang w:val="ru-RU" w:eastAsia="ru-RU" w:bidi="ar-SA"/>
    </w:rPr>
  </w:style>
  <w:style w:type="character" w:customStyle="1" w:styleId="111251">
    <w:name w:val="Стиль Заголовок 1 Знак Знак Знак1 Знак Знак1 Знак Знак Знак2 Знак5 Знак1"/>
    <w:basedOn w:val="a0"/>
    <w:rsid w:val="00FA278F"/>
    <w:rPr>
      <w:rFonts w:ascii="Arial" w:hAnsi="Arial" w:cs="Arial" w:hint="default"/>
      <w:b/>
      <w:bCs/>
      <w:kern w:val="2"/>
      <w:sz w:val="36"/>
      <w:lang w:val="ru-RU" w:eastAsia="ru-RU" w:bidi="ar-SA"/>
    </w:rPr>
  </w:style>
  <w:style w:type="character" w:customStyle="1" w:styleId="12171">
    <w:name w:val="Стиль Заголовок 1 Знак Знак Знак Знак Знак Знак2 Знак Знак1 Знак7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211">
    <w:name w:val="Стиль Заголовок 1 Знак Знак Знак1 Знак Знак1 Знак5 Знак Знак2 Знак1 Знак1"/>
    <w:basedOn w:val="a0"/>
    <w:rsid w:val="00FA278F"/>
    <w:rPr>
      <w:rFonts w:ascii="Arial" w:hAnsi="Arial" w:cs="Arial" w:hint="default"/>
      <w:b/>
      <w:bCs/>
      <w:kern w:val="2"/>
      <w:sz w:val="36"/>
      <w:lang w:val="ru-RU" w:eastAsia="ru-RU" w:bidi="ar-SA"/>
    </w:rPr>
  </w:style>
  <w:style w:type="character" w:customStyle="1" w:styleId="112137">
    <w:name w:val="Стиль Заголовок 1 Знак Знак Знак Знак Знак Знак Знак Знак1 Знак Знак Знак2 Знак1 Знак3"/>
    <w:basedOn w:val="a0"/>
    <w:rsid w:val="00FA278F"/>
    <w:rPr>
      <w:rFonts w:ascii="Arial" w:hAnsi="Arial" w:cs="Arial" w:hint="default"/>
      <w:b/>
      <w:bCs/>
      <w:kern w:val="2"/>
      <w:sz w:val="36"/>
      <w:lang w:val="ru-RU" w:eastAsia="ru-RU" w:bidi="ar-SA"/>
    </w:rPr>
  </w:style>
  <w:style w:type="character" w:customStyle="1" w:styleId="11226">
    <w:name w:val="Стиль Заголовок 1 Знак Знак Знак Знак1 Знак2 Знак Знак2 Знак"/>
    <w:basedOn w:val="a0"/>
    <w:rsid w:val="00FA278F"/>
    <w:rPr>
      <w:rFonts w:ascii="Arial" w:hAnsi="Arial" w:cs="Arial" w:hint="default"/>
      <w:b/>
      <w:bCs/>
      <w:kern w:val="2"/>
      <w:sz w:val="36"/>
      <w:lang w:val="ru-RU" w:eastAsia="ru-RU" w:bidi="ar-SA"/>
    </w:rPr>
  </w:style>
  <w:style w:type="character" w:customStyle="1" w:styleId="11139">
    <w:name w:val="Стиль Заголовок 1 Знак Знак Знак1 Знак Знак1 Знак3"/>
    <w:basedOn w:val="a0"/>
    <w:rsid w:val="00FA278F"/>
    <w:rPr>
      <w:rFonts w:ascii="Arial" w:hAnsi="Arial" w:cs="Arial" w:hint="default"/>
      <w:b/>
      <w:bCs/>
      <w:kern w:val="2"/>
      <w:sz w:val="36"/>
      <w:lang w:val="ru-RU" w:eastAsia="ru-RU" w:bidi="ar-SA"/>
    </w:rPr>
  </w:style>
  <w:style w:type="character" w:customStyle="1" w:styleId="121f0">
    <w:name w:val="Заголовок 1 Знак2 Знак Знак1 Знак Знак"/>
    <w:aliases w:val="Заголовок 1 Знак2 Знак Знак1 Знак Знак Знак Знак Знак Знак,Заголовок 1 Знак4 Знак1 Знак Знак Знак Знак Знак Знак Знак Знак Знак,Заголовок 1 Знак2 Знак Знак1 Знак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27">
    <w:name w:val="Стиль Заголовок 1 Знак Знак Знак Знак1 Знак2 Знак Знак Знак2 Знак Знак Знак"/>
    <w:basedOn w:val="a0"/>
    <w:rsid w:val="00FA278F"/>
    <w:rPr>
      <w:rFonts w:ascii="Arial" w:hAnsi="Arial" w:cs="Arial" w:hint="default"/>
      <w:b/>
      <w:bCs/>
      <w:kern w:val="2"/>
      <w:sz w:val="36"/>
      <w:lang w:val="ru-RU" w:eastAsia="ru-RU" w:bidi="ar-SA"/>
    </w:rPr>
  </w:style>
  <w:style w:type="character" w:customStyle="1" w:styleId="111ff6">
    <w:name w:val="Стиль Заголовок 1 Знак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3111">
    <w:name w:val="Стиль Заголовок 1 Знак Знак Знак2 Знак1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ff7">
    <w:name w:val="Стиль Заголовок 1 Знак Знак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f8">
    <w:name w:val="Стиль Заголовок 1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f6">
    <w:name w:val="Стиль Заголовок 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91">
    <w:name w:val="Стиль Заголовок 1 Знак Знак Знак Знак1 Знак2 Знак Знак1 Знак9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2214">
    <w:name w:val="Стиль Заголовок 1 Знак Знак Знак Знак Знак Знак Знак Знак2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2210">
    <w:name w:val="Стиль Заголовок 1 Знак Знак Знак Знак1 Знак2 Знак1 Знак1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4120">
    <w:name w:val="Стиль Заголовок 1 Знак Знак Знак Знак Знак Знак Знак Знак1 Знак Знак4 Знак1 Знак2"/>
    <w:basedOn w:val="a0"/>
    <w:rsid w:val="00FA278F"/>
    <w:rPr>
      <w:rFonts w:ascii="Arial" w:hAnsi="Arial" w:cs="Arial" w:hint="default"/>
      <w:b/>
      <w:bCs/>
      <w:kern w:val="2"/>
      <w:sz w:val="36"/>
      <w:lang w:val="ru-RU" w:eastAsia="ru-RU" w:bidi="ar-SA"/>
    </w:rPr>
  </w:style>
  <w:style w:type="character" w:customStyle="1" w:styleId="11131310">
    <w:name w:val="Стиль Заголовок 1 Знак Знак Знак1 Знак Знак1 Знак3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121f2">
    <w:name w:val="Стиль Заголовок 1 Знак Знак Знак1 Знак Знак1 Знак Знак Знак2 Знак1"/>
    <w:basedOn w:val="a0"/>
    <w:rsid w:val="00FA278F"/>
    <w:rPr>
      <w:rFonts w:ascii="Arial" w:hAnsi="Arial" w:cs="Arial" w:hint="default"/>
      <w:b/>
      <w:bCs/>
      <w:kern w:val="2"/>
      <w:sz w:val="36"/>
      <w:lang w:val="ru-RU" w:eastAsia="ru-RU" w:bidi="ar-SA"/>
    </w:rPr>
  </w:style>
  <w:style w:type="character" w:customStyle="1" w:styleId="1224">
    <w:name w:val="Стиль Заголовок 1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47">
    <w:name w:val="Стиль Заголовок 1 Знак Знак Знак Знак1 Знак2 Знак4"/>
    <w:basedOn w:val="a0"/>
    <w:rsid w:val="00FA278F"/>
    <w:rPr>
      <w:rFonts w:ascii="Arial" w:hAnsi="Arial" w:cs="Arial" w:hint="default"/>
      <w:b/>
      <w:bCs/>
      <w:kern w:val="2"/>
      <w:sz w:val="36"/>
      <w:lang w:val="ru-RU" w:eastAsia="ru-RU" w:bidi="ar-SA"/>
    </w:rPr>
  </w:style>
  <w:style w:type="character" w:customStyle="1" w:styleId="13133">
    <w:name w:val="Стиль Заголовок 1 Знак Знак Знак Знак Знак Знак Знак3 Знак1 Знак3 Знак"/>
    <w:basedOn w:val="a0"/>
    <w:rsid w:val="00FA278F"/>
    <w:rPr>
      <w:rFonts w:ascii="Arial" w:hAnsi="Arial" w:cs="Arial" w:hint="default"/>
      <w:b/>
      <w:bCs/>
      <w:kern w:val="2"/>
      <w:sz w:val="36"/>
      <w:lang w:val="ru-RU" w:eastAsia="ru-RU" w:bidi="ar-SA"/>
    </w:rPr>
  </w:style>
  <w:style w:type="character" w:customStyle="1" w:styleId="1113a">
    <w:name w:val="Стиль Заголовок 1 Знак Знак Знак Знак Знак Знак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234">
    <w:name w:val="Стиль Заголовок 1 Знак Знак Знак Знак1 Знак Знак2 Знак Знак3 Знак"/>
    <w:basedOn w:val="a0"/>
    <w:rsid w:val="00FA278F"/>
    <w:rPr>
      <w:rFonts w:ascii="Arial" w:hAnsi="Arial" w:cs="Arial" w:hint="default"/>
      <w:b/>
      <w:bCs/>
      <w:kern w:val="2"/>
      <w:sz w:val="36"/>
      <w:lang w:val="ru-RU" w:eastAsia="ru-RU" w:bidi="ar-SA"/>
    </w:rPr>
  </w:style>
  <w:style w:type="character" w:customStyle="1" w:styleId="1121314">
    <w:name w:val="Стиль Заголовок 1 Знак Знак Знак Знак1 Знак2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70">
    <w:name w:val="Стиль Заголовок 1 Знак Знак Знак Знак Знак Знак Знак Знак1 Знак Знак7"/>
    <w:basedOn w:val="a0"/>
    <w:rsid w:val="00FA278F"/>
    <w:rPr>
      <w:rFonts w:ascii="Arial" w:hAnsi="Arial" w:cs="Arial" w:hint="default"/>
      <w:b/>
      <w:bCs/>
      <w:kern w:val="2"/>
      <w:sz w:val="36"/>
      <w:lang w:val="ru-RU" w:eastAsia="ru-RU" w:bidi="ar-SA"/>
    </w:rPr>
  </w:style>
  <w:style w:type="character" w:customStyle="1" w:styleId="1121117">
    <w:name w:val="Стиль Заголовок 1 Знак Знак Знак Знак1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12119">
    <w:name w:val="Стиль Заголовок 1 Знак Знак Знак1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1112212">
    <w:name w:val="Стиль Заголовок 1 Знак Знак Знак Знак1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21f1">
    <w:name w:val="Стиль Заголовок 1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1f6">
    <w:name w:val="Стиль Заголовок 1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3b">
    <w:name w:val="Стиль Заголовок 1 Знак Знак Знак Знак Знак Знак1 Знак1 Знак Знак3 Знак"/>
    <w:basedOn w:val="1c"/>
    <w:rsid w:val="00FA278F"/>
    <w:rPr>
      <w:bCs/>
      <w:color w:val="auto"/>
      <w:kern w:val="2"/>
    </w:rPr>
  </w:style>
  <w:style w:type="character" w:customStyle="1" w:styleId="12f3">
    <w:name w:val="Стиль Заголовок 1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25">
    <w:name w:val="Стиль Заголовок 1 Знак Знак Знак Знак1 Знак Знак1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31110">
    <w:name w:val="Стиль Заголовок 1 Знак Знак Знак Знак1 Знак2 Знак1 Знак3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31111">
    <w:name w:val="Стиль Заголовок 1 Знак Знак Знак Знак1 Знак2 Знак1 Знак3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231">
    <w:name w:val="Стиль Заголовок 1 Знак Знак Знак Знак Знак Знак Знак1 Знак1 Знак2 Знак3 Знак Знак Знак1"/>
    <w:basedOn w:val="a0"/>
    <w:rsid w:val="00FA278F"/>
    <w:rPr>
      <w:rFonts w:ascii="Arial" w:hAnsi="Arial" w:cs="Arial" w:hint="default"/>
      <w:b/>
      <w:bCs/>
      <w:kern w:val="2"/>
      <w:sz w:val="36"/>
      <w:lang w:val="ru-RU" w:eastAsia="ru-RU" w:bidi="ar-SA"/>
    </w:rPr>
  </w:style>
  <w:style w:type="character" w:customStyle="1" w:styleId="111230">
    <w:name w:val="Стиль Заголовок 1 Знак Знак Знак Знак Знак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11321111">
    <w:name w:val="Стиль Заголовок 1 Знак Знак Знак1 Знак Знак1 Знак Знак3 Знак2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0">
    <w:name w:val="Стиль Заголовок 1 Знак Знак Знак Знак Знак Знак2 Знак Знак4 Знак2"/>
    <w:basedOn w:val="a0"/>
    <w:rsid w:val="00FA278F"/>
    <w:rPr>
      <w:rFonts w:ascii="Arial" w:hAnsi="Arial" w:cs="Arial" w:hint="default"/>
      <w:b/>
      <w:bCs/>
      <w:kern w:val="2"/>
      <w:sz w:val="36"/>
      <w:lang w:val="ru-RU" w:eastAsia="ru-RU" w:bidi="ar-SA"/>
    </w:rPr>
  </w:style>
  <w:style w:type="character" w:customStyle="1" w:styleId="112154">
    <w:name w:val="Стиль Заголовок 1 Знак Знак Знак Знак1 Знак2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221112">
    <w:name w:val="Стиль Заголовок 1 Знак Знак Знак2 Знак2 Знак Знак1 Знак Знак Знак1 Знак1 Знак"/>
    <w:basedOn w:val="130"/>
    <w:rsid w:val="00FA278F"/>
    <w:rPr>
      <w:rFonts w:ascii="Arial" w:hAnsi="Arial" w:cs="Arial" w:hint="default"/>
      <w:b/>
      <w:bCs/>
      <w:kern w:val="2"/>
      <w:sz w:val="36"/>
      <w:lang w:val="ru-RU" w:eastAsia="ru-RU" w:bidi="ar-SA"/>
    </w:rPr>
  </w:style>
  <w:style w:type="character" w:customStyle="1" w:styleId="1321110">
    <w:name w:val="Стиль Заголовок 1 Знак Знак Знак Знак Знак Знак Знак3 Знак Знак2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111">
    <w:name w:val="Стиль Заголовок 1 Знак Знак Знак Знак Знак Знак Знак3 Знак Знак2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430">
    <w:name w:val="Стиль Заголовок 1 Знак Знак Знак1 Знак Знак Знак4 Знак3"/>
    <w:basedOn w:val="a0"/>
    <w:rsid w:val="00FA278F"/>
    <w:rPr>
      <w:rFonts w:ascii="Arial" w:hAnsi="Arial" w:cs="Arial" w:hint="default"/>
      <w:b/>
      <w:bCs/>
      <w:kern w:val="2"/>
      <w:sz w:val="36"/>
      <w:lang w:val="ru-RU" w:eastAsia="ru-RU" w:bidi="ar-SA"/>
    </w:rPr>
  </w:style>
  <w:style w:type="character" w:customStyle="1" w:styleId="1630">
    <w:name w:val="Стиль Заголовок 1 Знак Знак Знак Знак6 Знак3"/>
    <w:basedOn w:val="a0"/>
    <w:rsid w:val="00FA278F"/>
    <w:rPr>
      <w:rFonts w:ascii="Arial" w:hAnsi="Arial" w:cs="Arial" w:hint="default"/>
      <w:b/>
      <w:bCs/>
      <w:kern w:val="2"/>
      <w:sz w:val="36"/>
      <w:lang w:val="ru-RU" w:eastAsia="ru-RU" w:bidi="ar-SA"/>
    </w:rPr>
  </w:style>
  <w:style w:type="character" w:customStyle="1" w:styleId="112153">
    <w:name w:val="Стиль Заголовок 1 Знак Знак Знак Знак1 Знак2 Знак Знак1 Знак5 Знак Знак Знак"/>
    <w:basedOn w:val="a0"/>
    <w:rsid w:val="00FA278F"/>
    <w:rPr>
      <w:rFonts w:ascii="Arial" w:hAnsi="Arial" w:cs="Arial" w:hint="default"/>
      <w:b/>
      <w:bCs/>
      <w:kern w:val="2"/>
      <w:sz w:val="36"/>
      <w:lang w:val="ru-RU" w:eastAsia="ru-RU" w:bidi="ar-SA"/>
    </w:rPr>
  </w:style>
  <w:style w:type="character" w:customStyle="1" w:styleId="112216">
    <w:name w:val="Стиль Заголовок 1 Знак Знак Знак Знак Знак Знак Знак Знак1 Знак Знак2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1320">
    <w:name w:val="Стиль Заголовок 1 Знак Знак Знак Знак1 Знак2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40">
    <w:name w:val="Стиль Заголовок 1 Знак Знак Знак Знак Знак Знак1 Знак Знак Знак Знак Знак1 Знак4"/>
    <w:basedOn w:val="a0"/>
    <w:rsid w:val="00FA278F"/>
    <w:rPr>
      <w:rFonts w:ascii="Arial" w:hAnsi="Arial" w:cs="Arial" w:hint="default"/>
      <w:b/>
      <w:bCs/>
      <w:kern w:val="2"/>
      <w:sz w:val="36"/>
      <w:lang w:val="ru-RU" w:eastAsia="ru-RU" w:bidi="ar-SA"/>
    </w:rPr>
  </w:style>
  <w:style w:type="character" w:customStyle="1" w:styleId="131210">
    <w:name w:val="Стиль Заголовок 1 Знак Знак Знак Знак Знак Знак Знак3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2111">
    <w:name w:val="Стиль Заголовок 1 Знак Знак Знак Знак Знак Знак1 Знак Знак3 Знак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33">
    <w:name w:val="Стиль Заголовок 1 Знак Знак Знак1 Знак Знак Знак4 Знак3 Знак3"/>
    <w:basedOn w:val="a0"/>
    <w:rsid w:val="00FA278F"/>
    <w:rPr>
      <w:rFonts w:ascii="Arial" w:hAnsi="Arial" w:cs="Arial" w:hint="default"/>
      <w:b/>
      <w:bCs/>
      <w:kern w:val="2"/>
      <w:sz w:val="36"/>
      <w:lang w:val="ru-RU" w:eastAsia="ru-RU" w:bidi="ar-SA"/>
    </w:rPr>
  </w:style>
  <w:style w:type="character" w:customStyle="1" w:styleId="1633">
    <w:name w:val="Стиль Заголовок 1 Знак Знак Знак Знак6 Знак3 Знак3"/>
    <w:basedOn w:val="a0"/>
    <w:rsid w:val="00FA278F"/>
    <w:rPr>
      <w:rFonts w:ascii="Arial" w:hAnsi="Arial" w:cs="Arial" w:hint="default"/>
      <w:b/>
      <w:bCs/>
      <w:kern w:val="2"/>
      <w:sz w:val="36"/>
      <w:lang w:val="ru-RU" w:eastAsia="ru-RU" w:bidi="ar-SA"/>
    </w:rPr>
  </w:style>
  <w:style w:type="character" w:customStyle="1" w:styleId="1171">
    <w:name w:val="Стиль Заголовок 1 Знак Знак Знак Знак Знак Знак Знак Знак1 Знак Знак Знак7"/>
    <w:basedOn w:val="a0"/>
    <w:rsid w:val="00FA278F"/>
    <w:rPr>
      <w:rFonts w:ascii="Arial" w:hAnsi="Arial" w:cs="Arial" w:hint="default"/>
      <w:b/>
      <w:bCs/>
      <w:kern w:val="2"/>
      <w:sz w:val="36"/>
      <w:lang w:val="ru-RU" w:eastAsia="ru-RU" w:bidi="ar-SA"/>
    </w:rPr>
  </w:style>
  <w:style w:type="character" w:customStyle="1" w:styleId="111121e">
    <w:name w:val="Стиль Заголовок 1 Знак Знак Знак1 Знак Знак1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213">
    <w:name w:val="Стиль Заголовок 1 Знак Знак Знак Знак1 Знак2 Знак1 Знак2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6">
    <w:name w:val="Стиль Заголовок 1 Знак Знак Знак Знак1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317">
    <w:name w:val="Стиль Заголовок 1 Знак Знак Знак Знак1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40">
    <w:name w:val="Стиль Заголовок 1 Знак Знак Знак Знак1 Знак Знак1 Знак3 Знак Знак Знак4"/>
    <w:basedOn w:val="a0"/>
    <w:rsid w:val="00FA278F"/>
    <w:rPr>
      <w:rFonts w:ascii="Arial" w:hAnsi="Arial" w:cs="Arial" w:hint="default"/>
      <w:b/>
      <w:bCs/>
      <w:kern w:val="2"/>
      <w:sz w:val="36"/>
      <w:lang w:val="ru-RU" w:eastAsia="ru-RU" w:bidi="ar-SA"/>
    </w:rPr>
  </w:style>
  <w:style w:type="character" w:customStyle="1" w:styleId="13131111">
    <w:name w:val="Стиль Заголовок 1 Знак Знак Знак Знак Знак Знак Знак3 Знак1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10">
    <w:name w:val="Стиль Заголовок 1 Знак Знак Знак Знак Знак Знак Знак Знак1 Знак1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31111">
    <w:name w:val="Стиль Заголовок 1 Знак Знак Знак Знак1 Знак Знак2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22">
    <w:name w:val="Стиль Заголовок 1 Знак Знак Знак2 Знак Знак Знак2 Знак Знак2"/>
    <w:basedOn w:val="160"/>
    <w:rsid w:val="00FA278F"/>
    <w:rPr>
      <w:rFonts w:ascii="Arial" w:hAnsi="Arial" w:cs="Arial" w:hint="default"/>
      <w:b/>
      <w:bCs/>
      <w:kern w:val="2"/>
      <w:sz w:val="36"/>
      <w:lang w:val="ru-RU" w:eastAsia="ru-RU" w:bidi="ar-SA"/>
    </w:rPr>
  </w:style>
  <w:style w:type="character" w:customStyle="1" w:styleId="131212">
    <w:name w:val="Стиль Заголовок 1 Знак Знак Знак Знак Знак Знак Знак3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1210">
    <w:name w:val="Стиль Заголовок 1 Знак Знак Знак Знак1 Знак2 Знак1 Знак1 Знак Знак2 Знак1 Знак Знак Знак"/>
    <w:basedOn w:val="a0"/>
    <w:rsid w:val="00FA278F"/>
    <w:rPr>
      <w:rFonts w:ascii="Arial" w:hAnsi="Arial" w:cs="Arial" w:hint="default"/>
      <w:b/>
      <w:bCs/>
      <w:kern w:val="2"/>
      <w:sz w:val="36"/>
      <w:lang w:val="ru-RU" w:eastAsia="ru-RU" w:bidi="ar-SA"/>
    </w:rPr>
  </w:style>
  <w:style w:type="character" w:customStyle="1" w:styleId="12214">
    <w:name w:val="Стиль Заголовок 1 Знак Знак Знак Знак Знак Знак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3511">
    <w:name w:val="Стиль Заголовок 1 Знак Знак Знак1 Знак Знак Знак3 Знак5 Знак1 Знак1 Знак"/>
    <w:basedOn w:val="a0"/>
    <w:rsid w:val="00FA278F"/>
    <w:rPr>
      <w:rFonts w:ascii="Arial" w:hAnsi="Arial" w:cs="Arial" w:hint="default"/>
      <w:b/>
      <w:bCs/>
      <w:kern w:val="2"/>
      <w:sz w:val="36"/>
      <w:lang w:val="ru-RU" w:eastAsia="ru-RU" w:bidi="ar-SA"/>
    </w:rPr>
  </w:style>
  <w:style w:type="character" w:customStyle="1" w:styleId="15511">
    <w:name w:val="Стиль Заголовок 1 Знак Знак Знак Знак5 Знак5 Знак1 Знак1 Знак"/>
    <w:basedOn w:val="a0"/>
    <w:rsid w:val="00FA278F"/>
    <w:rPr>
      <w:rFonts w:ascii="Arial" w:hAnsi="Arial" w:cs="Arial" w:hint="default"/>
      <w:b/>
      <w:bCs/>
      <w:kern w:val="2"/>
      <w:sz w:val="36"/>
      <w:lang w:val="ru-RU" w:eastAsia="ru-RU" w:bidi="ar-SA"/>
    </w:rPr>
  </w:style>
  <w:style w:type="character" w:customStyle="1" w:styleId="1111111111">
    <w:name w:val="Стиль Заголовок 1 Знак Знак Знак Знак1 Знак Знак1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21f">
    <w:name w:val="Стиль Заголовок 1 Знак Знак Знак1 Знак Знак1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14">
    <w:name w:val="Стиль Заголовок 1 Знак Знак Знак Знак1 Знак2 Знак1 Знак2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640">
    <w:name w:val="Стиль Заголовок 1 Знак Знак Знак Знак1 Знак2 Знак6 Знак Знак4"/>
    <w:basedOn w:val="a0"/>
    <w:rsid w:val="00FA278F"/>
    <w:rPr>
      <w:rFonts w:ascii="Arial" w:hAnsi="Arial" w:cs="Arial" w:hint="default"/>
      <w:b/>
      <w:bCs/>
      <w:kern w:val="2"/>
      <w:sz w:val="36"/>
      <w:lang w:val="ru-RU" w:eastAsia="ru-RU" w:bidi="ar-SA"/>
    </w:rPr>
  </w:style>
  <w:style w:type="character" w:customStyle="1" w:styleId="112217">
    <w:name w:val="Стиль Заголовок 1 Знак Знак Знак Знак Знак Знак Знак Знак1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1121111">
    <w:name w:val="Стиль Заголовок 1 Знак Знак Знак Знак1 Знак2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5210">
    <w:name w:val="Стиль Заголовок 1 Знак Знак Знак1 Знак Знак1 Знак5 Знак Знак Знак Знак2 Знак1"/>
    <w:basedOn w:val="a0"/>
    <w:rsid w:val="00FA278F"/>
    <w:rPr>
      <w:rFonts w:ascii="Arial" w:hAnsi="Arial" w:cs="Arial" w:hint="default"/>
      <w:b/>
      <w:bCs/>
      <w:kern w:val="2"/>
      <w:sz w:val="36"/>
      <w:lang w:val="ru-RU" w:eastAsia="ru-RU" w:bidi="ar-SA"/>
    </w:rPr>
  </w:style>
  <w:style w:type="character" w:customStyle="1" w:styleId="1412111">
    <w:name w:val="Стиль Заголовок 1 Знак Знак Знак Знак Знак Знак Знак Знак4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1124">
    <w:name w:val="Стиль Заголовок 1 Знак Знак Знак Знак Знак Знак Знак3 Знак Знак1 Знак1 Знак2 Знак Знак4"/>
    <w:basedOn w:val="a0"/>
    <w:rsid w:val="00FA278F"/>
    <w:rPr>
      <w:rFonts w:ascii="Arial" w:hAnsi="Arial" w:cs="Arial" w:hint="default"/>
      <w:b/>
      <w:bCs/>
      <w:kern w:val="2"/>
      <w:sz w:val="36"/>
      <w:lang w:val="ru-RU" w:eastAsia="ru-RU" w:bidi="ar-SA"/>
    </w:rPr>
  </w:style>
  <w:style w:type="character" w:customStyle="1" w:styleId="1112220">
    <w:name w:val="Стиль Заголовок 1 Знак Знак Знак1 Знак Знак1 Знак Знак Знак2 Знак2 Знак2"/>
    <w:basedOn w:val="a0"/>
    <w:rsid w:val="00FA278F"/>
    <w:rPr>
      <w:rFonts w:ascii="Arial" w:hAnsi="Arial" w:cs="Arial" w:hint="default"/>
      <w:b/>
      <w:bCs/>
      <w:kern w:val="2"/>
      <w:sz w:val="36"/>
      <w:lang w:val="ru-RU" w:eastAsia="ru-RU" w:bidi="ar-SA"/>
    </w:rPr>
  </w:style>
  <w:style w:type="character" w:customStyle="1" w:styleId="131120">
    <w:name w:val="Стиль Заголовок 1 Знак Знак Знак Знак Знак Знак Знак3 Знак Знак1 Знак1 Знак2 Знак"/>
    <w:basedOn w:val="a0"/>
    <w:rsid w:val="00FA278F"/>
    <w:rPr>
      <w:rFonts w:ascii="Arial" w:hAnsi="Arial" w:cs="Arial" w:hint="default"/>
      <w:b/>
      <w:bCs/>
      <w:kern w:val="2"/>
      <w:sz w:val="36"/>
      <w:lang w:val="ru-RU" w:eastAsia="ru-RU" w:bidi="ar-SA"/>
    </w:rPr>
  </w:style>
  <w:style w:type="character" w:customStyle="1" w:styleId="1113313">
    <w:name w:val="Стиль Заголовок 1 Знак Знак Знак1 Знак Знак1 Знак3 Знак3 Знак1 Знак Знак3"/>
    <w:basedOn w:val="a0"/>
    <w:rsid w:val="00FA278F"/>
    <w:rPr>
      <w:rFonts w:ascii="Arial" w:hAnsi="Arial" w:cs="Arial" w:hint="default"/>
      <w:b/>
      <w:bCs/>
      <w:kern w:val="2"/>
      <w:sz w:val="36"/>
      <w:lang w:val="ru-RU" w:eastAsia="ru-RU" w:bidi="ar-SA"/>
    </w:rPr>
  </w:style>
  <w:style w:type="character" w:customStyle="1" w:styleId="11141213">
    <w:name w:val="Стиль Заголовок 1 Знак Знак Знак Знак Знак Знак1 Знак Знак Знак Знак Знак1 Знак Знак4 Знак1 Знак2 Знак Знак1 Знак"/>
    <w:basedOn w:val="a0"/>
    <w:rsid w:val="00FA278F"/>
    <w:rPr>
      <w:rFonts w:ascii="Arial" w:hAnsi="Arial" w:cs="Arial" w:hint="default"/>
      <w:b/>
      <w:bCs/>
      <w:kern w:val="2"/>
      <w:sz w:val="36"/>
      <w:lang w:val="ru-RU" w:eastAsia="ru-RU" w:bidi="ar-SA"/>
    </w:rPr>
  </w:style>
  <w:style w:type="character" w:customStyle="1" w:styleId="1112c">
    <w:name w:val="Стиль Заголовок 1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1211">
    <w:name w:val="Стиль Заголовок 1 Знак Знак Знак Знак1 Знак2 Знак1 Знак1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11110">
    <w:name w:val="Стиль Заголовок 1 Знак Знак Знак Знак Знак Знак Знак Знак1 Знак1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
    <w:name w:val="Стиль Заголовок 1 Знак Знак Знак Знак1 Знак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114">
    <w:name w:val="Стиль Заголовок 1 Знак Знак Знак Знак Знак Знак Знак Знак2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2111">
    <w:name w:val="Стиль Заголовок 1 Знак Знак Знак Знак Знак Знак1 Знак1 Знак1 Знак Знак1 Знак2 Знак1 Знак Знак Знак1 Знак1 Знак"/>
    <w:basedOn w:val="1c"/>
    <w:rsid w:val="00FA278F"/>
    <w:rPr>
      <w:bCs/>
      <w:color w:val="auto"/>
      <w:kern w:val="2"/>
    </w:rPr>
  </w:style>
  <w:style w:type="character" w:customStyle="1" w:styleId="1112d">
    <w:name w:val="Стиль Заголовок 1 Знак Знак Знак Знак Знак Знак Знак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31111111">
    <w:name w:val="Стиль Заголовок 1 Знак Знак Знак Знак Знак Знак Знак3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6">
    <w:name w:val="Стиль Заголовок 1 Знак Знак Знак Знак1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4511">
    <w:name w:val="Стиль Заголовок 1 Знак Знак Знак1 Знак Знак1 Знак4 Знак5 Знак1 Знак1 Знак"/>
    <w:basedOn w:val="a0"/>
    <w:rsid w:val="00FA278F"/>
    <w:rPr>
      <w:rFonts w:ascii="Arial" w:hAnsi="Arial" w:cs="Arial" w:hint="default"/>
      <w:b/>
      <w:bCs/>
      <w:kern w:val="2"/>
      <w:sz w:val="36"/>
      <w:lang w:val="ru-RU" w:eastAsia="ru-RU" w:bidi="ar-SA"/>
    </w:rPr>
  </w:style>
  <w:style w:type="character" w:customStyle="1" w:styleId="111142">
    <w:name w:val="Стиль Заголовок 1 Знак Знак Знак Знак Знак Знак1 Знак Знак1 Знак1 Знак4"/>
    <w:basedOn w:val="a0"/>
    <w:rsid w:val="00FA278F"/>
    <w:rPr>
      <w:rFonts w:ascii="Arial" w:hAnsi="Arial" w:cs="Arial" w:hint="default"/>
      <w:b/>
      <w:bCs/>
      <w:kern w:val="2"/>
      <w:sz w:val="36"/>
      <w:lang w:val="ru-RU" w:eastAsia="ru-RU" w:bidi="ar-SA"/>
    </w:rPr>
  </w:style>
  <w:style w:type="character" w:customStyle="1" w:styleId="1131213">
    <w:name w:val="Стиль Заголовок 1 Знак Знак Знак Знак Знак Знак Знак Знак1 Знак Знак3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11210">
    <w:name w:val="Стиль Заголовок 1 Знак Знак Знак2 Знак Знак Знак1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34">
    <w:name w:val="Стиль Заголовок 1 Знак Знак Знак Знак1 Знак2 Знак Знак Знак2 Знак3 Знак Знак4"/>
    <w:basedOn w:val="a0"/>
    <w:rsid w:val="00FA278F"/>
    <w:rPr>
      <w:rFonts w:ascii="Arial" w:hAnsi="Arial" w:cs="Arial" w:hint="default"/>
      <w:b/>
      <w:bCs/>
      <w:kern w:val="2"/>
      <w:sz w:val="36"/>
      <w:lang w:val="ru-RU" w:eastAsia="ru-RU" w:bidi="ar-SA"/>
    </w:rPr>
  </w:style>
  <w:style w:type="character" w:customStyle="1" w:styleId="111211111">
    <w:name w:val="Стиль Заголовок 1 Знак Знак Знак Знак Знак Знак Знак1 Знак1 Знак Знак Знак2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1110">
    <w:name w:val="Стиль Заголовок 1 Знак Знак Знак Знак Знак Знак1 Знак1 Знак Знак Знак1 Знак Знак1 Знак2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2111">
    <w:name w:val="Стиль Заголовок 1 Знак Знак Знак Знак Знак Знак2 Знак Знак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51110">
    <w:name w:val="Стиль Заголовок 1 Знак Знак Знак Знак1 Знак2 Знак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41">
    <w:name w:val="Стиль Заголовок 1 Знак Знак Знак Знак Знак Знак Знак1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2">
    <w:name w:val="Стиль Заголовок 1 Знак Знак Знак Знак Знак Знак Знак Знак1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3">
    <w:name w:val="Стиль Заголовок 1 Знак Знак Знак Знак1 Знак Знак1 Знак Знак Знак Знак3 Знак Знак4"/>
    <w:basedOn w:val="a0"/>
    <w:rsid w:val="00FA278F"/>
    <w:rPr>
      <w:rFonts w:ascii="Arial" w:hAnsi="Arial" w:cs="Arial" w:hint="default"/>
      <w:b/>
      <w:bCs/>
      <w:kern w:val="2"/>
      <w:sz w:val="36"/>
      <w:lang w:val="ru-RU" w:eastAsia="ru-RU" w:bidi="ar-SA"/>
    </w:rPr>
  </w:style>
  <w:style w:type="character" w:customStyle="1" w:styleId="136121">
    <w:name w:val="Стиль Заголовок 1 Знак Знак Знак Знак Знак Знак Знак3 Знак Знак6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21">
    <w:name w:val="Стиль Заголовок 1 Знак Знак Знак1 Знак Знак1 Знак Знак Знак5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5">
    <w:name w:val="Стиль Заголовок 1 Знак Знак Знак1 Знак Знак Знак Знак2 Знак Знак3"/>
    <w:basedOn w:val="127"/>
    <w:rsid w:val="00FA278F"/>
    <w:rPr>
      <w:rFonts w:ascii="Arial" w:hAnsi="Arial" w:cs="Arial" w:hint="default"/>
      <w:b/>
      <w:bCs/>
      <w:kern w:val="2"/>
      <w:sz w:val="36"/>
      <w:lang w:val="ru-RU" w:eastAsia="ru-RU" w:bidi="ar-SA"/>
    </w:rPr>
  </w:style>
  <w:style w:type="character" w:customStyle="1" w:styleId="1121211110">
    <w:name w:val="Стиль Заголовок 1 Знак Знак Знак Знак1 Знак2 Знак Знак Знак1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30">
    <w:name w:val="Стиль Заголовок 1 Знак Знак Знак Знак2 Знак2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40">
    <w:name w:val="Стиль Заголовок 1 Знак Знак Знак2 Знак1 Знак2 Знак Знак Знак4"/>
    <w:basedOn w:val="a0"/>
    <w:rsid w:val="00FA278F"/>
    <w:rPr>
      <w:rFonts w:ascii="Arial" w:hAnsi="Arial" w:cs="Arial" w:hint="default"/>
      <w:b/>
      <w:bCs/>
      <w:kern w:val="2"/>
      <w:sz w:val="36"/>
      <w:lang w:val="ru-RU" w:eastAsia="ru-RU" w:bidi="ar-SA"/>
    </w:rPr>
  </w:style>
  <w:style w:type="character" w:customStyle="1" w:styleId="11121115">
    <w:name w:val="Стиль Заголовок 1 Знак Знак Знак Знак Знак Знак1 Знак Знак Знак Знак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211110">
    <w:name w:val="Стиль Заголовок 1 Знак Знак Знак Знак Знак Знак Знак3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2">
    <w:name w:val="Стиль Заголовок 1 Знак Знак Знак1 Знак Знак1 Знак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0">
    <w:name w:val="Стиль Заголовок 1 Знак Знак Знак Знак1 Знак2 Знак1 Знак1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11113">
    <w:name w:val="Стиль Заголовок 1 Знак Знак Знак Знак Знак Знак Знак Знак2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11">
    <w:name w:val="Стиль Заголовок 1 Знак Знак Знак1 Знак Знак1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412">
    <w:name w:val="Стиль Заголовок 1 Знак Знак Знак Знак1 Знак2 Знак4 Знак1 Знак Знак2"/>
    <w:basedOn w:val="a0"/>
    <w:rsid w:val="00FA278F"/>
    <w:rPr>
      <w:rFonts w:ascii="Arial" w:hAnsi="Arial" w:cs="Arial" w:hint="default"/>
      <w:b/>
      <w:bCs/>
      <w:kern w:val="2"/>
      <w:sz w:val="36"/>
      <w:lang w:val="ru-RU" w:eastAsia="ru-RU" w:bidi="ar-SA"/>
    </w:rPr>
  </w:style>
  <w:style w:type="character" w:customStyle="1" w:styleId="112f5">
    <w:name w:val="Стиль Заголовок 1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31111">
    <w:name w:val="Стиль Заголовок 1 Знак Знак Знак Знак1 Знак Знак1 Знак1 Знак Знак3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26">
    <w:name w:val="Стиль Заголовок 1 Знак Знак Знак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230">
    <w:name w:val="Стиль Заголовок 1 Знак Знак Знак Знак Знак Знак2 Знак Знак1 Знак Знак2 Знак3"/>
    <w:basedOn w:val="a0"/>
    <w:rsid w:val="00FA278F"/>
    <w:rPr>
      <w:rFonts w:ascii="Arial" w:hAnsi="Arial" w:cs="Arial" w:hint="default"/>
      <w:b/>
      <w:bCs/>
      <w:kern w:val="2"/>
      <w:sz w:val="36"/>
      <w:lang w:val="ru-RU" w:eastAsia="ru-RU" w:bidi="ar-SA"/>
    </w:rPr>
  </w:style>
  <w:style w:type="character" w:customStyle="1" w:styleId="1121e">
    <w:name w:val="Стиль Заголовок 1 Знак Знак Знак1 Знак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233">
    <w:name w:val="Стиль Заголовок 1 Знак Знак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112114">
    <w:name w:val="Стиль Заголовок 1 Знак Знак Знак Знак Знак Знак1 Знак Знак1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13c">
    <w:name w:val="Стиль Заголовок 1 Знак Знак Знак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215">
    <w:name w:val="Стиль Заголовок 1 Знак Знак Знак Знак2 Знак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0">
    <w:name w:val="Стиль Заголовок 1 Знак Знак Знак1 Знак Знак1 Знак3 Знак3 Знак1 Знак"/>
    <w:basedOn w:val="a0"/>
    <w:rsid w:val="00FA278F"/>
    <w:rPr>
      <w:rFonts w:ascii="Arial" w:hAnsi="Arial" w:cs="Arial" w:hint="default"/>
      <w:b/>
      <w:bCs/>
      <w:kern w:val="2"/>
      <w:sz w:val="36"/>
      <w:lang w:val="ru-RU" w:eastAsia="ru-RU" w:bidi="ar-SA"/>
    </w:rPr>
  </w:style>
  <w:style w:type="character" w:customStyle="1" w:styleId="1113d">
    <w:name w:val="Стиль Заголовок 1 Знак Знак Знак Знак1 Знак Знак1 Знак Знак Знак Знак3 Знак"/>
    <w:basedOn w:val="a0"/>
    <w:rsid w:val="00FA278F"/>
    <w:rPr>
      <w:rFonts w:ascii="Arial" w:hAnsi="Arial" w:cs="Arial" w:hint="default"/>
      <w:b/>
      <w:bCs/>
      <w:kern w:val="2"/>
      <w:sz w:val="36"/>
      <w:lang w:val="ru-RU" w:eastAsia="ru-RU" w:bidi="ar-SA"/>
    </w:rPr>
  </w:style>
  <w:style w:type="character" w:customStyle="1" w:styleId="1113e">
    <w:name w:val="Стиль Заголовок 1 Знак Знак Знак Знак Знак Знак Знак Знак1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2221">
    <w:name w:val="Стиль Заголовок 1 Знак Знак Знак Знак1 Знак2 Знак Знак2 Знак2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55">
    <w:name w:val="Стиль Заголовок 1 Знак Знак Знак Знак1 Знак2 Знак Знак Знак Знак1 Знак5"/>
    <w:basedOn w:val="a0"/>
    <w:rsid w:val="00FA278F"/>
    <w:rPr>
      <w:rFonts w:ascii="Arial" w:hAnsi="Arial" w:cs="Arial" w:hint="default"/>
      <w:b/>
      <w:bCs/>
      <w:kern w:val="2"/>
      <w:sz w:val="36"/>
      <w:lang w:val="ru-RU" w:eastAsia="ru-RU" w:bidi="ar-SA"/>
    </w:rPr>
  </w:style>
  <w:style w:type="character" w:customStyle="1" w:styleId="121314">
    <w:name w:val="Стиль Заголовок 1 Знак Знак Знак2 Знак Знак Знак Знак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1ffe">
    <w:name w:val="Стиль Заголовок 1 Знак Знак Знак Знак Знак Знак1 Знак1 Знак Знак Знак Знак Знак Знак1"/>
    <w:basedOn w:val="115"/>
    <w:rsid w:val="00FA278F"/>
    <w:rPr>
      <w:rFonts w:ascii="Arial" w:hAnsi="Arial" w:cs="Arial" w:hint="default"/>
      <w:b/>
      <w:bCs/>
      <w:kern w:val="2"/>
      <w:sz w:val="36"/>
      <w:lang w:val="ru-RU" w:eastAsia="ru-RU" w:bidi="ar-SA"/>
    </w:rPr>
  </w:style>
  <w:style w:type="character" w:customStyle="1" w:styleId="121f2">
    <w:name w:val="Стиль Заголовок 1 Знак Знак Знак Знак Знак Знак2 Знак Знак Знак Знак Знак Знак1"/>
    <w:basedOn w:val="116"/>
    <w:rsid w:val="00FA278F"/>
    <w:rPr>
      <w:rFonts w:ascii="Arial" w:hAnsi="Arial" w:cs="Arial" w:hint="default"/>
      <w:b/>
      <w:bCs/>
      <w:kern w:val="2"/>
      <w:sz w:val="36"/>
      <w:lang w:val="ru-RU" w:eastAsia="ru-RU" w:bidi="ar-SA"/>
    </w:rPr>
  </w:style>
  <w:style w:type="character" w:customStyle="1" w:styleId="11111111c">
    <w:name w:val="Стиль Заголовок 1 Знак Знак Знак Знак1 Знак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11411">
    <w:name w:val="Стиль Заголовок 1 Знак Знак Знак Знак1 Знак2 Знак Знак Знак1 Знак1 Знак4 Знак1 Знак1 Знак"/>
    <w:basedOn w:val="a0"/>
    <w:rsid w:val="00FA278F"/>
    <w:rPr>
      <w:rFonts w:ascii="Arial" w:hAnsi="Arial" w:cs="Arial" w:hint="default"/>
      <w:b/>
      <w:bCs/>
      <w:kern w:val="2"/>
      <w:sz w:val="36"/>
      <w:lang w:val="ru-RU" w:eastAsia="ru-RU" w:bidi="ar-SA"/>
    </w:rPr>
  </w:style>
  <w:style w:type="character" w:customStyle="1" w:styleId="131411">
    <w:name w:val="Стиль Заголовок 1 Знак Знак Знак Знак Знак Знак Знак3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1411">
    <w:name w:val="Стиль Заголовок 1 Знак Знак Знак1 Знак Знак1 Знак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3212">
    <w:name w:val="Стиль Заголовок 1 Знак Знак Знак1 Знак Знак1 Знак Знак3 Знак2 Знак Знак Знак1"/>
    <w:basedOn w:val="a0"/>
    <w:rsid w:val="00FA278F"/>
    <w:rPr>
      <w:rFonts w:ascii="Arial" w:hAnsi="Arial" w:cs="Arial" w:hint="default"/>
      <w:b/>
      <w:bCs/>
      <w:kern w:val="2"/>
      <w:sz w:val="36"/>
      <w:lang w:val="ru-RU" w:eastAsia="ru-RU" w:bidi="ar-SA"/>
    </w:rPr>
  </w:style>
  <w:style w:type="character" w:customStyle="1" w:styleId="11131113">
    <w:name w:val="Стиль Заголовок 1 Знак Знак Знак Знак Знак Знак Знак1 Знак1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11">
    <w:name w:val="Стиль Заголовок 1 Знак Знак Знак Знак Знак Знак1 Знак1 Знак Знак Знак1 Знак1 Знак3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3111">
    <w:name w:val="Стиль Заголовок 1 Знак Знак Знак Знак Знак Знак2 Знак Знак Знак1 Знак1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2112">
    <w:name w:val="Стиль Заголовок 1 Знак Знак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63111">
    <w:name w:val="Стиль Заголовок 1 Знак Знак Знак Знак1 Знак2 Знак1 Знак6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73111">
    <w:name w:val="Стиль Заголовок 1 Знак Знак Знак Знак Знак Знак Знак Знак7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2">
    <w:name w:val="Стиль Заголовок 1 Знак Знак Знак Знак Знак Знак1 Знак Знак Знак Знак Знак1 Знак1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3120">
    <w:name w:val="Стиль Заголовок 1 Знак Знак Знак1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31115">
    <w:name w:val="Стиль Заголовок 1 Знак Знак Знак Знак Знак Знак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41114">
    <w:name w:val="Стиль Заголовок 1 Знак Знак Знак Знак1 Знак Знак4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2217">
    <w:name w:val="Стиль Заголовок 1 Знак Знак Знак1 Знак Знак1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212113">
    <w:name w:val="Стиль Заголовок 1 Знак Знак Знак Знак1 Знак2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318">
    <w:name w:val="Стиль Заголовок 1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f0">
    <w:name w:val="Стиль Заголовок 1 Знак Знак Знак1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111f7">
    <w:name w:val="Стиль Заголовок 1 Знак Знак Знак Знак Знак Знак1 Знак1 Знак Знак1 Знак Знак1 Знак"/>
    <w:basedOn w:val="115"/>
    <w:rsid w:val="00FA278F"/>
    <w:rPr>
      <w:rFonts w:ascii="Arial" w:hAnsi="Arial" w:cs="Arial" w:hint="default"/>
      <w:b/>
      <w:bCs/>
      <w:kern w:val="2"/>
      <w:sz w:val="36"/>
      <w:lang w:val="ru-RU" w:eastAsia="ru-RU" w:bidi="ar-SA"/>
    </w:rPr>
  </w:style>
  <w:style w:type="character" w:customStyle="1" w:styleId="111122111">
    <w:name w:val="Стиль Заголовок 1 Знак Знак Знак Знак1 Знак Знак1 Знак1 Знак Знак Знак2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3112">
    <w:name w:val="Стиль Заголовок 1 Знак Знак Знак2 Знак3 Знак1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3">
    <w:name w:val="Стиль Заголовок 1 Знак Знак Знак Знак Знак Знак Знак1 Знак1 Знак1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310">
    <w:name w:val="Стиль Заголовок 1 Знак Знак Знак Знак1 Знак2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2310">
    <w:name w:val="Стиль Заголовок 1 Знак Знак Знак Знак Знак Знак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122111">
    <w:name w:val="Стиль Заголовок 1 Знак Знак Знак Знак Знак Знак1 Знак1 Знак Знак2 Знак Знак2 Знак1 Знак Знак Знак1 Знак1 Знак"/>
    <w:basedOn w:val="1c"/>
    <w:rsid w:val="00FA278F"/>
    <w:rPr>
      <w:bCs/>
      <w:color w:val="auto"/>
      <w:kern w:val="2"/>
    </w:rPr>
  </w:style>
  <w:style w:type="character" w:customStyle="1" w:styleId="112121114">
    <w:name w:val="Стиль Заголовок 1 Знак Знак Знак Знак Знак Знак Знак Знак1 Знак Знак Знак2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8">
    <w:name w:val="Стиль Заголовок 1 Знак Знак Знак1 Знак Знак Знак Знак4"/>
    <w:basedOn w:val="a0"/>
    <w:rsid w:val="00FA278F"/>
    <w:rPr>
      <w:rFonts w:ascii="Arial" w:hAnsi="Arial" w:cs="Arial" w:hint="default"/>
      <w:b/>
      <w:bCs/>
      <w:kern w:val="2"/>
      <w:sz w:val="36"/>
      <w:lang w:val="ru-RU" w:eastAsia="ru-RU" w:bidi="ar-SA"/>
    </w:rPr>
  </w:style>
  <w:style w:type="character" w:customStyle="1" w:styleId="1244">
    <w:name w:val="Стиль Заголовок 1 Знак Знак Знак Знак2 Знак4"/>
    <w:basedOn w:val="a0"/>
    <w:rsid w:val="00FA278F"/>
    <w:rPr>
      <w:rFonts w:ascii="Arial" w:hAnsi="Arial" w:cs="Arial" w:hint="default"/>
      <w:b/>
      <w:bCs/>
      <w:kern w:val="2"/>
      <w:sz w:val="36"/>
      <w:lang w:val="ru-RU" w:eastAsia="ru-RU" w:bidi="ar-SA"/>
    </w:rPr>
  </w:style>
  <w:style w:type="character" w:customStyle="1" w:styleId="11131210">
    <w:name w:val="Стиль Заголовок 1 Знак Знак Знак1 Знак Знак1 Знак3 Знак1 Знак2 Знак Знак1"/>
    <w:basedOn w:val="a0"/>
    <w:rsid w:val="00FA278F"/>
    <w:rPr>
      <w:rFonts w:ascii="Arial" w:hAnsi="Arial" w:cs="Arial" w:hint="default"/>
      <w:b/>
      <w:bCs/>
      <w:kern w:val="2"/>
      <w:sz w:val="36"/>
      <w:lang w:val="ru-RU" w:eastAsia="ru-RU" w:bidi="ar-SA"/>
    </w:rPr>
  </w:style>
  <w:style w:type="character" w:customStyle="1" w:styleId="11319">
    <w:name w:val="Стиль Заголовок 1 Знак Знак Знак Знак Знак Знак1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f6">
    <w:name w:val="Стиль Заголовок 1 Знак Знак Знак1 Знак Знак Знак Знак Знак2 Знак Знак Знак Знак"/>
    <w:basedOn w:val="127"/>
    <w:rsid w:val="00FA278F"/>
    <w:rPr>
      <w:rFonts w:ascii="Arial" w:hAnsi="Arial" w:cs="Arial" w:hint="default"/>
      <w:b/>
      <w:bCs/>
      <w:kern w:val="2"/>
      <w:sz w:val="36"/>
      <w:lang w:val="ru-RU" w:eastAsia="ru-RU" w:bidi="ar-SA"/>
    </w:rPr>
  </w:style>
  <w:style w:type="character" w:customStyle="1" w:styleId="1225">
    <w:name w:val="Стиль Заголовок 1 Знак Знак Знак Знак2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7">
    <w:name w:val="Стиль Заголовок 1 Знак Знак Знак2 Знак1 Знак2 Знак Знак"/>
    <w:basedOn w:val="a0"/>
    <w:rsid w:val="00FA278F"/>
    <w:rPr>
      <w:rFonts w:ascii="Arial" w:hAnsi="Arial" w:cs="Arial" w:hint="default"/>
      <w:b/>
      <w:bCs/>
      <w:kern w:val="2"/>
      <w:sz w:val="36"/>
      <w:lang w:val="ru-RU" w:eastAsia="ru-RU" w:bidi="ar-SA"/>
    </w:rPr>
  </w:style>
  <w:style w:type="character" w:customStyle="1" w:styleId="1113f">
    <w:name w:val="Стиль Заголовок 1 Знак Знак Знак Знак1 Знак Знак1 Знак3 Знак Знак"/>
    <w:basedOn w:val="a0"/>
    <w:rsid w:val="00FA278F"/>
    <w:rPr>
      <w:rFonts w:ascii="Arial" w:hAnsi="Arial" w:cs="Arial" w:hint="default"/>
      <w:b/>
      <w:bCs/>
      <w:kern w:val="2"/>
      <w:sz w:val="36"/>
      <w:lang w:val="ru-RU" w:eastAsia="ru-RU" w:bidi="ar-SA"/>
    </w:rPr>
  </w:style>
  <w:style w:type="character" w:customStyle="1" w:styleId="1123111">
    <w:name w:val="Стиль Заголовок 1 Знак Знак Знак Знак Знак Знак1 Знак Знак Знак Знак Знак2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3117">
    <w:name w:val="Стиль Заголовок 1 Знак Знак Знак Знак Знак Знак1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26113">
    <w:name w:val="Стиль Заголовок 1 Знак Знак Знак Знак1 Знак2 Знак6 Знак Знак1 Знак Знак1"/>
    <w:basedOn w:val="a0"/>
    <w:rsid w:val="00FA278F"/>
    <w:rPr>
      <w:rFonts w:ascii="Arial" w:hAnsi="Arial" w:cs="Arial" w:hint="default"/>
      <w:b/>
      <w:bCs/>
      <w:kern w:val="2"/>
      <w:sz w:val="36"/>
      <w:lang w:val="ru-RU" w:eastAsia="ru-RU" w:bidi="ar-SA"/>
    </w:rPr>
  </w:style>
  <w:style w:type="character" w:customStyle="1" w:styleId="1113f0">
    <w:name w:val="Стиль Заголовок 1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f3">
    <w:name w:val="Стиль Заголовок 1 Знак Знак Знак Знак Знак Знак Знак Знак Знак Знак2 Знак Знак1"/>
    <w:basedOn w:val="1219"/>
    <w:rsid w:val="00FA278F"/>
    <w:rPr>
      <w:rFonts w:ascii="Arial" w:hAnsi="Arial" w:cs="Arial" w:hint="default"/>
      <w:b/>
      <w:bCs/>
      <w:kern w:val="2"/>
      <w:sz w:val="36"/>
      <w:lang w:val="ru-RU" w:eastAsia="ru-RU" w:bidi="ar-SA"/>
    </w:rPr>
  </w:style>
  <w:style w:type="character" w:customStyle="1" w:styleId="113118">
    <w:name w:val="Стиль Заголовок 1 Знак Знак Знак Знак Знак Знак Знак Знак1 Знак3 Знак1 Знак Знак Знак Знак1"/>
    <w:basedOn w:val="a0"/>
    <w:rsid w:val="00FA278F"/>
    <w:rPr>
      <w:rFonts w:ascii="Arial" w:hAnsi="Arial" w:cs="Arial" w:hint="default"/>
      <w:b/>
      <w:bCs/>
      <w:kern w:val="2"/>
      <w:sz w:val="36"/>
      <w:lang w:val="ru-RU" w:eastAsia="ru-RU" w:bidi="ar-SA"/>
    </w:rPr>
  </w:style>
  <w:style w:type="character" w:customStyle="1" w:styleId="12510">
    <w:name w:val="Стиль Заголовок 1 Знак Знак Знак2 Знак5 Знак Знак1"/>
    <w:basedOn w:val="a0"/>
    <w:rsid w:val="00FA278F"/>
    <w:rPr>
      <w:rFonts w:ascii="Arial" w:hAnsi="Arial" w:cs="Arial" w:hint="default"/>
      <w:b/>
      <w:bCs/>
      <w:kern w:val="2"/>
      <w:sz w:val="36"/>
      <w:lang w:val="ru-RU" w:eastAsia="ru-RU" w:bidi="ar-SA"/>
    </w:rPr>
  </w:style>
  <w:style w:type="character" w:customStyle="1" w:styleId="1121218">
    <w:name w:val="Стиль Заголовок 1 Знак Знак Знак Знак1 Знак2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21f1">
    <w:name w:val="Стиль Заголовок 1 Знак Знак Знак Знак Знак Знак1 Знак1 Знак Знак1 Знак2 Знак Знак1"/>
    <w:basedOn w:val="115"/>
    <w:rsid w:val="00FA278F"/>
    <w:rPr>
      <w:rFonts w:ascii="Arial" w:hAnsi="Arial" w:cs="Arial" w:hint="default"/>
      <w:b/>
      <w:bCs/>
      <w:kern w:val="2"/>
      <w:sz w:val="36"/>
      <w:lang w:val="ru-RU" w:eastAsia="ru-RU" w:bidi="ar-SA"/>
    </w:rPr>
  </w:style>
  <w:style w:type="character" w:customStyle="1" w:styleId="111211a">
    <w:name w:val="Стиль Заголовок 1 Знак Знак Знак1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4116">
    <w:name w:val="Стиль Заголовок 1 Знак Знак Знак Знак1 Знак Знак4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f">
    <w:name w:val="Стиль Заголовок 1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2118">
    <w:name w:val="Стиль Заголовок 1 Знак Знак Знак Знак Знак Знак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1112">
    <w:name w:val="Стиль Заголовок 1 Знак Знак Знак Знак1 Знак2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1111f7">
    <w:name w:val="Стиль Заголовок 1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1511">
    <w:name w:val="Стиль Заголовок 1 Знак Знак Знак Знак Знак Знак Знак Знак1 Знак Знак Знак5 Знак Знак1"/>
    <w:basedOn w:val="a0"/>
    <w:rsid w:val="00FA278F"/>
    <w:rPr>
      <w:rFonts w:ascii="Arial" w:hAnsi="Arial" w:cs="Arial" w:hint="default"/>
      <w:b/>
      <w:bCs/>
      <w:kern w:val="2"/>
      <w:sz w:val="36"/>
      <w:lang w:val="ru-RU" w:eastAsia="ru-RU" w:bidi="ar-SA"/>
    </w:rPr>
  </w:style>
  <w:style w:type="character" w:customStyle="1" w:styleId="11111f8">
    <w:name w:val="Стиль Заголовок 1 Знак Знак Знак Знак Знак Знак Знак1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ff9">
    <w:name w:val="Стиль Заголовок 1 Знак Знак Знак1 Знак Знак Знак Знак Знак Знак1"/>
    <w:basedOn w:val="127"/>
    <w:rsid w:val="00FA278F"/>
    <w:rPr>
      <w:rFonts w:ascii="Arial" w:hAnsi="Arial" w:cs="Arial" w:hint="default"/>
      <w:b/>
      <w:bCs/>
      <w:kern w:val="2"/>
      <w:sz w:val="36"/>
      <w:lang w:val="ru-RU" w:eastAsia="ru-RU" w:bidi="ar-SA"/>
    </w:rPr>
  </w:style>
  <w:style w:type="character" w:customStyle="1" w:styleId="11223111">
    <w:name w:val="Стиль Заголовок 1 Знак Знак Знак Знак1 Знак2 Знак Знак Знак2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4">
    <w:name w:val="Стиль Заголовок 1 Знак Знак Знак Знак Знак Знак Знак1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f4">
    <w:name w:val="Стиль Заголовок 1 Знак Знак Знак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5">
    <w:name w:val="Стиль Заголовок 1 Знак Знак Знак Знак1 Знак Знак1 Знак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6">
    <w:name w:val="Стиль Заголовок 1 Знак Знак Знак Знак Знак Знак Знак Знак1 Знак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50">
    <w:name w:val="Стиль Заголовок 1 Знак Знак Знак Знак Знак Знак2 Знак Знак1 Знак Знак5"/>
    <w:basedOn w:val="116"/>
    <w:rsid w:val="00FA278F"/>
    <w:rPr>
      <w:rFonts w:ascii="Arial" w:hAnsi="Arial" w:cs="Arial" w:hint="default"/>
      <w:b/>
      <w:bCs/>
      <w:kern w:val="2"/>
      <w:sz w:val="36"/>
      <w:lang w:val="ru-RU" w:eastAsia="ru-RU" w:bidi="ar-SA"/>
    </w:rPr>
  </w:style>
  <w:style w:type="character" w:customStyle="1" w:styleId="11262111">
    <w:name w:val="Стиль Заголовок 1 Знак Знак Знак Знак1 Знак2 Знак Знак6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1f8">
    <w:name w:val="Стиль Заголовок 1 Знак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4122">
    <w:name w:val="Стиль Заголовок 1 Знак Знак Знак1 Знак Знак1 Знак4 Знак Знак1 Знак2 Знак2 Знак"/>
    <w:basedOn w:val="a0"/>
    <w:rsid w:val="00FA278F"/>
    <w:rPr>
      <w:rFonts w:ascii="Arial" w:hAnsi="Arial" w:cs="Arial" w:hint="default"/>
      <w:b/>
      <w:bCs/>
      <w:kern w:val="2"/>
      <w:sz w:val="36"/>
      <w:lang w:val="ru-RU" w:eastAsia="ru-RU" w:bidi="ar-SA"/>
    </w:rPr>
  </w:style>
  <w:style w:type="character" w:customStyle="1" w:styleId="121216">
    <w:name w:val="Стиль Заголовок 1 Знак Знак Знак2 Знак1 Знак Знак2 Знак1 Знак Знак"/>
    <w:basedOn w:val="130"/>
    <w:rsid w:val="00FA278F"/>
    <w:rPr>
      <w:rFonts w:ascii="Arial" w:hAnsi="Arial" w:cs="Arial" w:hint="default"/>
      <w:b/>
      <w:bCs/>
      <w:kern w:val="2"/>
      <w:sz w:val="36"/>
      <w:lang w:val="ru-RU" w:eastAsia="ru-RU" w:bidi="ar-SA"/>
    </w:rPr>
  </w:style>
  <w:style w:type="character" w:customStyle="1" w:styleId="113122">
    <w:name w:val="Стиль Заголовок 1 Знак Знак Знак1 Знак Знак Знак3 Знак Знак1 Знак2 Знак2 Знак"/>
    <w:basedOn w:val="a0"/>
    <w:rsid w:val="00FA278F"/>
    <w:rPr>
      <w:rFonts w:ascii="Arial" w:hAnsi="Arial" w:cs="Arial" w:hint="default"/>
      <w:b/>
      <w:bCs/>
      <w:kern w:val="2"/>
      <w:sz w:val="36"/>
      <w:lang w:val="ru-RU" w:eastAsia="ru-RU" w:bidi="ar-SA"/>
    </w:rPr>
  </w:style>
  <w:style w:type="character" w:customStyle="1" w:styleId="15122">
    <w:name w:val="Стиль Заголовок 1 Знак Знак Знак Знак5 Знак Знак1 Знак2 Знак2 Знак"/>
    <w:basedOn w:val="a0"/>
    <w:rsid w:val="00FA278F"/>
    <w:rPr>
      <w:rFonts w:ascii="Arial" w:hAnsi="Arial" w:cs="Arial" w:hint="default"/>
      <w:b/>
      <w:bCs/>
      <w:kern w:val="2"/>
      <w:sz w:val="36"/>
      <w:lang w:val="ru-RU" w:eastAsia="ru-RU" w:bidi="ar-SA"/>
    </w:rPr>
  </w:style>
  <w:style w:type="character" w:customStyle="1" w:styleId="12119">
    <w:name w:val="Стиль Заголовок 1 Знак Знак Знак2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1219">
    <w:name w:val="Стиль Заголовок 1 Знак Знак Знак Знак1 Знак2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2121a">
    <w:name w:val="Стиль Заголовок 1 Знак Знак Знак Знак1 Знак2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2">
    <w:name w:val="Стиль Заголовок 1 Знак Знак Знак1 Знак Знак1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4141">
    <w:name w:val="Стиль Заголовок 1 Знак Знак Знак Знак1 Знак Знак4 Знак1 Знак Знак Знак4 Знак1 Знак"/>
    <w:basedOn w:val="a0"/>
    <w:rsid w:val="00FA278F"/>
    <w:rPr>
      <w:rFonts w:ascii="Arial" w:hAnsi="Arial" w:cs="Arial" w:hint="default"/>
      <w:b/>
      <w:bCs/>
      <w:kern w:val="2"/>
      <w:sz w:val="36"/>
      <w:lang w:val="ru-RU" w:eastAsia="ru-RU" w:bidi="ar-SA"/>
    </w:rPr>
  </w:style>
  <w:style w:type="character" w:customStyle="1" w:styleId="1111fff">
    <w:name w:val="Стиль Заголовок 1 Знак Знак Знак Знак Знак Знак1 Знак1 Знак Знак Знак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121f3">
    <w:name w:val="Стиль Заголовок 1 Знак Знак Знак1 Знак Знак1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31410">
    <w:name w:val="Стиль Заголовок 1 Знак Знак Знак Знак Знак Знак Знак Знак1 Знак3 Знак1 Знак4 Знак1 Знак Знак"/>
    <w:basedOn w:val="a0"/>
    <w:rsid w:val="00FA278F"/>
    <w:rPr>
      <w:rFonts w:ascii="Arial" w:hAnsi="Arial" w:cs="Arial" w:hint="default"/>
      <w:b/>
      <w:bCs/>
      <w:kern w:val="2"/>
      <w:sz w:val="36"/>
      <w:lang w:val="ru-RU" w:eastAsia="ru-RU" w:bidi="ar-SA"/>
    </w:rPr>
  </w:style>
  <w:style w:type="character" w:customStyle="1" w:styleId="1131411">
    <w:name w:val="Стиль Заголовок 1 Знак Знак Знак Знак Знак Знак Знак Знак1 Знак3 Знак1 Знак4 Знак1 Знак"/>
    <w:basedOn w:val="a0"/>
    <w:rsid w:val="00FA278F"/>
    <w:rPr>
      <w:rFonts w:ascii="Arial" w:hAnsi="Arial" w:cs="Arial" w:hint="default"/>
      <w:b/>
      <w:bCs/>
      <w:kern w:val="2"/>
      <w:sz w:val="36"/>
      <w:lang w:val="ru-RU" w:eastAsia="ru-RU" w:bidi="ar-SA"/>
    </w:rPr>
  </w:style>
  <w:style w:type="character" w:customStyle="1" w:styleId="1141410">
    <w:name w:val="Стиль Заголовок 1 Знак Знак Знак Знак1 Знак Знак4 Знак1 Знак Знак Знак4 Знак1"/>
    <w:basedOn w:val="a0"/>
    <w:rsid w:val="00FA278F"/>
    <w:rPr>
      <w:rFonts w:ascii="Arial" w:hAnsi="Arial" w:cs="Arial" w:hint="default"/>
      <w:b/>
      <w:bCs/>
      <w:kern w:val="2"/>
      <w:sz w:val="36"/>
      <w:lang w:val="ru-RU" w:eastAsia="ru-RU" w:bidi="ar-SA"/>
    </w:rPr>
  </w:style>
  <w:style w:type="character" w:customStyle="1" w:styleId="121f5">
    <w:name w:val="Стиль Заголовок 1 Знак Знак Знак Знак Знак Знак2 Знак Знак Знак Знак Знак Знак Знак Знак Знак1"/>
    <w:basedOn w:val="116"/>
    <w:rsid w:val="00FA278F"/>
    <w:rPr>
      <w:rFonts w:ascii="Arial" w:hAnsi="Arial" w:cs="Arial" w:hint="default"/>
      <w:b/>
      <w:bCs/>
      <w:kern w:val="2"/>
      <w:sz w:val="36"/>
      <w:lang w:val="ru-RU" w:eastAsia="ru-RU" w:bidi="ar-SA"/>
    </w:rPr>
  </w:style>
  <w:style w:type="character" w:customStyle="1" w:styleId="11211e">
    <w:name w:val="Стиль Заголовок 1 Знак Знак Знак Знак Знак Знак Знак1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218">
    <w:name w:val="Стиль Заголовок 1 Знак Знак Знак1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3310">
    <w:name w:val="Стиль Заголовок 1 Знак Знак Знак Знак Знак Знак1 Знак Знак3 Знак Знак3 Знак Знак1"/>
    <w:basedOn w:val="a0"/>
    <w:rsid w:val="00FA278F"/>
    <w:rPr>
      <w:rFonts w:ascii="Arial" w:hAnsi="Arial" w:cs="Arial" w:hint="default"/>
      <w:b/>
      <w:bCs/>
      <w:kern w:val="2"/>
      <w:sz w:val="36"/>
      <w:lang w:val="ru-RU" w:eastAsia="ru-RU" w:bidi="ar-SA"/>
    </w:rPr>
  </w:style>
  <w:style w:type="character" w:customStyle="1" w:styleId="1112219">
    <w:name w:val="Стиль Заголовок 1 Знак Знак Знак1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11112">
    <w:name w:val="Стиль Заголовок 1 Знак Знак Знак Знак1 Знак Знак1 Знак1 Знак1 Знак1 Знак1 Знак Знак1 Знак1"/>
    <w:basedOn w:val="a0"/>
    <w:rsid w:val="00FA278F"/>
    <w:rPr>
      <w:rFonts w:ascii="Arial" w:hAnsi="Arial" w:cs="Arial" w:hint="default"/>
      <w:b/>
      <w:bCs/>
      <w:kern w:val="2"/>
      <w:sz w:val="36"/>
      <w:lang w:val="ru-RU" w:eastAsia="ru-RU" w:bidi="ar-SA"/>
    </w:rPr>
  </w:style>
  <w:style w:type="character" w:customStyle="1" w:styleId="11211f">
    <w:name w:val="Стиль Заголовок 1 Знак Знак Знак Знак Знак Знак Знак Знак1 Знак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1f0">
    <w:name w:val="Стиль Заголовок 1 Знак Знак Знак Знак Знак Знак Знак1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f1">
    <w:name w:val="Стиль Заголовок 1 Знак Знак Знак Знак Знак Знак Знак Знак1 Знак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631">
    <w:name w:val="Стиль Заголовок 1 Знак Знак Знак Знак1 Знак2 Знак6 Знак3 Знак Знак1"/>
    <w:basedOn w:val="a0"/>
    <w:rsid w:val="00FA278F"/>
    <w:rPr>
      <w:rFonts w:ascii="Arial" w:hAnsi="Arial" w:cs="Arial" w:hint="default"/>
      <w:b/>
      <w:bCs/>
      <w:kern w:val="2"/>
      <w:sz w:val="36"/>
      <w:lang w:val="ru-RU" w:eastAsia="ru-RU" w:bidi="ar-SA"/>
    </w:rPr>
  </w:style>
  <w:style w:type="character" w:customStyle="1" w:styleId="1412">
    <w:name w:val="Стиль Заголовок 1 Знак Знак Знак Знак Знак Знак Знак Знак Знак4 Знак1 Знак Знак"/>
    <w:basedOn w:val="a0"/>
    <w:rsid w:val="00FA278F"/>
    <w:rPr>
      <w:rFonts w:ascii="Arial" w:hAnsi="Arial" w:cs="Arial" w:hint="default"/>
      <w:b/>
      <w:bCs/>
      <w:kern w:val="2"/>
      <w:sz w:val="36"/>
      <w:lang w:val="ru-RU" w:eastAsia="ru-RU" w:bidi="ar-SA"/>
    </w:rPr>
  </w:style>
  <w:style w:type="character" w:customStyle="1" w:styleId="111121f4">
    <w:name w:val="Стиль Заголовок 1 Знак Знак Знак1 Знак Знак1 Знак1 Знак Знак2 Знак Знак1 Знак"/>
    <w:basedOn w:val="a0"/>
    <w:rsid w:val="00FA278F"/>
    <w:rPr>
      <w:rFonts w:ascii="Arial" w:hAnsi="Arial" w:cs="Arial" w:hint="default"/>
      <w:b/>
      <w:bCs/>
      <w:kern w:val="2"/>
      <w:sz w:val="36"/>
      <w:lang w:val="ru-RU" w:eastAsia="ru-RU" w:bidi="ar-SA"/>
    </w:rPr>
  </w:style>
  <w:style w:type="character" w:customStyle="1" w:styleId="1413">
    <w:name w:val="Стиль Заголовок 1 Знак Знак Знак Знак Знак Знак Знак Знак Знак4 Знак1 Знак"/>
    <w:basedOn w:val="142"/>
    <w:rsid w:val="00FA278F"/>
    <w:rPr>
      <w:rFonts w:ascii="Arial" w:hAnsi="Arial" w:cs="Arial" w:hint="default"/>
      <w:b/>
      <w:bCs/>
      <w:kern w:val="2"/>
      <w:sz w:val="36"/>
      <w:lang w:val="ru-RU" w:eastAsia="ru-RU" w:bidi="ar-SA"/>
    </w:rPr>
  </w:style>
  <w:style w:type="character" w:customStyle="1" w:styleId="1111412">
    <w:name w:val="Стиль Заголовок 1 Знак Знак Знак Знак1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11121f5">
    <w:name w:val="Стиль Заголовок 1 Знак Знак Знак1 Знак Знак1 Знак1 Знак Знак2 Знак Знак1"/>
    <w:basedOn w:val="a0"/>
    <w:rsid w:val="00FA278F"/>
    <w:rPr>
      <w:rFonts w:ascii="Arial" w:hAnsi="Arial" w:cs="Arial" w:hint="default"/>
      <w:b/>
      <w:bCs/>
      <w:kern w:val="2"/>
      <w:sz w:val="36"/>
      <w:lang w:val="ru-RU" w:eastAsia="ru-RU" w:bidi="ar-SA"/>
    </w:rPr>
  </w:style>
  <w:style w:type="character" w:customStyle="1" w:styleId="13112411">
    <w:name w:val="Стиль Заголовок 1 Знак Знак Знак Знак Знак Знак Знак3 Знак1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2411">
    <w:name w:val="Стиль Заголовок 1 Знак Знак Знак Знак Знак Знак Знак Знак1 Знак1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212411">
    <w:name w:val="Стиль Заголовок 1 Знак Знак Знак Знак1 Знак Знак2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13112">
    <w:name w:val="Стиль Заголовок 1 Знак Знак Знак Знак1 Знак Знак1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218">
    <w:name w:val="Стиль Заголовок 1 Знак Знак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2441">
    <w:name w:val="Стиль Заголовок 1 Знак Знак Знак Знак1 Знак2 Знак4 Знак4 Знак1 Знак Знак"/>
    <w:basedOn w:val="a0"/>
    <w:rsid w:val="00FA278F"/>
    <w:rPr>
      <w:rFonts w:ascii="Arial" w:hAnsi="Arial" w:cs="Arial" w:hint="default"/>
      <w:b/>
      <w:bCs/>
      <w:kern w:val="2"/>
      <w:sz w:val="36"/>
      <w:lang w:val="ru-RU" w:eastAsia="ru-RU" w:bidi="ar-SA"/>
    </w:rPr>
  </w:style>
  <w:style w:type="character" w:customStyle="1" w:styleId="111111f9">
    <w:name w:val="Стиль Заголовок 1 Знак Знак Знак Знак Знак Знак1 Знак Знак Знак Знак Знак1 Знак1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130">
    <w:name w:val="Стиль Заголовок 1 Знак Знак Знак Знак1 Знак2 Знак Знак Знак1 Знак1 Знак1 Знак3 Знак Знак"/>
    <w:basedOn w:val="a0"/>
    <w:rsid w:val="00FA278F"/>
    <w:rPr>
      <w:rFonts w:ascii="Arial" w:hAnsi="Arial" w:cs="Arial" w:hint="default"/>
      <w:b/>
      <w:bCs/>
      <w:kern w:val="2"/>
      <w:sz w:val="36"/>
      <w:lang w:val="ru-RU" w:eastAsia="ru-RU" w:bidi="ar-SA"/>
    </w:rPr>
  </w:style>
  <w:style w:type="character" w:customStyle="1" w:styleId="112219">
    <w:name w:val="Стиль Заголовок 1 Знак Знак Знак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fff0">
    <w:name w:val="Стиль Заголовок 1 Знак Знак Знак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31130">
    <w:name w:val="Стиль Заголовок 1 Знак Знак Знак Знак Знак Знак Знак3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11130">
    <w:name w:val="Стиль Заголовок 1 Знак Знак Знак1 Знак Знак1 Знак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341">
    <w:name w:val="Стиль Заголовок 1 Знак Знак Знак Знак1 Знак2 Знак1 Знак1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341">
    <w:name w:val="Стиль Заголовок 1 Знак Знак Знак Знак Знак Знак Знак Знак2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1341">
    <w:name w:val="Стиль Заголовок 1 Знак Знак Знак1 Знак Знак1 Знак2 Знак Знак1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4410">
    <w:name w:val="Стиль Заголовок 1 Знак Знак Знак Знак1 Знак2 Знак4 Знак4 Знак1 Знак"/>
    <w:basedOn w:val="a0"/>
    <w:rsid w:val="00FA278F"/>
    <w:rPr>
      <w:rFonts w:ascii="Arial" w:hAnsi="Arial" w:cs="Arial" w:hint="default"/>
      <w:b/>
      <w:bCs/>
      <w:kern w:val="2"/>
      <w:sz w:val="36"/>
      <w:lang w:val="ru-RU" w:eastAsia="ru-RU" w:bidi="ar-SA"/>
    </w:rPr>
  </w:style>
  <w:style w:type="character" w:customStyle="1" w:styleId="1121f0">
    <w:name w:val="Стиль Заголовок 1 Знак Знак Знак Знак Знак Знак Знак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241">
    <w:name w:val="Стиль Заголовок 1 Знак Знак Знак Знак1 Знак2 Знак1 Знак2 Знак4 Знак Знак1"/>
    <w:basedOn w:val="a0"/>
    <w:rsid w:val="00FA278F"/>
    <w:rPr>
      <w:rFonts w:ascii="Arial" w:hAnsi="Arial" w:cs="Arial" w:hint="default"/>
      <w:b/>
      <w:bCs/>
      <w:kern w:val="2"/>
      <w:sz w:val="36"/>
      <w:lang w:val="ru-RU" w:eastAsia="ru-RU" w:bidi="ar-SA"/>
    </w:rPr>
  </w:style>
  <w:style w:type="character" w:customStyle="1" w:styleId="114117">
    <w:name w:val="Стиль Заголовок 1 Знак Знак Знак Знак Знак Знак Знак Знак Знак Знак1 Знак4 Знак1 Знак1 Знак"/>
    <w:basedOn w:val="1219"/>
    <w:rsid w:val="00FA278F"/>
    <w:rPr>
      <w:rFonts w:ascii="Arial" w:hAnsi="Arial" w:cs="Arial" w:hint="default"/>
      <w:b/>
      <w:bCs/>
      <w:kern w:val="2"/>
      <w:sz w:val="36"/>
      <w:lang w:val="ru-RU" w:eastAsia="ru-RU" w:bidi="ar-SA"/>
    </w:rPr>
  </w:style>
  <w:style w:type="character" w:customStyle="1" w:styleId="12340">
    <w:name w:val="Стиль Заголовок 1 Знак Знак Знак2 Знак3 Знак4"/>
    <w:basedOn w:val="130"/>
    <w:rsid w:val="00FA278F"/>
    <w:rPr>
      <w:rFonts w:ascii="Arial" w:hAnsi="Arial" w:cs="Arial" w:hint="default"/>
      <w:b/>
      <w:bCs/>
      <w:kern w:val="2"/>
      <w:sz w:val="36"/>
      <w:lang w:val="ru-RU" w:eastAsia="ru-RU" w:bidi="ar-SA"/>
    </w:rPr>
  </w:style>
  <w:style w:type="character" w:customStyle="1" w:styleId="112124110">
    <w:name w:val="Стиль Заголовок 1 Знак Знак Знак Знак1 Знак2 Знак Знак Знак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133">
    <w:name w:val="Стиль Заголовок 1 Знак Знак Знак1 Знак Знак1 Знак Знак Знак1 Знак3"/>
    <w:basedOn w:val="a0"/>
    <w:rsid w:val="00FA278F"/>
    <w:rPr>
      <w:rFonts w:ascii="Arial" w:hAnsi="Arial" w:cs="Arial" w:hint="default"/>
      <w:b/>
      <w:bCs/>
      <w:kern w:val="2"/>
      <w:sz w:val="36"/>
      <w:lang w:val="ru-RU" w:eastAsia="ru-RU" w:bidi="ar-SA"/>
    </w:rPr>
  </w:style>
  <w:style w:type="character" w:customStyle="1" w:styleId="12342">
    <w:name w:val="Стиль Заголовок 1 Знак Знак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121134">
    <w:name w:val="Стиль Заголовок 1 Знак Знак Знак Знак1 Знак2 Знак1 Знак1 Знак Знак3 Знак4"/>
    <w:basedOn w:val="a0"/>
    <w:rsid w:val="00FA278F"/>
    <w:rPr>
      <w:rFonts w:ascii="Arial" w:hAnsi="Arial" w:cs="Arial" w:hint="default"/>
      <w:b/>
      <w:bCs/>
      <w:kern w:val="2"/>
      <w:sz w:val="36"/>
      <w:lang w:val="ru-RU" w:eastAsia="ru-RU" w:bidi="ar-SA"/>
    </w:rPr>
  </w:style>
  <w:style w:type="character" w:customStyle="1" w:styleId="1121f1">
    <w:name w:val="Стиль Заголовок 1 Знак Знак Знак Знак Знак Знак Знак Знак1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3411">
    <w:name w:val="Стиль Заголовок 1 Знак Знак Знак Знак1 Знак Знак1 Знак Знак3 Знак4 Знак1 Знак1 Знак"/>
    <w:basedOn w:val="a0"/>
    <w:rsid w:val="00FA278F"/>
    <w:rPr>
      <w:rFonts w:ascii="Arial" w:hAnsi="Arial" w:cs="Arial" w:hint="default"/>
      <w:b/>
      <w:bCs/>
      <w:kern w:val="2"/>
      <w:sz w:val="36"/>
      <w:lang w:val="ru-RU" w:eastAsia="ru-RU" w:bidi="ar-SA"/>
    </w:rPr>
  </w:style>
  <w:style w:type="character" w:customStyle="1" w:styleId="1312411">
    <w:name w:val="Стиль Заголовок 1 Знак Знак Знак Знак Знак Знак Знак3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2411">
    <w:name w:val="Стиль Заголовок 1 Знак Знак Знак Знак Знак Знак Знак Знак1 Знак1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22411">
    <w:name w:val="Стиль Заголовок 1 Знак Знак Знак Знак1 Знак Знак2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3119">
    <w:name w:val="Стиль Заголовок 1 Знак Знак Знак Знак Знак Знак1 Знак Знак Знак Знак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1225">
    <w:name w:val="Стиль Заголовок 1 Знак Знак Знак1 Знак Знак1 Знак Знак Знак2 Знак2 Знак"/>
    <w:basedOn w:val="a0"/>
    <w:rsid w:val="00FA278F"/>
    <w:rPr>
      <w:rFonts w:ascii="Arial" w:hAnsi="Arial" w:cs="Arial" w:hint="default"/>
      <w:b/>
      <w:bCs/>
      <w:kern w:val="2"/>
      <w:sz w:val="36"/>
      <w:lang w:val="ru-RU" w:eastAsia="ru-RU" w:bidi="ar-SA"/>
    </w:rPr>
  </w:style>
  <w:style w:type="character" w:customStyle="1" w:styleId="11221111">
    <w:name w:val="Стиль Заголовок 1 Знак Знак Знак Знак1 Знак2 Знак Знак2 Знак1 Знак Знак1 Знак Знак1"/>
    <w:basedOn w:val="a0"/>
    <w:rsid w:val="00FA278F"/>
    <w:rPr>
      <w:rFonts w:ascii="Arial" w:hAnsi="Arial" w:cs="Arial" w:hint="default"/>
      <w:b/>
      <w:bCs/>
      <w:kern w:val="2"/>
      <w:sz w:val="36"/>
      <w:lang w:val="ru-RU" w:eastAsia="ru-RU" w:bidi="ar-SA"/>
    </w:rPr>
  </w:style>
  <w:style w:type="character" w:customStyle="1" w:styleId="1245">
    <w:name w:val="Стиль Заголовок 1 Знак Знак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24111">
    <w:name w:val="Стиль Заголовок 1 Знак Знак Знак Знак1 Знак2 Знак4 Знак1 Знак Знак1"/>
    <w:basedOn w:val="a0"/>
    <w:rsid w:val="00FA278F"/>
    <w:rPr>
      <w:rFonts w:ascii="Arial" w:hAnsi="Arial" w:cs="Arial" w:hint="default"/>
      <w:b/>
      <w:bCs/>
      <w:kern w:val="2"/>
      <w:sz w:val="36"/>
      <w:lang w:val="ru-RU" w:eastAsia="ru-RU" w:bidi="ar-SA"/>
    </w:rPr>
  </w:style>
  <w:style w:type="character" w:customStyle="1" w:styleId="1122113">
    <w:name w:val="Стиль Заголовок 1 Знак Знак Знак Знак1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21118">
    <w:name w:val="Стиль Заголовок 1 Знак Знак Знак Знак1 Знак2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1111fa">
    <w:name w:val="Стиль Заголовок 1 Знак Знак Знак1 Знак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41115">
    <w:name w:val="Стиль Заголовок 1 Знак Знак Знак Знак1 Знак Знак4 Знак1 Знак Знак Знак1 Знак1"/>
    <w:basedOn w:val="a0"/>
    <w:rsid w:val="00FA278F"/>
    <w:rPr>
      <w:rFonts w:ascii="Arial" w:hAnsi="Arial" w:cs="Arial" w:hint="default"/>
      <w:b/>
      <w:bCs/>
      <w:kern w:val="2"/>
      <w:sz w:val="36"/>
      <w:lang w:val="ru-RU" w:eastAsia="ru-RU" w:bidi="ar-SA"/>
    </w:rPr>
  </w:style>
  <w:style w:type="character" w:customStyle="1" w:styleId="1131116">
    <w:name w:val="Стиль Заголовок 1 Знак Знак Знак Знак Знак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11fff1">
    <w:name w:val="Стиль Заголовок 1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211b">
    <w:name w:val="Стиль Заголовок 1 Знак Знак Знак1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11fff2">
    <w:name w:val="Стиль Заголовок 1 Знак Знак Знак Знак Знак Знак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fa">
    <w:name w:val="Стиль Заголовок 1 Знак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1fb">
    <w:name w:val="Стиль Заголовок 1 Знак Знак Знак1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1111fc">
    <w:name w:val="Стиль Заголовок 1 Знак Знак Знак Знак1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228">
    <w:name w:val="Стиль Заголовок 1 Знак Знак Знак Знак Знак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1fd">
    <w:name w:val="Стиль Заголовок 1 Знак Знак Знак Знак Знак Знак1 Знак1 Знак Знак Знак1 Знак Знак1 Знак1"/>
    <w:basedOn w:val="115"/>
    <w:rsid w:val="00FA278F"/>
    <w:rPr>
      <w:rFonts w:ascii="Arial" w:hAnsi="Arial" w:cs="Arial" w:hint="default"/>
      <w:b/>
      <w:bCs/>
      <w:kern w:val="2"/>
      <w:sz w:val="36"/>
      <w:lang w:val="ru-RU" w:eastAsia="ru-RU" w:bidi="ar-SA"/>
    </w:rPr>
  </w:style>
  <w:style w:type="character" w:customStyle="1" w:styleId="121114">
    <w:name w:val="Стиль Заголовок 1 Знак Знак Знак Знак Знак Знак2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5110">
    <w:name w:val="Стиль Заголовок 1 Знак Знак Знак2 Знак5 Знак Знак1 Знак1"/>
    <w:basedOn w:val="a0"/>
    <w:rsid w:val="00FA278F"/>
    <w:rPr>
      <w:rFonts w:ascii="Arial" w:hAnsi="Arial" w:cs="Arial" w:hint="default"/>
      <w:b/>
      <w:bCs/>
      <w:kern w:val="2"/>
      <w:sz w:val="36"/>
      <w:lang w:val="ru-RU" w:eastAsia="ru-RU" w:bidi="ar-SA"/>
    </w:rPr>
  </w:style>
  <w:style w:type="character" w:customStyle="1" w:styleId="12151">
    <w:name w:val="Стиль Заголовок 1 Знак Знак Знак Знак Знак Знак2 Знак Знак1 Знак5 Знак Знак1"/>
    <w:basedOn w:val="a0"/>
    <w:rsid w:val="00FA278F"/>
    <w:rPr>
      <w:rFonts w:ascii="Arial" w:hAnsi="Arial" w:cs="Arial" w:hint="default"/>
      <w:b/>
      <w:bCs/>
      <w:kern w:val="2"/>
      <w:sz w:val="36"/>
      <w:lang w:val="ru-RU" w:eastAsia="ru-RU" w:bidi="ar-SA"/>
    </w:rPr>
  </w:style>
  <w:style w:type="character" w:customStyle="1" w:styleId="111232">
    <w:name w:val="Стиль Заголовок 1 Знак Знак Знак Знак Знак Знак Знак1 Знак1 Знак2 Знак Знак3 Знак Знак"/>
    <w:basedOn w:val="a0"/>
    <w:rsid w:val="00FA278F"/>
    <w:rPr>
      <w:rFonts w:ascii="Arial" w:hAnsi="Arial" w:cs="Arial" w:hint="default"/>
      <w:b/>
      <w:bCs/>
      <w:kern w:val="2"/>
      <w:sz w:val="36"/>
      <w:lang w:val="ru-RU" w:eastAsia="ru-RU" w:bidi="ar-SA"/>
    </w:rPr>
  </w:style>
  <w:style w:type="character" w:customStyle="1" w:styleId="111311111">
    <w:name w:val="Стиль Заголовок 1 Знак Знак Знак Знак Знак Знак Знак Знак1 Знак1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311110">
    <w:name w:val="Стиль Заголовок 1 Знак Знак Знак Знак1 Знак Знак2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31311110">
    <w:name w:val="Стиль Заголовок 1 Знак Знак Знак Знак Знак Знак Знак3 Знак1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6">
    <w:name w:val="Стиль Заголовок 1 Знак Знак Знак2 Знак Знак Знак2 Знак Знак"/>
    <w:basedOn w:val="154"/>
    <w:rsid w:val="00FA278F"/>
    <w:rPr>
      <w:rFonts w:ascii="Arial" w:hAnsi="Arial" w:cs="Arial" w:hint="default"/>
      <w:b/>
      <w:bCs/>
      <w:kern w:val="2"/>
      <w:sz w:val="36"/>
      <w:lang w:val="ru-RU" w:eastAsia="ru-RU" w:bidi="ar-SA"/>
    </w:rPr>
  </w:style>
  <w:style w:type="character" w:customStyle="1" w:styleId="11411110">
    <w:name w:val="Стиль Заголовок 1 Знак Знак Знак1 Знак Знак Знак4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61111">
    <w:name w:val="Стиль Заголовок 1 Знак Знак Знак Знак6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81">
    <w:name w:val="Стиль Заголовок 1 Знак Знак Знак Знак1 Знак Знак1 Знак Знак8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e">
    <w:name w:val="Стиль Заголовок 1 Знак Знак Знак Знак Знак Знак Знак1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620">
    <w:name w:val="Стиль Заголовок 1 Знак Знак Знак Знак Знак Знак Знак Знак Знак6 Знак2 Знак"/>
    <w:basedOn w:val="a0"/>
    <w:rsid w:val="00FA278F"/>
    <w:rPr>
      <w:rFonts w:ascii="Arial" w:hAnsi="Arial" w:cs="Arial" w:hint="default"/>
      <w:b/>
      <w:bCs/>
      <w:kern w:val="2"/>
      <w:sz w:val="36"/>
      <w:lang w:val="ru-RU" w:eastAsia="ru-RU" w:bidi="ar-SA"/>
    </w:rPr>
  </w:style>
  <w:style w:type="character" w:customStyle="1" w:styleId="14611">
    <w:name w:val="Стиль Заголовок 1 Знак Знак Знак Знак Знак Знак Знак4 Знак6 Знак1 Знак1 Знак"/>
    <w:basedOn w:val="1c"/>
    <w:rsid w:val="00FA278F"/>
    <w:rPr>
      <w:bCs/>
      <w:color w:val="auto"/>
      <w:kern w:val="2"/>
    </w:rPr>
  </w:style>
  <w:style w:type="character" w:customStyle="1" w:styleId="111360">
    <w:name w:val="Стиль Заголовок 1 Знак Знак Знак1 Знак Знак1 Знак Знак3 Знак6"/>
    <w:basedOn w:val="a0"/>
    <w:rsid w:val="00FA278F"/>
    <w:rPr>
      <w:rFonts w:ascii="Arial" w:hAnsi="Arial" w:cs="Arial" w:hint="default"/>
      <w:b/>
      <w:bCs/>
      <w:kern w:val="2"/>
      <w:sz w:val="36"/>
      <w:lang w:val="ru-RU" w:eastAsia="ru-RU" w:bidi="ar-SA"/>
    </w:rPr>
  </w:style>
  <w:style w:type="character" w:customStyle="1" w:styleId="11f7">
    <w:name w:val="Стиль Заголовок 1 Знак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e">
    <w:name w:val="Стиль Заголовок 1 Знак Знак Знак Знак1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111f9">
    <w:name w:val="Стиль Заголовок 1 Знак Знак Знак1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f2">
    <w:name w:val="Стиль Заголовок 1 Знак Знак Знак1 Знак Знак Знак Знак2 Знак Знак Знак1"/>
    <w:basedOn w:val="127"/>
    <w:rsid w:val="00FA278F"/>
    <w:rPr>
      <w:rFonts w:ascii="Arial" w:hAnsi="Arial" w:cs="Arial" w:hint="default"/>
      <w:b/>
      <w:bCs/>
      <w:kern w:val="2"/>
      <w:sz w:val="36"/>
      <w:lang w:val="ru-RU" w:eastAsia="ru-RU" w:bidi="ar-SA"/>
    </w:rPr>
  </w:style>
  <w:style w:type="character" w:customStyle="1" w:styleId="12216">
    <w:name w:val="Стиль Заголовок 1 Знак Знак Знак Знак2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0">
    <w:name w:val="Стиль Заголовок 1 Знак Знак Знак Знак Знак Знак Знак4 Знак Знак Знак1 Знак1 Знак"/>
    <w:basedOn w:val="1c"/>
    <w:rsid w:val="00FA278F"/>
    <w:rPr>
      <w:bCs/>
      <w:color w:val="auto"/>
      <w:kern w:val="2"/>
    </w:rPr>
  </w:style>
  <w:style w:type="character" w:customStyle="1" w:styleId="111111ff">
    <w:name w:val="Стиль Заголовок 1 Знак Знак Знак Знак Знак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211c">
    <w:name w:val="Стиль Заголовок 1 Знак Знак Знак Знак Знак Знак1 Знак1 Знак Знак2 Знак1 Знак1 Знак"/>
    <w:basedOn w:val="1c"/>
    <w:rsid w:val="00FA278F"/>
    <w:rPr>
      <w:bCs/>
      <w:color w:val="auto"/>
      <w:kern w:val="2"/>
    </w:rPr>
  </w:style>
  <w:style w:type="character" w:customStyle="1" w:styleId="111233">
    <w:name w:val="Стиль Заголовок 1 Знак Знак Знак1 Знак Знак1 Знак Знак Знак2 Знак3 Знак Знак"/>
    <w:basedOn w:val="a0"/>
    <w:rsid w:val="00FA278F"/>
    <w:rPr>
      <w:rFonts w:ascii="Arial" w:hAnsi="Arial" w:cs="Arial" w:hint="default"/>
      <w:b/>
      <w:bCs/>
      <w:kern w:val="2"/>
      <w:sz w:val="36"/>
      <w:lang w:val="ru-RU" w:eastAsia="ru-RU" w:bidi="ar-SA"/>
    </w:rPr>
  </w:style>
  <w:style w:type="character" w:customStyle="1" w:styleId="1250">
    <w:name w:val="Стиль Заголовок 1 Знак Знак Знак Знак Знак Знак2 Знак Знак5 Знак Знак"/>
    <w:basedOn w:val="a0"/>
    <w:rsid w:val="00FA278F"/>
    <w:rPr>
      <w:rFonts w:ascii="Arial" w:hAnsi="Arial" w:cs="Arial" w:hint="default"/>
      <w:b/>
      <w:bCs/>
      <w:kern w:val="2"/>
      <w:sz w:val="36"/>
      <w:lang w:val="ru-RU" w:eastAsia="ru-RU" w:bidi="ar-SA"/>
    </w:rPr>
  </w:style>
  <w:style w:type="character" w:customStyle="1" w:styleId="1318">
    <w:name w:val="Стиль Заголовок 1 Знак Знак Знак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2411">
    <w:name w:val="Стиль Заголовок 1 Знак Знак Знак2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1ff0">
    <w:name w:val="Стиль Заголовок 1 Знак Знак Знак Знак Знак Знак1 Знак1 Знак Знак1 Знак1 Знак Знак1"/>
    <w:basedOn w:val="115"/>
    <w:rsid w:val="00FA278F"/>
    <w:rPr>
      <w:rFonts w:ascii="Arial" w:hAnsi="Arial" w:cs="Arial" w:hint="default"/>
      <w:b/>
      <w:bCs/>
      <w:kern w:val="2"/>
      <w:sz w:val="36"/>
      <w:lang w:val="ru-RU" w:eastAsia="ru-RU" w:bidi="ar-SA"/>
    </w:rPr>
  </w:style>
  <w:style w:type="character" w:customStyle="1" w:styleId="11212215">
    <w:name w:val="Стиль Заголовок 1 Знак Знак Знак Знак1 Знак2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14121">
    <w:name w:val="Стиль Заголовок 1 Знак Знак Знак Знак1 Знак Знак4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214">
    <w:name w:val="Стиль Заголовок 1 Знак Знак Знак Знак Знак Знак Знак Знак1 Знак3 Знак1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310">
    <w:name w:val="Стиль Заголовок 1 Знак Знак Знак1 Знак Знак1 Знак2 Знак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8">
    <w:name w:val="Стиль Заголовок 1 Знак Знак Знак1 Знак Знак1 Знак1 Знак3 Знак Знак1"/>
    <w:basedOn w:val="a0"/>
    <w:rsid w:val="00FA278F"/>
    <w:rPr>
      <w:rFonts w:ascii="Arial" w:hAnsi="Arial" w:cs="Arial" w:hint="default"/>
      <w:b/>
      <w:bCs/>
      <w:kern w:val="2"/>
      <w:sz w:val="36"/>
      <w:lang w:val="ru-RU" w:eastAsia="ru-RU" w:bidi="ar-SA"/>
    </w:rPr>
  </w:style>
  <w:style w:type="character" w:customStyle="1" w:styleId="1121141">
    <w:name w:val="Стиль Заголовок 1 Знак Знак Знак Знак1 Знак2 Знак1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412">
    <w:name w:val="Стиль Заголовок 1 Знак Знак Знак Знак Знак Знак Знак Знак2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18">
    <w:name w:val="Стиль Заголовок 1 Знак Знак Знак Знак Знак Знак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9">
    <w:name w:val="Стиль Заголовок 1 Знак Знак Знак Знак Знак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63">
    <w:name w:val="Стиль Заголовок 1 Знак Знак Знак Знак1 Знак2 Знак6 Знак Знак"/>
    <w:basedOn w:val="a0"/>
    <w:rsid w:val="00FA278F"/>
    <w:rPr>
      <w:rFonts w:ascii="Arial" w:hAnsi="Arial" w:cs="Arial" w:hint="default"/>
      <w:b/>
      <w:bCs/>
      <w:kern w:val="2"/>
      <w:sz w:val="36"/>
      <w:lang w:val="ru-RU" w:eastAsia="ru-RU" w:bidi="ar-SA"/>
    </w:rPr>
  </w:style>
  <w:style w:type="character" w:customStyle="1" w:styleId="1122114">
    <w:name w:val="Стиль Заголовок 1 Знак Знак Знак Знак1 Знак2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a">
    <w:name w:val="Стиль Заголовок 1 Знак Знак Знак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b">
    <w:name w:val="Стиль Заголовок 1 Знак Знак Знак Знак1 Знак Знак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c">
    <w:name w:val="Стиль Заголовок 1 Знак Знак Знак Знак Знак Знак Знак Знак1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4111">
    <w:name w:val="Стиль Заголовок 1 Знак Знак Знак1 Знак Знак1 Знак4 Знак Знак Знак1 Знак Знак1"/>
    <w:basedOn w:val="a0"/>
    <w:rsid w:val="00FA278F"/>
    <w:rPr>
      <w:rFonts w:ascii="Arial" w:hAnsi="Arial" w:cs="Arial" w:hint="default"/>
      <w:b/>
      <w:bCs/>
      <w:kern w:val="2"/>
      <w:sz w:val="36"/>
      <w:lang w:val="ru-RU" w:eastAsia="ru-RU" w:bidi="ar-SA"/>
    </w:rPr>
  </w:style>
  <w:style w:type="character" w:customStyle="1" w:styleId="11311a">
    <w:name w:val="Стиль Заголовок 1 Знак Знак Знак1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5112">
    <w:name w:val="Стиль Заголовок 1 Знак Знак Знак Знак5 Знак Знак Знак1 Знак Знак1"/>
    <w:basedOn w:val="a0"/>
    <w:rsid w:val="00FA278F"/>
    <w:rPr>
      <w:rFonts w:ascii="Arial" w:hAnsi="Arial" w:cs="Arial" w:hint="default"/>
      <w:b/>
      <w:bCs/>
      <w:kern w:val="2"/>
      <w:sz w:val="36"/>
      <w:lang w:val="ru-RU" w:eastAsia="ru-RU" w:bidi="ar-SA"/>
    </w:rPr>
  </w:style>
  <w:style w:type="character" w:customStyle="1" w:styleId="1112e">
    <w:name w:val="Стиль Заголовок 1 Знак Знак Знак Знак Знак Знак1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520">
    <w:name w:val="Стиль Заголовок 1 Знак Знак Знак1 Знак Знак1 Знак5 Знак Знак2 Знак"/>
    <w:basedOn w:val="a0"/>
    <w:rsid w:val="00FA278F"/>
    <w:rPr>
      <w:rFonts w:ascii="Arial" w:hAnsi="Arial" w:cs="Arial" w:hint="default"/>
      <w:b/>
      <w:bCs/>
      <w:kern w:val="2"/>
      <w:sz w:val="36"/>
      <w:lang w:val="ru-RU" w:eastAsia="ru-RU" w:bidi="ar-SA"/>
    </w:rPr>
  </w:style>
  <w:style w:type="character" w:customStyle="1" w:styleId="121315">
    <w:name w:val="Стиль Заголовок 1 Знак Знак Знак2 Знак1 Знак3 Знак Знак1 Знак"/>
    <w:basedOn w:val="a0"/>
    <w:rsid w:val="00FA278F"/>
    <w:rPr>
      <w:rFonts w:ascii="Arial" w:hAnsi="Arial" w:cs="Arial" w:hint="default"/>
      <w:b/>
      <w:bCs/>
      <w:kern w:val="2"/>
      <w:sz w:val="36"/>
      <w:lang w:val="ru-RU" w:eastAsia="ru-RU" w:bidi="ar-SA"/>
    </w:rPr>
  </w:style>
  <w:style w:type="character" w:customStyle="1" w:styleId="11250">
    <w:name w:val="Стиль Заголовок 1 Знак Знак Знак Знак1 Знак2 Знак Знак Знак Знак5"/>
    <w:basedOn w:val="a0"/>
    <w:rsid w:val="00FA278F"/>
    <w:rPr>
      <w:rFonts w:ascii="Arial" w:hAnsi="Arial" w:cs="Arial" w:hint="default"/>
      <w:b/>
      <w:bCs/>
      <w:kern w:val="2"/>
      <w:sz w:val="36"/>
      <w:lang w:val="ru-RU" w:eastAsia="ru-RU" w:bidi="ar-SA"/>
    </w:rPr>
  </w:style>
  <w:style w:type="character" w:customStyle="1" w:styleId="1111fff3">
    <w:name w:val="Стиль Заголовок 1 Знак Знак Знак Знак Знак Знак Знак1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11ff1">
    <w:name w:val="Стиль Заголовок 1 Знак Знак Знак Знак Знак Знак1 Знак1 Знак Знак Знак1 Знак1 Знак1"/>
    <w:basedOn w:val="115"/>
    <w:rsid w:val="00FA278F"/>
    <w:rPr>
      <w:rFonts w:ascii="Arial" w:hAnsi="Arial" w:cs="Arial" w:hint="default"/>
      <w:b/>
      <w:bCs/>
      <w:kern w:val="2"/>
      <w:sz w:val="36"/>
      <w:lang w:val="ru-RU" w:eastAsia="ru-RU" w:bidi="ar-SA"/>
    </w:rPr>
  </w:style>
  <w:style w:type="character" w:customStyle="1" w:styleId="121115">
    <w:name w:val="Стиль Заголовок 1 Знак Знак Знак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1419">
    <w:name w:val="Стиль Заголовок 1 Знак Знак Знак Знак Знак Знак1 Знак Знак Знак Знак Знак4 Знак1 Знак"/>
    <w:basedOn w:val="a0"/>
    <w:rsid w:val="00FA278F"/>
    <w:rPr>
      <w:rFonts w:ascii="Arial" w:hAnsi="Arial" w:cs="Arial" w:hint="default"/>
      <w:b/>
      <w:bCs/>
      <w:kern w:val="2"/>
      <w:sz w:val="36"/>
      <w:lang w:val="ru-RU" w:eastAsia="ru-RU" w:bidi="ar-SA"/>
    </w:rPr>
  </w:style>
  <w:style w:type="character" w:customStyle="1" w:styleId="11212a">
    <w:name w:val="Стиль Заголовок 1 Знак Знак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2611">
    <w:name w:val="Стиль Заголовок 1 Знак Знак Знак Знак Знак Знак Знак Знак2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2112611">
    <w:name w:val="Стиль Заголовок 1 Знак Знак Знак Знак1 Знак2 Знак1 Знак1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1234">
    <w:name w:val="Стиль Заголовок 1 Знак Знак Знак1 Знак Знак1 Знак Знак Знак2 Знак3 Знак"/>
    <w:basedOn w:val="a0"/>
    <w:rsid w:val="00FA278F"/>
    <w:rPr>
      <w:rFonts w:ascii="Arial" w:hAnsi="Arial" w:cs="Arial" w:hint="default"/>
      <w:b/>
      <w:bCs/>
      <w:kern w:val="2"/>
      <w:sz w:val="36"/>
      <w:lang w:val="ru-RU" w:eastAsia="ru-RU" w:bidi="ar-SA"/>
    </w:rPr>
  </w:style>
  <w:style w:type="character" w:customStyle="1" w:styleId="1252">
    <w:name w:val="Стиль Заголовок 1 Знак Знак Знак Знак Знак Знак2 Знак Знак5 Знак"/>
    <w:basedOn w:val="a0"/>
    <w:rsid w:val="00FA278F"/>
    <w:rPr>
      <w:rFonts w:ascii="Arial" w:hAnsi="Arial" w:cs="Arial" w:hint="default"/>
      <w:b/>
      <w:bCs/>
      <w:kern w:val="2"/>
      <w:sz w:val="36"/>
      <w:lang w:val="ru-RU" w:eastAsia="ru-RU" w:bidi="ar-SA"/>
    </w:rPr>
  </w:style>
  <w:style w:type="character" w:customStyle="1" w:styleId="111410">
    <w:name w:val="Стиль Заголовок 1 Знак Знак Знак1 Знак Знак1 Знак4 Знак Знак Знак1 Знак"/>
    <w:basedOn w:val="a0"/>
    <w:rsid w:val="00FA278F"/>
    <w:rPr>
      <w:rFonts w:ascii="Arial" w:hAnsi="Arial" w:cs="Arial" w:hint="default"/>
      <w:b/>
      <w:bCs/>
      <w:kern w:val="2"/>
      <w:sz w:val="36"/>
      <w:lang w:val="ru-RU" w:eastAsia="ru-RU" w:bidi="ar-SA"/>
    </w:rPr>
  </w:style>
  <w:style w:type="character" w:customStyle="1" w:styleId="1131a">
    <w:name w:val="Стиль Заголовок 1 Знак Знак Знак1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514">
    <w:name w:val="Стиль Заголовок 1 Знак Знак Знак Знак5 Знак Знак Знак1 Знак"/>
    <w:basedOn w:val="a0"/>
    <w:rsid w:val="00FA278F"/>
    <w:rPr>
      <w:rFonts w:ascii="Arial" w:hAnsi="Arial" w:cs="Arial" w:hint="default"/>
      <w:b/>
      <w:bCs/>
      <w:kern w:val="2"/>
      <w:sz w:val="36"/>
      <w:lang w:val="ru-RU" w:eastAsia="ru-RU" w:bidi="ar-SA"/>
    </w:rPr>
  </w:style>
  <w:style w:type="character" w:customStyle="1" w:styleId="11611">
    <w:name w:val="Стиль Заголовок 1 Знак Знак Знак Знак Знак Знак Знак Знак1 Знак Знак6 Знак1 Знак1 Знак"/>
    <w:basedOn w:val="a0"/>
    <w:rsid w:val="00FA278F"/>
    <w:rPr>
      <w:rFonts w:ascii="Arial" w:hAnsi="Arial" w:cs="Arial" w:hint="default"/>
      <w:b/>
      <w:bCs/>
      <w:kern w:val="2"/>
      <w:sz w:val="36"/>
      <w:lang w:val="ru-RU" w:eastAsia="ru-RU" w:bidi="ar-SA"/>
    </w:rPr>
  </w:style>
  <w:style w:type="character" w:customStyle="1" w:styleId="12232">
    <w:name w:val="Стиль Заголовок 1 Знак Знак Знак Знак Знак Знак Знак Знак2 Знак Знак2 Знак3 Знак"/>
    <w:basedOn w:val="a0"/>
    <w:rsid w:val="00FA278F"/>
    <w:rPr>
      <w:rFonts w:ascii="Arial" w:hAnsi="Arial" w:cs="Arial" w:hint="default"/>
      <w:b/>
      <w:bCs/>
      <w:kern w:val="2"/>
      <w:sz w:val="36"/>
      <w:lang w:val="ru-RU" w:eastAsia="ru-RU" w:bidi="ar-SA"/>
    </w:rPr>
  </w:style>
  <w:style w:type="character" w:customStyle="1" w:styleId="1121123">
    <w:name w:val="Стиль Заголовок 1 Знак Знак Знак Знак1 Знак2 Знак1 Знак1 Знак Знак2 Знак3 Знак"/>
    <w:basedOn w:val="a0"/>
    <w:rsid w:val="00FA278F"/>
    <w:rPr>
      <w:rFonts w:ascii="Arial" w:hAnsi="Arial" w:cs="Arial" w:hint="default"/>
      <w:b/>
      <w:bCs/>
      <w:kern w:val="2"/>
      <w:sz w:val="36"/>
      <w:lang w:val="ru-RU" w:eastAsia="ru-RU" w:bidi="ar-SA"/>
    </w:rPr>
  </w:style>
  <w:style w:type="character" w:customStyle="1" w:styleId="11333">
    <w:name w:val="Стиль Заголовок 1 Знак Знак Знак Знак Знак Знак1 Знак Знак3 Знак Знак3 Знак"/>
    <w:basedOn w:val="a0"/>
    <w:rsid w:val="00FA278F"/>
    <w:rPr>
      <w:rFonts w:ascii="Arial" w:hAnsi="Arial" w:cs="Arial" w:hint="default"/>
      <w:b/>
      <w:bCs/>
      <w:kern w:val="2"/>
      <w:sz w:val="36"/>
      <w:lang w:val="ru-RU" w:eastAsia="ru-RU" w:bidi="ar-SA"/>
    </w:rPr>
  </w:style>
  <w:style w:type="character" w:customStyle="1" w:styleId="112630">
    <w:name w:val="Стиль Заголовок 1 Знак Знак Знак Знак1 Знак2 Знак6 Знак3 Знак"/>
    <w:basedOn w:val="a0"/>
    <w:rsid w:val="00FA278F"/>
    <w:rPr>
      <w:rFonts w:ascii="Arial" w:hAnsi="Arial" w:cs="Arial" w:hint="default"/>
      <w:b/>
      <w:bCs/>
      <w:kern w:val="2"/>
      <w:sz w:val="36"/>
      <w:lang w:val="ru-RU" w:eastAsia="ru-RU" w:bidi="ar-SA"/>
    </w:rPr>
  </w:style>
  <w:style w:type="character" w:customStyle="1" w:styleId="131121">
    <w:name w:val="Стиль Заголовок 1 Знак Знак Знак Знак Знак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2f">
    <w:name w:val="Стиль Заголовок 1 Знак Знак Знак Знак Знак Знак Знак Знак1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2b">
    <w:name w:val="Стиль Заголовок 1 Знак Знак Знак Знак1 Знак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211113">
    <w:name w:val="Стиль Заголовок 1 Знак Знак Знак Знак1 Знак2 Знак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3">
    <w:name w:val="Стиль Заголовок 1 Знак Знак Знак Знак Знак Знак Знак3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111ff2">
    <w:name w:val="Стиль Заголовок 1 Знак Знак Знак1 Знак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1130">
    <w:name w:val="Стиль Заголовок 1 Знак Знак Знак Знак1 Знак2 Знак1 Знак1 Знак Знак Знак3 Знак"/>
    <w:basedOn w:val="a0"/>
    <w:rsid w:val="00FA278F"/>
    <w:rPr>
      <w:rFonts w:ascii="Arial" w:hAnsi="Arial" w:cs="Arial" w:hint="default"/>
      <w:b/>
      <w:bCs/>
      <w:kern w:val="2"/>
      <w:sz w:val="36"/>
      <w:lang w:val="ru-RU" w:eastAsia="ru-RU" w:bidi="ar-SA"/>
    </w:rPr>
  </w:style>
  <w:style w:type="character" w:customStyle="1" w:styleId="1236">
    <w:name w:val="Стиль Заголовок 1 Знак Знак Знак Знак Знак Знак Знак Знак2 Знак Знак Знак3 Знак"/>
    <w:basedOn w:val="a0"/>
    <w:rsid w:val="00FA278F"/>
    <w:rPr>
      <w:rFonts w:ascii="Arial" w:hAnsi="Arial" w:cs="Arial" w:hint="default"/>
      <w:b/>
      <w:bCs/>
      <w:kern w:val="2"/>
      <w:sz w:val="36"/>
      <w:lang w:val="ru-RU" w:eastAsia="ru-RU" w:bidi="ar-SA"/>
    </w:rPr>
  </w:style>
  <w:style w:type="character" w:customStyle="1" w:styleId="1112130">
    <w:name w:val="Стиль Заголовок 1 Знак Знак Знак1 Знак Знак1 Знак2 Знак Знак1 Знак3 Знак"/>
    <w:basedOn w:val="a0"/>
    <w:rsid w:val="00FA278F"/>
    <w:rPr>
      <w:rFonts w:ascii="Arial" w:hAnsi="Arial" w:cs="Arial" w:hint="default"/>
      <w:b/>
      <w:bCs/>
      <w:kern w:val="2"/>
      <w:sz w:val="36"/>
      <w:lang w:val="ru-RU" w:eastAsia="ru-RU" w:bidi="ar-SA"/>
    </w:rPr>
  </w:style>
  <w:style w:type="character" w:customStyle="1" w:styleId="1111320">
    <w:name w:val="Стиль Заголовок 1 Знак Знак Знак1 Знак Знак1 Знак Знак Знак1 Знак3 Знак2"/>
    <w:basedOn w:val="a0"/>
    <w:rsid w:val="00FA278F"/>
    <w:rPr>
      <w:rFonts w:ascii="Arial" w:hAnsi="Arial" w:cs="Arial" w:hint="default"/>
      <w:b/>
      <w:bCs/>
      <w:kern w:val="2"/>
      <w:sz w:val="36"/>
      <w:lang w:val="ru-RU" w:eastAsia="ru-RU" w:bidi="ar-SA"/>
    </w:rPr>
  </w:style>
  <w:style w:type="character" w:customStyle="1" w:styleId="1113114">
    <w:name w:val="Стиль Заголовок 1 Знак Знак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1119">
    <w:name w:val="Стиль Заголовок 1 Знак Знак Знак Знак1 Знак2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1d">
    <w:name w:val="Стиль Заголовок 1 Знак Знак Знак1 Знак Знак1 Знак2 Знак Знак1 Знак1 Знак"/>
    <w:basedOn w:val="a0"/>
    <w:rsid w:val="00FA278F"/>
    <w:rPr>
      <w:rFonts w:ascii="Arial" w:hAnsi="Arial" w:cs="Arial" w:hint="default"/>
      <w:b/>
      <w:bCs/>
      <w:kern w:val="2"/>
      <w:sz w:val="36"/>
      <w:lang w:val="ru-RU" w:eastAsia="ru-RU" w:bidi="ar-SA"/>
    </w:rPr>
  </w:style>
  <w:style w:type="character" w:customStyle="1" w:styleId="121f6">
    <w:name w:val="Стиль Заголовок 1 Знак Знак Знак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fd">
    <w:name w:val="Стиль Заголовок 1 Знак Знак Знак Знак Знак Знак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11f2">
    <w:name w:val="Стиль Заголовок 1 Знак Знак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31114">
    <w:name w:val="Стиль Заголовок 1 Знак Знак Знак Знак Знак Знак Знак3 Знак1 Знак1 Знак1 Знак"/>
    <w:basedOn w:val="a0"/>
    <w:rsid w:val="00FA278F"/>
    <w:rPr>
      <w:rFonts w:ascii="Arial" w:hAnsi="Arial" w:cs="Arial" w:hint="default"/>
      <w:b/>
      <w:bCs/>
      <w:kern w:val="2"/>
      <w:sz w:val="36"/>
      <w:lang w:val="ru-RU" w:eastAsia="ru-RU" w:bidi="ar-SA"/>
    </w:rPr>
  </w:style>
  <w:style w:type="character" w:customStyle="1" w:styleId="1112f">
    <w:name w:val="Стиль Заголовок 1 Знак Знак Знак Знак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29">
    <w:name w:val="Стиль Заголовок 1 Знак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11fff4">
    <w:name w:val="Стиль Заголовок 1 Знак Знак Знак Знак Знак Знак1 Знак1 Знак Знак Знак Знак1 Знак"/>
    <w:basedOn w:val="115"/>
    <w:rsid w:val="00FA278F"/>
    <w:rPr>
      <w:rFonts w:ascii="Arial" w:hAnsi="Arial" w:cs="Arial" w:hint="default"/>
      <w:b/>
      <w:bCs/>
      <w:kern w:val="2"/>
      <w:sz w:val="36"/>
      <w:lang w:val="ru-RU" w:eastAsia="ru-RU" w:bidi="ar-SA"/>
    </w:rPr>
  </w:style>
  <w:style w:type="character" w:customStyle="1" w:styleId="121f7">
    <w:name w:val="Стиль Заголовок 1 Знак Знак Знак Знак Знак Знак2 Знак Знак Знак Знак1 Знак"/>
    <w:basedOn w:val="116"/>
    <w:rsid w:val="00FA278F"/>
    <w:rPr>
      <w:rFonts w:ascii="Arial" w:hAnsi="Arial" w:cs="Arial" w:hint="default"/>
      <w:b/>
      <w:bCs/>
      <w:kern w:val="2"/>
      <w:sz w:val="36"/>
      <w:lang w:val="ru-RU" w:eastAsia="ru-RU" w:bidi="ar-SA"/>
    </w:rPr>
  </w:style>
  <w:style w:type="character" w:customStyle="1" w:styleId="11142">
    <w:name w:val="Стиль Заголовок 1 Знак Знак Знак Знак1 Знак Знак1 Знак Знак4"/>
    <w:basedOn w:val="a0"/>
    <w:rsid w:val="00FA278F"/>
    <w:rPr>
      <w:rFonts w:ascii="Arial" w:hAnsi="Arial" w:cs="Arial" w:hint="default"/>
      <w:b/>
      <w:bCs/>
      <w:kern w:val="2"/>
      <w:sz w:val="36"/>
      <w:lang w:val="ru-RU" w:eastAsia="ru-RU" w:bidi="ar-SA"/>
    </w:rPr>
  </w:style>
  <w:style w:type="character" w:customStyle="1" w:styleId="12152">
    <w:name w:val="Стиль Заголовок 1 Знак Знак Знак Знак Знак Знак2 Знак Знак1 Знак5 Знак"/>
    <w:basedOn w:val="116"/>
    <w:rsid w:val="00FA278F"/>
    <w:rPr>
      <w:rFonts w:ascii="Arial" w:hAnsi="Arial" w:cs="Arial" w:hint="default"/>
      <w:b/>
      <w:bCs/>
      <w:kern w:val="2"/>
      <w:sz w:val="36"/>
      <w:lang w:val="ru-RU" w:eastAsia="ru-RU" w:bidi="ar-SA"/>
    </w:rPr>
  </w:style>
  <w:style w:type="character" w:customStyle="1" w:styleId="1121242">
    <w:name w:val="Стиль Заголовок 1 Знак Знак Знак Знак1 Знак2 Знак1 Знак2 Знак4 Знак"/>
    <w:basedOn w:val="a0"/>
    <w:rsid w:val="00FA278F"/>
    <w:rPr>
      <w:rFonts w:ascii="Arial" w:hAnsi="Arial" w:cs="Arial" w:hint="default"/>
      <w:b/>
      <w:bCs/>
      <w:kern w:val="2"/>
      <w:sz w:val="36"/>
      <w:lang w:val="ru-RU" w:eastAsia="ru-RU" w:bidi="ar-SA"/>
    </w:rPr>
  </w:style>
  <w:style w:type="character" w:customStyle="1" w:styleId="112f7">
    <w:name w:val="Стиль Заголовок 1 Знак Знак Знак1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b">
    <w:name w:val="Стиль Заголовок 1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7">
    <w:name w:val="Стиль Заголовок 1 Знак Знак Знак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f4">
    <w:name w:val="Стиль Заголовок 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21f6">
    <w:name w:val="Стиль Заголовок 1 Знак Знак Знак Знак1 Знак Знак1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1ff3">
    <w:name w:val="Стиль Заголовок 1 Знак Знак Знак1 Знак Знак1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1ff4">
    <w:name w:val="Стиль Заголовок 1 Знак Знак Знак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13f1">
    <w:name w:val="Стиль Заголовок 1 Знак Знак Знак Знак Знак Знак Знак Знак1 Знак1 Знак Знак3 Знак Знак"/>
    <w:basedOn w:val="a0"/>
    <w:rsid w:val="00FA278F"/>
    <w:rPr>
      <w:rFonts w:ascii="Arial" w:hAnsi="Arial" w:cs="Arial" w:hint="default"/>
      <w:b/>
      <w:bCs/>
      <w:kern w:val="2"/>
      <w:sz w:val="36"/>
      <w:lang w:val="ru-RU" w:eastAsia="ru-RU" w:bidi="ar-SA"/>
    </w:rPr>
  </w:style>
  <w:style w:type="character" w:customStyle="1" w:styleId="11236">
    <w:name w:val="Стиль Заголовок 1 Знак Знак Знак Знак1 Знак Знак2 Знак Знак3 Знак Знак"/>
    <w:basedOn w:val="a0"/>
    <w:rsid w:val="00FA278F"/>
    <w:rPr>
      <w:rFonts w:ascii="Arial" w:hAnsi="Arial" w:cs="Arial" w:hint="default"/>
      <w:b/>
      <w:bCs/>
      <w:kern w:val="2"/>
      <w:sz w:val="36"/>
      <w:lang w:val="ru-RU" w:eastAsia="ru-RU" w:bidi="ar-SA"/>
    </w:rPr>
  </w:style>
  <w:style w:type="character" w:customStyle="1" w:styleId="13134">
    <w:name w:val="Стиль Заголовок 1 Знак Знак Знак Знак Знак Знак Знак3 Знак1 Знак3 Знак Знак"/>
    <w:basedOn w:val="a0"/>
    <w:rsid w:val="00FA278F"/>
    <w:rPr>
      <w:rFonts w:ascii="Arial" w:hAnsi="Arial" w:cs="Arial" w:hint="default"/>
      <w:b/>
      <w:bCs/>
      <w:kern w:val="2"/>
      <w:sz w:val="36"/>
      <w:lang w:val="ru-RU" w:eastAsia="ru-RU" w:bidi="ar-SA"/>
    </w:rPr>
  </w:style>
  <w:style w:type="character" w:customStyle="1" w:styleId="11212c">
    <w:name w:val="Стиль Заголовок 1 Знак Знак Знак Знак1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f0">
    <w:name w:val="Стиль Заголовок 1 Знак Знак Знак Знак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31215">
    <w:name w:val="Стиль Заголовок 1 Знак Знак Знак Знак Знак Знак Знак Знак1 Знак3 Знак1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fe">
    <w:name w:val="Стиль Заголовок 1 Знак Знак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112311">
    <w:name w:val="Стиль Заголовок 1 Знак Знак Знак1 Знак Знак1 Знак2 Знак Знак Знак3 Знак Знак1 Знак Знак Знак"/>
    <w:basedOn w:val="a0"/>
    <w:rsid w:val="00FA278F"/>
    <w:rPr>
      <w:rFonts w:ascii="Arial" w:hAnsi="Arial" w:cs="Arial" w:hint="default"/>
      <w:b/>
      <w:bCs/>
      <w:kern w:val="2"/>
      <w:sz w:val="36"/>
      <w:lang w:val="ru-RU" w:eastAsia="ru-RU" w:bidi="ar-SA"/>
    </w:rPr>
  </w:style>
  <w:style w:type="character" w:customStyle="1" w:styleId="114122">
    <w:name w:val="Стиль Заголовок 1 Знак Знак Знак Знак1 Знак Знак4 Знак1 Знак Знак Знак Знак2 Знак"/>
    <w:basedOn w:val="a0"/>
    <w:rsid w:val="00FA278F"/>
    <w:rPr>
      <w:rFonts w:ascii="Arial" w:hAnsi="Arial" w:cs="Arial" w:hint="default"/>
      <w:b/>
      <w:bCs/>
      <w:kern w:val="2"/>
      <w:sz w:val="36"/>
      <w:lang w:val="ru-RU" w:eastAsia="ru-RU" w:bidi="ar-SA"/>
    </w:rPr>
  </w:style>
  <w:style w:type="character" w:customStyle="1" w:styleId="1141a">
    <w:name w:val="Стиль Заголовок 1 Знак Знак Знак Знак Знак Знак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2413">
    <w:name w:val="Стиль Заголовок 1 Знак Знак Знак Знак Знак Знак Знак Знак2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410">
    <w:name w:val="Стиль Заголовок 1 Знак Знак Знак Знак1 Знак2 Знак1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34">
    <w:name w:val="Стиль Заголовок 1 Знак Знак Знак1 Знак Знак1 Знак1 Знак3 Знак"/>
    <w:basedOn w:val="a0"/>
    <w:rsid w:val="00FA278F"/>
    <w:rPr>
      <w:rFonts w:ascii="Arial" w:hAnsi="Arial" w:cs="Arial" w:hint="default"/>
      <w:b/>
      <w:bCs/>
      <w:kern w:val="2"/>
      <w:sz w:val="36"/>
      <w:lang w:val="ru-RU" w:eastAsia="ru-RU" w:bidi="ar-SA"/>
    </w:rPr>
  </w:style>
  <w:style w:type="character" w:customStyle="1" w:styleId="1121f3">
    <w:name w:val="Стиль Заголовок 1 Знак Знак Знак1 Знак Знак Знак Знак2 Знак Знак Знак Знак Знак Знак1"/>
    <w:basedOn w:val="127"/>
    <w:rsid w:val="00FA278F"/>
    <w:rPr>
      <w:rFonts w:ascii="Arial" w:hAnsi="Arial" w:cs="Arial" w:hint="default"/>
      <w:b/>
      <w:bCs/>
      <w:kern w:val="2"/>
      <w:sz w:val="36"/>
      <w:lang w:val="ru-RU" w:eastAsia="ru-RU" w:bidi="ar-SA"/>
    </w:rPr>
  </w:style>
  <w:style w:type="character" w:customStyle="1" w:styleId="12217">
    <w:name w:val="Стиль Заголовок 1 Знак Знак Знак Знак2 Знак2 Знак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31">
    <w:name w:val="Стиль Заголовок 1 Знак Знак Знак Знак Знак Знак1 Знак1 Знак Знак2 Знак1 Знак1 Знак3 Знак1 Знак Знак"/>
    <w:basedOn w:val="115"/>
    <w:rsid w:val="00FA278F"/>
    <w:rPr>
      <w:rFonts w:ascii="Arial" w:hAnsi="Arial" w:cs="Arial" w:hint="default"/>
      <w:b/>
      <w:bCs/>
      <w:kern w:val="2"/>
      <w:sz w:val="36"/>
      <w:lang w:val="ru-RU" w:eastAsia="ru-RU" w:bidi="ar-SA"/>
    </w:rPr>
  </w:style>
  <w:style w:type="character" w:customStyle="1" w:styleId="114142">
    <w:name w:val="Стиль Заголовок 1 Знак Знак Знак Знак Знак Знак1 Знак Знак Знак Знак Знак4 Знак1 Знак4 Знак Знак"/>
    <w:basedOn w:val="a0"/>
    <w:rsid w:val="00FA278F"/>
    <w:rPr>
      <w:rFonts w:ascii="Arial" w:hAnsi="Arial" w:cs="Arial" w:hint="default"/>
      <w:b/>
      <w:bCs/>
      <w:kern w:val="2"/>
      <w:sz w:val="36"/>
      <w:lang w:val="ru-RU" w:eastAsia="ru-RU" w:bidi="ar-SA"/>
    </w:rPr>
  </w:style>
  <w:style w:type="character" w:customStyle="1" w:styleId="1811">
    <w:name w:val="Стиль Заголовок 1 Знак Знак Знак Знак Знак Знак Знак Знак8 Знак1"/>
    <w:basedOn w:val="a0"/>
    <w:rsid w:val="00FA278F"/>
    <w:rPr>
      <w:rFonts w:ascii="Arial" w:hAnsi="Arial" w:cs="Arial" w:hint="default"/>
      <w:b/>
      <w:bCs/>
      <w:kern w:val="2"/>
      <w:sz w:val="36"/>
      <w:lang w:val="ru-RU" w:eastAsia="ru-RU" w:bidi="ar-SA"/>
    </w:rPr>
  </w:style>
  <w:style w:type="character" w:customStyle="1" w:styleId="1111113111111">
    <w:name w:val="Стиль Заголовок 1 Знак Знак Знак Знак Знак Знак Знак1 Знак1 Знак1 Знак1 Знак1 Знак3 Знак1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515">
    <w:name w:val="Стиль Заголовок 1 Знак Знак Знак Знак Знак Знак Знак5 Знак1"/>
    <w:basedOn w:val="1c"/>
    <w:rsid w:val="00FA278F"/>
    <w:rPr>
      <w:bCs/>
      <w:color w:val="auto"/>
      <w:kern w:val="2"/>
    </w:rPr>
  </w:style>
  <w:style w:type="character" w:customStyle="1" w:styleId="1115114">
    <w:name w:val="Стиль Заголовок 1 Знак Знак Знак1 Знак Знак1 Знак5 Знак Знак1 Знак1"/>
    <w:basedOn w:val="a0"/>
    <w:rsid w:val="00FA278F"/>
    <w:rPr>
      <w:rFonts w:ascii="Arial" w:hAnsi="Arial" w:cs="Arial" w:hint="default"/>
      <w:b/>
      <w:bCs/>
      <w:kern w:val="2"/>
      <w:sz w:val="36"/>
      <w:lang w:val="ru-RU" w:eastAsia="ru-RU" w:bidi="ar-SA"/>
    </w:rPr>
  </w:style>
  <w:style w:type="character" w:customStyle="1" w:styleId="121410">
    <w:name w:val="Стиль Заголовок 1 Знак Знак Знак2 Знак1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7">
    <w:name w:val="Стиль Заголовок 1 Знак Знак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1313">
    <w:name w:val="Стиль Заголовок 1 Знак Знак Знак Знак1 Знак Знак1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344">
    <w:name w:val="Стиль Заголовок 1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1248">
    <w:name w:val="Стиль Заголовок 1 Знак Знак Знак Знак1 Знак2 Знак Знак Знак Знак4"/>
    <w:basedOn w:val="a0"/>
    <w:rsid w:val="00FA278F"/>
    <w:rPr>
      <w:rFonts w:ascii="Arial" w:hAnsi="Arial" w:cs="Arial" w:hint="default"/>
      <w:b/>
      <w:bCs/>
      <w:kern w:val="2"/>
      <w:sz w:val="36"/>
      <w:lang w:val="ru-RU" w:eastAsia="ru-RU" w:bidi="ar-SA"/>
    </w:rPr>
  </w:style>
  <w:style w:type="character" w:customStyle="1" w:styleId="12250">
    <w:name w:val="Стиль Заголовок 1 Знак Знак Знак Знак Знак Знак Знак Знак2 Знак Знак2 Знак5"/>
    <w:basedOn w:val="a0"/>
    <w:rsid w:val="00FA278F"/>
    <w:rPr>
      <w:rFonts w:ascii="Arial" w:hAnsi="Arial" w:cs="Arial" w:hint="default"/>
      <w:b/>
      <w:bCs/>
      <w:kern w:val="2"/>
      <w:sz w:val="36"/>
      <w:lang w:val="ru-RU" w:eastAsia="ru-RU" w:bidi="ar-SA"/>
    </w:rPr>
  </w:style>
  <w:style w:type="character" w:customStyle="1" w:styleId="1121125">
    <w:name w:val="Стиль Заголовок 1 Знак Знак Знак Знак1 Знак2 Знак1 Знак1 Знак Знак2 Знак5"/>
    <w:basedOn w:val="a0"/>
    <w:rsid w:val="00FA278F"/>
    <w:rPr>
      <w:rFonts w:ascii="Arial" w:hAnsi="Arial" w:cs="Arial" w:hint="default"/>
      <w:b/>
      <w:bCs/>
      <w:kern w:val="2"/>
      <w:sz w:val="36"/>
      <w:lang w:val="ru-RU" w:eastAsia="ru-RU" w:bidi="ar-SA"/>
    </w:rPr>
  </w:style>
  <w:style w:type="character" w:customStyle="1" w:styleId="1121620">
    <w:name w:val="Стиль Заголовок 1 Знак Знак Знак Знак1 Знак2 Знак Знак1 Знак6 Знак2 Знак"/>
    <w:basedOn w:val="a0"/>
    <w:rsid w:val="00FA278F"/>
    <w:rPr>
      <w:rFonts w:ascii="Arial" w:hAnsi="Arial" w:cs="Arial" w:hint="default"/>
      <w:b/>
      <w:bCs/>
      <w:kern w:val="2"/>
      <w:sz w:val="36"/>
      <w:lang w:val="ru-RU" w:eastAsia="ru-RU" w:bidi="ar-SA"/>
    </w:rPr>
  </w:style>
  <w:style w:type="character" w:customStyle="1" w:styleId="111111ff5">
    <w:name w:val="Стиль Заголовок 1 Знак Знак Знак Знак Знак Знак1 Знак1 Знак Знак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21116">
    <w:name w:val="Стиль Заголовок 1 Знак Знак Знак Знак Знак Знак2 Знак Знак Знак Знак Знак1 Знак1 Знак Знак1"/>
    <w:basedOn w:val="116"/>
    <w:rsid w:val="00FA278F"/>
    <w:rPr>
      <w:rFonts w:ascii="Arial" w:hAnsi="Arial" w:cs="Arial" w:hint="default"/>
      <w:b/>
      <w:bCs/>
      <w:kern w:val="2"/>
      <w:sz w:val="36"/>
      <w:lang w:val="ru-RU" w:eastAsia="ru-RU" w:bidi="ar-SA"/>
    </w:rPr>
  </w:style>
  <w:style w:type="character" w:customStyle="1" w:styleId="111111ff6">
    <w:name w:val="Стиль Заголовок 1 Знак Знак Знак Знак Знак Знак1 Знак1 Знак1 Знак Знак1 Знак Знак1 Знак Знак Знак Знак"/>
    <w:basedOn w:val="1c"/>
    <w:rsid w:val="00FA278F"/>
    <w:rPr>
      <w:bCs/>
      <w:color w:val="auto"/>
      <w:kern w:val="2"/>
    </w:rPr>
  </w:style>
  <w:style w:type="character" w:customStyle="1" w:styleId="173">
    <w:name w:val="Стиль Заголовок 1 Знак Знак Знак Знак Знак Знак Знак7"/>
    <w:basedOn w:val="1c"/>
    <w:rsid w:val="00FA278F"/>
    <w:rPr>
      <w:bCs/>
      <w:color w:val="auto"/>
      <w:kern w:val="2"/>
    </w:rPr>
  </w:style>
  <w:style w:type="character" w:customStyle="1" w:styleId="11112f0">
    <w:name w:val="Стиль Заголовок 1 Знак Знак Знак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47">
    <w:name w:val="Стиль Заголовок 1 Знак Знак Знак Знак Знак Знак Знак4"/>
    <w:basedOn w:val="1c"/>
    <w:rsid w:val="00FA278F"/>
    <w:rPr>
      <w:bCs/>
      <w:color w:val="auto"/>
      <w:kern w:val="2"/>
    </w:rPr>
  </w:style>
  <w:style w:type="character" w:customStyle="1" w:styleId="11216210">
    <w:name w:val="Стиль Заголовок 1 Знак Знак Знак Знак1 Знак2 Знак1 Знак6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10">
    <w:name w:val="Стиль Заголовок 1 Знак Знак Знак Знак Знак Знак Знак Знак7 Знак2 Знак1 Знак Знак Знак Знак"/>
    <w:basedOn w:val="a0"/>
    <w:rsid w:val="00FA278F"/>
    <w:rPr>
      <w:rFonts w:ascii="Arial" w:hAnsi="Arial" w:cs="Arial" w:hint="default"/>
      <w:b/>
      <w:bCs/>
      <w:kern w:val="2"/>
      <w:sz w:val="36"/>
      <w:lang w:val="ru-RU" w:eastAsia="ru-RU" w:bidi="ar-SA"/>
    </w:rPr>
  </w:style>
  <w:style w:type="character" w:customStyle="1" w:styleId="13230">
    <w:name w:val="Стиль Заголовок 1 Знак Знак Знак Знак Знак Знак Знак3 Знак Знак Знак2 Знак3"/>
    <w:basedOn w:val="a0"/>
    <w:rsid w:val="00FA278F"/>
    <w:rPr>
      <w:rFonts w:ascii="Arial" w:hAnsi="Arial" w:cs="Arial" w:hint="default"/>
      <w:b/>
      <w:bCs/>
      <w:kern w:val="2"/>
      <w:sz w:val="36"/>
      <w:lang w:val="ru-RU" w:eastAsia="ru-RU" w:bidi="ar-SA"/>
    </w:rPr>
  </w:style>
  <w:style w:type="character" w:customStyle="1" w:styleId="111235">
    <w:name w:val="Стиль Заголовок 1 Знак Знак Знак1 Знак Знак1 Знак Знак Знак Знак2 Знак3"/>
    <w:basedOn w:val="a0"/>
    <w:rsid w:val="00FA278F"/>
    <w:rPr>
      <w:rFonts w:ascii="Arial" w:hAnsi="Arial" w:cs="Arial" w:hint="default"/>
      <w:b/>
      <w:bCs/>
      <w:kern w:val="2"/>
      <w:sz w:val="36"/>
      <w:lang w:val="ru-RU" w:eastAsia="ru-RU" w:bidi="ar-SA"/>
    </w:rPr>
  </w:style>
  <w:style w:type="character" w:customStyle="1" w:styleId="11f8">
    <w:name w:val="Стиль Заголовок 1 Знак Знак Знак Знак Знак Знак Знак Знак Знак Знак1"/>
    <w:basedOn w:val="1219"/>
    <w:rsid w:val="00FA278F"/>
    <w:rPr>
      <w:rFonts w:ascii="Arial" w:hAnsi="Arial" w:cs="Arial" w:hint="default"/>
      <w:b/>
      <w:bCs/>
      <w:kern w:val="2"/>
      <w:sz w:val="36"/>
      <w:lang w:val="ru-RU" w:eastAsia="ru-RU" w:bidi="ar-SA"/>
    </w:rPr>
  </w:style>
  <w:style w:type="character" w:customStyle="1" w:styleId="12331">
    <w:name w:val="Стиль Заголовок 1 Знак Знак Знак2 Знак3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d">
    <w:name w:val="Стиль Заголовок 1 Знак Знак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13f2">
    <w:name w:val="Стиль Заголовок 1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3124">
    <w:name w:val="Стиль Заголовок 1 Знак Знак Знак Знак Знак Знак Знак3 Знак1 Знак2"/>
    <w:basedOn w:val="a0"/>
    <w:rsid w:val="00FA278F"/>
    <w:rPr>
      <w:rFonts w:ascii="Arial" w:hAnsi="Arial" w:cs="Arial" w:hint="default"/>
      <w:b/>
      <w:bCs/>
      <w:kern w:val="2"/>
      <w:sz w:val="36"/>
      <w:lang w:val="ru-RU" w:eastAsia="ru-RU" w:bidi="ar-SA"/>
    </w:rPr>
  </w:style>
  <w:style w:type="character" w:customStyle="1" w:styleId="1112f1">
    <w:name w:val="Стиль Заголовок 1 Знак Знак Знак Знак Знак Знак Знак Знак1 Знак1 Знак Знак2"/>
    <w:basedOn w:val="a0"/>
    <w:rsid w:val="00FA278F"/>
    <w:rPr>
      <w:rFonts w:ascii="Arial" w:hAnsi="Arial" w:cs="Arial" w:hint="default"/>
      <w:b/>
      <w:bCs/>
      <w:kern w:val="2"/>
      <w:sz w:val="36"/>
      <w:lang w:val="ru-RU" w:eastAsia="ru-RU" w:bidi="ar-SA"/>
    </w:rPr>
  </w:style>
  <w:style w:type="character" w:customStyle="1" w:styleId="1122a">
    <w:name w:val="Стиль Заголовок 1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25421">
    <w:name w:val="Стиль Заголовок 1 Знак Знак Знак Знак1 Знак2 Знак Знак5 Знак4 Знак2 Знак Знак Знак1 Знак"/>
    <w:basedOn w:val="a0"/>
    <w:rsid w:val="00FA278F"/>
    <w:rPr>
      <w:rFonts w:ascii="Arial" w:hAnsi="Arial" w:cs="Arial" w:hint="default"/>
      <w:b/>
      <w:bCs/>
      <w:kern w:val="2"/>
      <w:sz w:val="36"/>
      <w:lang w:val="ru-RU" w:eastAsia="ru-RU" w:bidi="ar-SA"/>
    </w:rPr>
  </w:style>
  <w:style w:type="character" w:customStyle="1" w:styleId="112111a">
    <w:name w:val="Стиль Заголовок 1 Знак Знак Знак Знак1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3115">
    <w:name w:val="Стиль Заголовок 1 Знак Знак Знак Знак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111ff">
    <w:name w:val="Стиль Заголовок 1 Знак Знак Знак1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2115">
    <w:name w:val="Стиль Заголовок 1 Знак Знак Знак Знак1 Знак Знак1 Знак1 Знак Знак Знак2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21">
    <w:name w:val="Стиль Заголовок 1 Знак Знак Знак Знак Знак Знак Знак4 Знак Знак4 Знак2 Знак Знак Знак1 Знак"/>
    <w:basedOn w:val="1c"/>
    <w:rsid w:val="00FA278F"/>
    <w:rPr>
      <w:bCs/>
      <w:color w:val="auto"/>
      <w:kern w:val="2"/>
    </w:rPr>
  </w:style>
  <w:style w:type="character" w:customStyle="1" w:styleId="1121f4">
    <w:name w:val="Стиль Заголовок 1 Знак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2218">
    <w:name w:val="Стиль Заголовок 1 Знак Знак Знак Знак2 Знак2 Знак1"/>
    <w:basedOn w:val="a0"/>
    <w:rsid w:val="00FA278F"/>
    <w:rPr>
      <w:rFonts w:ascii="Arial" w:hAnsi="Arial" w:cs="Arial" w:hint="default"/>
      <w:b/>
      <w:bCs/>
      <w:kern w:val="2"/>
      <w:sz w:val="36"/>
      <w:lang w:val="ru-RU" w:eastAsia="ru-RU" w:bidi="ar-SA"/>
    </w:rPr>
  </w:style>
  <w:style w:type="character" w:customStyle="1" w:styleId="113b">
    <w:name w:val="Стиль Заголовок 1 Знак Знак Знак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2f2">
    <w:name w:val="Стиль Заголовок 1 Знак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1f3">
    <w:name w:val="Стиль Заголовок 1 Знак Знак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2f5">
    <w:name w:val="Стиль Заголовок 1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f9">
    <w:name w:val="Стиль Заголовок 1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431">
    <w:name w:val="Стиль Заголовок 1 Знак Знак Знак1 Знак Знак1 Знак4 Знак Знак3 Знак1"/>
    <w:basedOn w:val="a0"/>
    <w:rsid w:val="00FA278F"/>
    <w:rPr>
      <w:rFonts w:ascii="Arial" w:hAnsi="Arial" w:cs="Arial" w:hint="default"/>
      <w:b/>
      <w:bCs/>
      <w:kern w:val="2"/>
      <w:sz w:val="36"/>
      <w:lang w:val="ru-RU" w:eastAsia="ru-RU" w:bidi="ar-SA"/>
    </w:rPr>
  </w:style>
  <w:style w:type="character" w:customStyle="1" w:styleId="113311">
    <w:name w:val="Стиль Заголовок 1 Знак Знак Знак1 Знак Знак Знак3 Знак Знак3 Знак1"/>
    <w:basedOn w:val="a0"/>
    <w:rsid w:val="00FA278F"/>
    <w:rPr>
      <w:rFonts w:ascii="Arial" w:hAnsi="Arial" w:cs="Arial" w:hint="default"/>
      <w:b/>
      <w:bCs/>
      <w:kern w:val="2"/>
      <w:sz w:val="36"/>
      <w:lang w:val="ru-RU" w:eastAsia="ru-RU" w:bidi="ar-SA"/>
    </w:rPr>
  </w:style>
  <w:style w:type="character" w:customStyle="1" w:styleId="1531">
    <w:name w:val="Стиль Заголовок 1 Знак Знак Знак Знак5 Знак Знак3 Знак1"/>
    <w:basedOn w:val="a0"/>
    <w:rsid w:val="00FA278F"/>
    <w:rPr>
      <w:rFonts w:ascii="Arial" w:hAnsi="Arial" w:cs="Arial" w:hint="default"/>
      <w:b/>
      <w:bCs/>
      <w:kern w:val="2"/>
      <w:sz w:val="36"/>
      <w:lang w:val="ru-RU" w:eastAsia="ru-RU" w:bidi="ar-SA"/>
    </w:rPr>
  </w:style>
  <w:style w:type="character" w:customStyle="1" w:styleId="12142">
    <w:name w:val="Стиль Заголовок 1 Знак Знак Знак2 Знак1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3">
    <w:name w:val="Стиль Заголовок 1 Знак Знак Знак1 Знак Знак1 Знак4 Знак Знак3"/>
    <w:basedOn w:val="a0"/>
    <w:rsid w:val="00FA278F"/>
    <w:rPr>
      <w:rFonts w:ascii="Arial" w:hAnsi="Arial" w:cs="Arial" w:hint="default"/>
      <w:b/>
      <w:bCs/>
      <w:kern w:val="2"/>
      <w:sz w:val="36"/>
      <w:lang w:val="ru-RU" w:eastAsia="ru-RU" w:bidi="ar-SA"/>
    </w:rPr>
  </w:style>
  <w:style w:type="character" w:customStyle="1" w:styleId="11334">
    <w:name w:val="Стиль Заголовок 1 Знак Знак Знак1 Знак Знак Знак3 Знак Знак3"/>
    <w:basedOn w:val="a0"/>
    <w:rsid w:val="00FA278F"/>
    <w:rPr>
      <w:rFonts w:ascii="Arial" w:hAnsi="Arial" w:cs="Arial" w:hint="default"/>
      <w:b/>
      <w:bCs/>
      <w:kern w:val="2"/>
      <w:sz w:val="36"/>
      <w:lang w:val="ru-RU" w:eastAsia="ru-RU" w:bidi="ar-SA"/>
    </w:rPr>
  </w:style>
  <w:style w:type="character" w:customStyle="1" w:styleId="1530">
    <w:name w:val="Стиль Заголовок 1 Знак Знак Знак Знак5 Знак Знак3"/>
    <w:basedOn w:val="a0"/>
    <w:rsid w:val="00FA278F"/>
    <w:rPr>
      <w:rFonts w:ascii="Arial" w:hAnsi="Arial" w:cs="Arial" w:hint="default"/>
      <w:b/>
      <w:bCs/>
      <w:kern w:val="2"/>
      <w:sz w:val="36"/>
      <w:lang w:val="ru-RU" w:eastAsia="ru-RU" w:bidi="ar-SA"/>
    </w:rPr>
  </w:style>
  <w:style w:type="character" w:customStyle="1" w:styleId="112f8">
    <w:name w:val="Стиль Заголовок 1 Знак Знак Знак Знак1 Знак2 Знак"/>
    <w:basedOn w:val="a0"/>
    <w:rsid w:val="00FA278F"/>
    <w:rPr>
      <w:rFonts w:ascii="Arial" w:hAnsi="Arial" w:cs="Arial" w:hint="default"/>
      <w:b/>
      <w:bCs/>
      <w:kern w:val="2"/>
      <w:sz w:val="36"/>
      <w:lang w:val="ru-RU" w:eastAsia="ru-RU" w:bidi="ar-SA"/>
    </w:rPr>
  </w:style>
  <w:style w:type="character" w:customStyle="1" w:styleId="1532">
    <w:name w:val="Стиль Заголовок 1 Знак Знак Знак Знак Знак Знак Знак5 Знак3 Знак Знак"/>
    <w:basedOn w:val="1c"/>
    <w:rsid w:val="00FA278F"/>
    <w:rPr>
      <w:bCs/>
      <w:color w:val="auto"/>
      <w:kern w:val="2"/>
    </w:rPr>
  </w:style>
  <w:style w:type="character" w:customStyle="1" w:styleId="11fa">
    <w:name w:val="Стиль Заголовок 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5">
    <w:name w:val="Стиль Заголовок 1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3">
    <w:name w:val="Стиль Заголовок 1 Знак Знак Знак Знак1 Знак2 Знак Знак5 Знак"/>
    <w:basedOn w:val="a0"/>
    <w:rsid w:val="00FA278F"/>
    <w:rPr>
      <w:rFonts w:ascii="Arial" w:hAnsi="Arial" w:cs="Arial" w:hint="default"/>
      <w:b/>
      <w:bCs/>
      <w:kern w:val="2"/>
      <w:sz w:val="36"/>
      <w:lang w:val="ru-RU" w:eastAsia="ru-RU" w:bidi="ar-SA"/>
    </w:rPr>
  </w:style>
  <w:style w:type="character" w:customStyle="1" w:styleId="1121132">
    <w:name w:val="Стиль Заголовок 1 Знак Знак Знак Знак1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3135">
    <w:name w:val="Стиль Заголовок 1 Знак Знак Знак Знак Знак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135">
    <w:name w:val="Стиль Заголовок 1 Знак Знак Знак1 Знак Знак1 Знак Знак Знак Знак1 Знак3"/>
    <w:basedOn w:val="a0"/>
    <w:rsid w:val="00FA278F"/>
    <w:rPr>
      <w:rFonts w:ascii="Arial" w:hAnsi="Arial" w:cs="Arial" w:hint="default"/>
      <w:b/>
      <w:bCs/>
      <w:kern w:val="2"/>
      <w:sz w:val="36"/>
      <w:lang w:val="ru-RU" w:eastAsia="ru-RU" w:bidi="ar-SA"/>
    </w:rPr>
  </w:style>
  <w:style w:type="character" w:customStyle="1" w:styleId="148">
    <w:name w:val="Стиль Заголовок 1 Знак Знак Знак Знак Знак Знак Знак4 Знак Знак"/>
    <w:basedOn w:val="1c"/>
    <w:rsid w:val="00FA278F"/>
    <w:rPr>
      <w:bCs/>
      <w:color w:val="auto"/>
      <w:kern w:val="2"/>
    </w:rPr>
  </w:style>
  <w:style w:type="character" w:customStyle="1" w:styleId="1237">
    <w:name w:val="Стиль Заголовок 1 Знак Знак Знак2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9">
    <w:name w:val="Стиль Заголовок 1 Знак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13c">
    <w:name w:val="Стиль Заголовок 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238">
    <w:name w:val="Стиль Заголовок 1 Знак Знак Знак Знак2 Знак3"/>
    <w:basedOn w:val="a0"/>
    <w:rsid w:val="00FA278F"/>
    <w:rPr>
      <w:rFonts w:ascii="Arial" w:hAnsi="Arial" w:cs="Arial" w:hint="default"/>
      <w:b/>
      <w:bCs/>
      <w:kern w:val="2"/>
      <w:sz w:val="36"/>
      <w:lang w:val="ru-RU" w:eastAsia="ru-RU" w:bidi="ar-SA"/>
    </w:rPr>
  </w:style>
  <w:style w:type="character" w:customStyle="1" w:styleId="1124411">
    <w:name w:val="Стиль Заголовок 1 Знак Знак Знак Знак1 Знак2 Знак4 Знак4 Знак Знак1"/>
    <w:basedOn w:val="a0"/>
    <w:rsid w:val="00FA278F"/>
    <w:rPr>
      <w:rFonts w:ascii="Arial" w:hAnsi="Arial" w:cs="Arial" w:hint="default"/>
      <w:b/>
      <w:bCs/>
      <w:kern w:val="2"/>
      <w:sz w:val="36"/>
      <w:lang w:val="ru-RU" w:eastAsia="ru-RU" w:bidi="ar-SA"/>
    </w:rPr>
  </w:style>
  <w:style w:type="character" w:customStyle="1" w:styleId="13136">
    <w:name w:val="Стиль Заголовок 1 Знак Знак Знак Знак Знак Знак Знак3 Знак1 Знак3 Знак Знак Знак"/>
    <w:basedOn w:val="a0"/>
    <w:rsid w:val="00FA278F"/>
    <w:rPr>
      <w:rFonts w:ascii="Arial" w:hAnsi="Arial" w:cs="Arial" w:hint="default"/>
      <w:b/>
      <w:bCs/>
      <w:kern w:val="2"/>
      <w:sz w:val="36"/>
      <w:lang w:val="ru-RU" w:eastAsia="ru-RU" w:bidi="ar-SA"/>
    </w:rPr>
  </w:style>
  <w:style w:type="character" w:customStyle="1" w:styleId="111211310">
    <w:name w:val="Стиль Заголовок 1 Знак Знак Знак Знак Знак Знак1 Знак1 Знак Знак2 Знак1 Знак1 Знак3 Знак1 Знак Знак Знак"/>
    <w:basedOn w:val="115"/>
    <w:rsid w:val="00FA278F"/>
    <w:rPr>
      <w:rFonts w:ascii="Arial" w:hAnsi="Arial" w:cs="Arial" w:hint="default"/>
      <w:b/>
      <w:bCs/>
      <w:kern w:val="2"/>
      <w:sz w:val="36"/>
      <w:lang w:val="ru-RU" w:eastAsia="ru-RU" w:bidi="ar-SA"/>
    </w:rPr>
  </w:style>
  <w:style w:type="character" w:customStyle="1" w:styleId="1113f3">
    <w:name w:val="Стиль Заголовок 1 Знак Знак Знак Знак Знак Знак Знак Знак1 Знак1 Знак Знак3 Знак Знак Знак"/>
    <w:basedOn w:val="a0"/>
    <w:rsid w:val="00FA278F"/>
    <w:rPr>
      <w:rFonts w:ascii="Arial" w:hAnsi="Arial" w:cs="Arial" w:hint="default"/>
      <w:b/>
      <w:bCs/>
      <w:kern w:val="2"/>
      <w:sz w:val="36"/>
      <w:lang w:val="ru-RU" w:eastAsia="ru-RU" w:bidi="ar-SA"/>
    </w:rPr>
  </w:style>
  <w:style w:type="character" w:customStyle="1" w:styleId="11238">
    <w:name w:val="Стиль Заголовок 1 Знак Знак Знак Знак1 Знак Знак2 Знак Знак3 Знак Знак Знак"/>
    <w:basedOn w:val="a0"/>
    <w:rsid w:val="00FA278F"/>
    <w:rPr>
      <w:rFonts w:ascii="Arial" w:hAnsi="Arial" w:cs="Arial" w:hint="default"/>
      <w:b/>
      <w:bCs/>
      <w:kern w:val="2"/>
      <w:sz w:val="36"/>
      <w:lang w:val="ru-RU" w:eastAsia="ru-RU" w:bidi="ar-SA"/>
    </w:rPr>
  </w:style>
  <w:style w:type="character" w:customStyle="1" w:styleId="1141411">
    <w:name w:val="Стиль Заголовок 1 Знак Знак Знак Знак Знак Знак1 Знак Знак Знак Знак Знак4 Знак1 Знак4 Знак Знак Знак1"/>
    <w:basedOn w:val="a0"/>
    <w:rsid w:val="00FA278F"/>
    <w:rPr>
      <w:rFonts w:ascii="Arial" w:hAnsi="Arial" w:cs="Arial" w:hint="default"/>
      <w:b/>
      <w:bCs/>
      <w:kern w:val="2"/>
      <w:sz w:val="36"/>
      <w:lang w:val="ru-RU" w:eastAsia="ru-RU" w:bidi="ar-SA"/>
    </w:rPr>
  </w:style>
  <w:style w:type="character" w:customStyle="1" w:styleId="1111111f0">
    <w:name w:val="Стиль Заголовок 1 Знак Знак Знак1 Знак Знак1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f5">
    <w:name w:val="Стиль Заголовок 1 Знак Знак Знак Знак Знак Знак Знак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228">
    <w:name w:val="Стиль Заголовок 1 Знак Знак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1122">
    <w:name w:val="Стиль Заголовок 1 Знак Знак Знак Знак1 Знак2 Знак1 Знак1 Знак Знак2"/>
    <w:basedOn w:val="a0"/>
    <w:rsid w:val="00FA278F"/>
    <w:rPr>
      <w:rFonts w:ascii="Arial" w:hAnsi="Arial" w:cs="Arial" w:hint="default"/>
      <w:b/>
      <w:bCs/>
      <w:kern w:val="2"/>
      <w:sz w:val="36"/>
      <w:lang w:val="ru-RU" w:eastAsia="ru-RU" w:bidi="ar-SA"/>
    </w:rPr>
  </w:style>
  <w:style w:type="character" w:customStyle="1" w:styleId="111111ff7">
    <w:name w:val="Стиль Заголовок 1 Знак Знак Знак Знак1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11131111111">
    <w:name w:val="Стиль Заголовок 1 Знак Знак Знак Знак Знак Знак Знак1 Знак1 Знак1 Знак1 Знак1 Знак3 Знак1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12116">
    <w:name w:val="Стиль Заголовок 1 Знак Знак Знак Знак1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111ff0">
    <w:name w:val="Стиль Заголовок 1 Знак Знак Знак Знак Знак Знак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f4">
    <w:name w:val="Стиль Заголовок 1 Знак Знак Знак Знак1 Знак Знак2 Знак Знак1 Знак1 Знак Знак"/>
    <w:basedOn w:val="a0"/>
    <w:rsid w:val="00FA278F"/>
    <w:rPr>
      <w:rFonts w:ascii="Arial" w:hAnsi="Arial" w:cs="Arial" w:hint="default"/>
      <w:b/>
      <w:bCs/>
      <w:kern w:val="2"/>
      <w:sz w:val="36"/>
      <w:lang w:val="ru-RU" w:eastAsia="ru-RU" w:bidi="ar-SA"/>
    </w:rPr>
  </w:style>
  <w:style w:type="character" w:customStyle="1" w:styleId="113421">
    <w:name w:val="Стиль Заголовок 1 Знак Знак Знак1 Знак Знак Знак3 Знак4 Знак2 Знак1 Знак Знак Знак"/>
    <w:basedOn w:val="127"/>
    <w:rsid w:val="00FA278F"/>
    <w:rPr>
      <w:rFonts w:ascii="Arial" w:hAnsi="Arial" w:cs="Arial" w:hint="default"/>
      <w:b/>
      <w:bCs/>
      <w:kern w:val="2"/>
      <w:sz w:val="36"/>
      <w:lang w:val="ru-RU" w:eastAsia="ru-RU" w:bidi="ar-SA"/>
    </w:rPr>
  </w:style>
  <w:style w:type="character" w:customStyle="1" w:styleId="15421">
    <w:name w:val="Стиль Заголовок 1 Знак Знак Знак Знак5 Знак4 Знак2 Знак1 Знак Знак Знак"/>
    <w:basedOn w:val="a0"/>
    <w:rsid w:val="00FA278F"/>
    <w:rPr>
      <w:rFonts w:ascii="Arial" w:hAnsi="Arial" w:cs="Arial" w:hint="default"/>
      <w:b/>
      <w:bCs/>
      <w:kern w:val="2"/>
      <w:sz w:val="36"/>
      <w:lang w:val="ru-RU" w:eastAsia="ru-RU" w:bidi="ar-SA"/>
    </w:rPr>
  </w:style>
  <w:style w:type="character" w:customStyle="1" w:styleId="131115">
    <w:name w:val="Стиль Заголовок 1 Знак Знак Знак Знак Знак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441">
    <w:name w:val="Стиль Заголовок 1 Знак Знак Знак Знак Знак Знак Знак4 Знак4 Знак"/>
    <w:basedOn w:val="1c"/>
    <w:rsid w:val="00FA278F"/>
    <w:rPr>
      <w:bCs/>
      <w:color w:val="auto"/>
      <w:kern w:val="2"/>
    </w:rPr>
  </w:style>
  <w:style w:type="character" w:customStyle="1" w:styleId="1112f3">
    <w:name w:val="Стиль Заголовок 1 Знак Знак Знак Знак Знак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111ff1">
    <w:name w:val="Стиль Заголовок 1 Знак Знак Знак Знак Знак Знак1 Знак1 Знак Знак Знак1 Знак Знак1"/>
    <w:basedOn w:val="115"/>
    <w:rsid w:val="00FA278F"/>
    <w:rPr>
      <w:rFonts w:ascii="Arial" w:hAnsi="Arial" w:cs="Arial" w:hint="default"/>
      <w:b/>
      <w:bCs/>
      <w:kern w:val="2"/>
      <w:sz w:val="36"/>
      <w:lang w:val="ru-RU" w:eastAsia="ru-RU" w:bidi="ar-SA"/>
    </w:rPr>
  </w:style>
  <w:style w:type="character" w:customStyle="1" w:styleId="1211a">
    <w:name w:val="Стиль Заголовок 1 Знак Знак Знак Знак Знак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14421">
    <w:name w:val="Стиль Заголовок 1 Знак Знак Знак1 Знак Знак1 Знак4 Знак4 Знак2 Знак1 Знак Знак Знак"/>
    <w:basedOn w:val="a0"/>
    <w:rsid w:val="00FA278F"/>
    <w:rPr>
      <w:rFonts w:ascii="Arial" w:hAnsi="Arial" w:cs="Arial" w:hint="default"/>
      <w:b/>
      <w:bCs/>
      <w:kern w:val="2"/>
      <w:sz w:val="36"/>
      <w:lang w:val="ru-RU" w:eastAsia="ru-RU" w:bidi="ar-SA"/>
    </w:rPr>
  </w:style>
  <w:style w:type="character" w:customStyle="1" w:styleId="112121b">
    <w:name w:val="Стиль Заголовок 1 Знак Знак Знак Знак1 Знак2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211f5">
    <w:name w:val="Стиль Заголовок 1 Знак Знак Знак Знак Знак Знак Знак Знак1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ffc">
    <w:name w:val="Стиль Заголовок 1 Знак Знак Знак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1b">
    <w:name w:val="Стиль Заголовок 1 Знак Знак Знак Знак1 Знак2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21f8">
    <w:name w:val="Стиль Заголовок 1 Знак Знак Знак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211e">
    <w:name w:val="Стиль Заголовок 1 Знак Знак Знак1 Знак Знак1 Знак2 Знак Знак1 Знак1 Знак Знак"/>
    <w:basedOn w:val="a0"/>
    <w:rsid w:val="00FA278F"/>
    <w:rPr>
      <w:rFonts w:ascii="Arial" w:hAnsi="Arial" w:cs="Arial" w:hint="default"/>
      <w:b/>
      <w:bCs/>
      <w:kern w:val="2"/>
      <w:sz w:val="36"/>
      <w:lang w:val="ru-RU" w:eastAsia="ru-RU" w:bidi="ar-SA"/>
    </w:rPr>
  </w:style>
  <w:style w:type="character" w:customStyle="1" w:styleId="1211b">
    <w:name w:val="Стиль Заголовок 1 Знак Знак Знак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fa">
    <w:name w:val="Стиль Заголовок 1 Знак Знак Знак Знак Знак Знак Знак Знак Знак Знак1 Знак2 Знак"/>
    <w:basedOn w:val="1219"/>
    <w:rsid w:val="00FA278F"/>
    <w:rPr>
      <w:rFonts w:ascii="Arial" w:hAnsi="Arial" w:cs="Arial" w:hint="default"/>
      <w:b/>
      <w:bCs/>
      <w:kern w:val="2"/>
      <w:sz w:val="36"/>
      <w:lang w:val="ru-RU" w:eastAsia="ru-RU" w:bidi="ar-SA"/>
    </w:rPr>
  </w:style>
  <w:style w:type="character" w:customStyle="1" w:styleId="1131120">
    <w:name w:val="Стиль Заголовок 1 Знак Знак Знак Знак Знак Знак Знак Знак1 Знак3 Знак1 Знак Знак1 Знак2 Знак"/>
    <w:basedOn w:val="a0"/>
    <w:rsid w:val="00FA278F"/>
    <w:rPr>
      <w:rFonts w:ascii="Arial" w:hAnsi="Arial" w:cs="Arial" w:hint="default"/>
      <w:b/>
      <w:bCs/>
      <w:kern w:val="2"/>
      <w:sz w:val="36"/>
      <w:lang w:val="ru-RU" w:eastAsia="ru-RU" w:bidi="ar-SA"/>
    </w:rPr>
  </w:style>
  <w:style w:type="character" w:customStyle="1" w:styleId="1112221">
    <w:name w:val="Стиль Заголовок 1 Знак Знак Знак1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323">
    <w:name w:val="Стиль Заголовок 1 Знак Знак Знак Знак Знак Знак Знак1 Знак Знак3 Знак2 Знак"/>
    <w:basedOn w:val="a0"/>
    <w:rsid w:val="00FA278F"/>
    <w:rPr>
      <w:rFonts w:ascii="Arial" w:hAnsi="Arial" w:cs="Arial" w:hint="default"/>
      <w:b/>
      <w:bCs/>
      <w:kern w:val="2"/>
      <w:sz w:val="36"/>
      <w:lang w:val="ru-RU" w:eastAsia="ru-RU" w:bidi="ar-SA"/>
    </w:rPr>
  </w:style>
  <w:style w:type="character" w:customStyle="1" w:styleId="12320">
    <w:name w:val="Стиль Заголовок 1 Знак Знак Знак Знак Знак Знак Знак Знак2 Знак Знак3 Знак2 Знак"/>
    <w:basedOn w:val="a0"/>
    <w:rsid w:val="00FA278F"/>
    <w:rPr>
      <w:rFonts w:ascii="Arial" w:hAnsi="Arial" w:cs="Arial" w:hint="default"/>
      <w:b/>
      <w:bCs/>
      <w:kern w:val="2"/>
      <w:sz w:val="36"/>
      <w:lang w:val="ru-RU" w:eastAsia="ru-RU" w:bidi="ar-SA"/>
    </w:rPr>
  </w:style>
  <w:style w:type="character" w:customStyle="1" w:styleId="11211320">
    <w:name w:val="Стиль Заголовок 1 Знак Знак Знак Знак1 Знак2 Знак1 Знак1 Знак Знак3 Знак2 Знак"/>
    <w:basedOn w:val="a0"/>
    <w:rsid w:val="00FA278F"/>
    <w:rPr>
      <w:rFonts w:ascii="Arial" w:hAnsi="Arial" w:cs="Arial" w:hint="default"/>
      <w:b/>
      <w:bCs/>
      <w:kern w:val="2"/>
      <w:sz w:val="36"/>
      <w:lang w:val="ru-RU" w:eastAsia="ru-RU" w:bidi="ar-SA"/>
    </w:rPr>
  </w:style>
  <w:style w:type="character" w:customStyle="1" w:styleId="111326">
    <w:name w:val="Стиль Заголовок 1 Знак Знак Знак Знак1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3213">
    <w:name w:val="Стиль Заголовок 1 Знак Знак Знак1 Знак Знак1 Знак Знак3 Знак2 Знак Знак1"/>
    <w:basedOn w:val="a0"/>
    <w:rsid w:val="00FA278F"/>
    <w:rPr>
      <w:rFonts w:ascii="Arial" w:hAnsi="Arial" w:cs="Arial" w:hint="default"/>
      <w:b/>
      <w:bCs/>
      <w:kern w:val="2"/>
      <w:sz w:val="36"/>
      <w:lang w:val="ru-RU" w:eastAsia="ru-RU" w:bidi="ar-SA"/>
    </w:rPr>
  </w:style>
  <w:style w:type="character" w:customStyle="1" w:styleId="111ffd">
    <w:name w:val="Стиль Заголовок 1 Знак Знак Знак Знак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ff2">
    <w:name w:val="Стиль Заголовок 1 Знак Знак Знак Знак Знак Знак1 Знак1 Знак Знак Знак1 Знак1"/>
    <w:basedOn w:val="115"/>
    <w:rsid w:val="00FA278F"/>
    <w:rPr>
      <w:rFonts w:ascii="Arial" w:hAnsi="Arial" w:cs="Arial" w:hint="default"/>
      <w:b/>
      <w:bCs/>
      <w:kern w:val="2"/>
      <w:sz w:val="36"/>
      <w:lang w:val="ru-RU" w:eastAsia="ru-RU" w:bidi="ar-SA"/>
    </w:rPr>
  </w:style>
  <w:style w:type="character" w:customStyle="1" w:styleId="1211c">
    <w:name w:val="Стиль Заголовок 1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221a">
    <w:name w:val="Стиль Заголовок 1 Знак Знак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61">
    <w:name w:val="Стиль Заголовок 1 Знак Знак Знак Знак1 Знак2 Знак1 Знак6"/>
    <w:basedOn w:val="a0"/>
    <w:rsid w:val="00FA278F"/>
    <w:rPr>
      <w:rFonts w:ascii="Arial" w:hAnsi="Arial" w:cs="Arial" w:hint="default"/>
      <w:b/>
      <w:bCs/>
      <w:kern w:val="2"/>
      <w:sz w:val="36"/>
      <w:lang w:val="ru-RU" w:eastAsia="ru-RU" w:bidi="ar-SA"/>
    </w:rPr>
  </w:style>
  <w:style w:type="character" w:customStyle="1" w:styleId="174">
    <w:name w:val="Стиль Заголовок 1 Знак Знак Знак Знак Знак Знак Знак Знак7"/>
    <w:basedOn w:val="a0"/>
    <w:rsid w:val="00FA278F"/>
    <w:rPr>
      <w:rFonts w:ascii="Arial" w:hAnsi="Arial" w:cs="Arial" w:hint="default"/>
      <w:b/>
      <w:bCs/>
      <w:kern w:val="2"/>
      <w:sz w:val="36"/>
      <w:lang w:val="ru-RU" w:eastAsia="ru-RU" w:bidi="ar-SA"/>
    </w:rPr>
  </w:style>
  <w:style w:type="character" w:customStyle="1" w:styleId="112fb">
    <w:name w:val="Стиль Заголовок 1 Знак Знак Знак1 Знак Знак Знак Знак2 Знак Знак Знак Знак Знак"/>
    <w:basedOn w:val="127"/>
    <w:rsid w:val="00FA278F"/>
    <w:rPr>
      <w:rFonts w:ascii="Arial" w:hAnsi="Arial" w:cs="Arial" w:hint="default"/>
      <w:b/>
      <w:bCs/>
      <w:kern w:val="2"/>
      <w:sz w:val="36"/>
      <w:lang w:val="ru-RU" w:eastAsia="ru-RU" w:bidi="ar-SA"/>
    </w:rPr>
  </w:style>
  <w:style w:type="character" w:customStyle="1" w:styleId="11211321">
    <w:name w:val="Стиль Заголовок 1 Знак Знак Знак Знак1 Знак2 Знак Знак Знак1 Знак1 Знак3 Знак2"/>
    <w:basedOn w:val="a0"/>
    <w:rsid w:val="00FA278F"/>
    <w:rPr>
      <w:rFonts w:ascii="Arial" w:hAnsi="Arial" w:cs="Arial" w:hint="default"/>
      <w:b/>
      <w:bCs/>
      <w:kern w:val="2"/>
      <w:sz w:val="36"/>
      <w:lang w:val="ru-RU" w:eastAsia="ru-RU" w:bidi="ar-SA"/>
    </w:rPr>
  </w:style>
  <w:style w:type="character" w:customStyle="1" w:styleId="1229">
    <w:name w:val="Стиль Заголовок 1 Знак Знак Знак Знак2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320">
    <w:name w:val="Стиль Заголовок 1 Знак Знак Знак Знак Знак Знак Знак3 Знак Знак Знак1 Знак3 Знак2"/>
    <w:basedOn w:val="a0"/>
    <w:rsid w:val="00FA278F"/>
    <w:rPr>
      <w:rFonts w:ascii="Arial" w:hAnsi="Arial" w:cs="Arial" w:hint="default"/>
      <w:b/>
      <w:bCs/>
      <w:kern w:val="2"/>
      <w:sz w:val="36"/>
      <w:lang w:val="ru-RU" w:eastAsia="ru-RU" w:bidi="ar-SA"/>
    </w:rPr>
  </w:style>
  <w:style w:type="character" w:customStyle="1" w:styleId="1111322">
    <w:name w:val="Стиль Заголовок 1 Знак Знак Знак1 Знак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512">
    <w:name w:val="Стиль Заголовок 1 Знак Знак Знак1 Знак Знак1 Знак5 Знак Знак1"/>
    <w:basedOn w:val="a0"/>
    <w:rsid w:val="00FA278F"/>
    <w:rPr>
      <w:rFonts w:ascii="Arial" w:hAnsi="Arial" w:cs="Arial" w:hint="default"/>
      <w:b/>
      <w:bCs/>
      <w:kern w:val="2"/>
      <w:sz w:val="36"/>
      <w:lang w:val="ru-RU" w:eastAsia="ru-RU" w:bidi="ar-SA"/>
    </w:rPr>
  </w:style>
  <w:style w:type="character" w:customStyle="1" w:styleId="11112f1">
    <w:name w:val="Стиль Заголовок 1 Знак Знак Знак Знак1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311b">
    <w:name w:val="Стиль Заголовок 1 Знак Знак Знак Знак Знак Знак1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26114">
    <w:name w:val="Стиль Заголовок 1 Знак Знак Знак Знак1 Знак2 Знак6 Знак Знак1 Знак1"/>
    <w:basedOn w:val="a0"/>
    <w:rsid w:val="00FA278F"/>
    <w:rPr>
      <w:rFonts w:ascii="Arial" w:hAnsi="Arial" w:cs="Arial" w:hint="default"/>
      <w:b/>
      <w:bCs/>
      <w:kern w:val="2"/>
      <w:sz w:val="36"/>
      <w:lang w:val="ru-RU" w:eastAsia="ru-RU" w:bidi="ar-SA"/>
    </w:rPr>
  </w:style>
  <w:style w:type="character" w:customStyle="1" w:styleId="121f9">
    <w:name w:val="Стиль Заголовок 1 Знак Знак Знак Знак Знак Знак Знак Знак Знак Знак2 Знак1"/>
    <w:basedOn w:val="1219"/>
    <w:rsid w:val="00FA278F"/>
    <w:rPr>
      <w:rFonts w:ascii="Arial" w:hAnsi="Arial" w:cs="Arial" w:hint="default"/>
      <w:b/>
      <w:bCs/>
      <w:kern w:val="2"/>
      <w:sz w:val="36"/>
      <w:lang w:val="ru-RU" w:eastAsia="ru-RU" w:bidi="ar-SA"/>
    </w:rPr>
  </w:style>
  <w:style w:type="character" w:customStyle="1" w:styleId="11311c">
    <w:name w:val="Стиль Заголовок 1 Знак Знак Знак Знак Знак Знак Знак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121c">
    <w:name w:val="Стиль Заголовок 1 Знак Знак Знак Знак1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1121f7">
    <w:name w:val="Стиль Заголовок 1 Знак Знак Знак Знак Знак Знак1 Знак1 Знак Знак1 Знак2 Знак1"/>
    <w:basedOn w:val="115"/>
    <w:rsid w:val="00FA278F"/>
    <w:rPr>
      <w:rFonts w:ascii="Arial" w:hAnsi="Arial" w:cs="Arial" w:hint="default"/>
      <w:b/>
      <w:bCs/>
      <w:kern w:val="2"/>
      <w:sz w:val="36"/>
      <w:lang w:val="ru-RU" w:eastAsia="ru-RU" w:bidi="ar-SA"/>
    </w:rPr>
  </w:style>
  <w:style w:type="character" w:customStyle="1" w:styleId="111211f">
    <w:name w:val="Стиль Заголовок 1 Знак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4118">
    <w:name w:val="Стиль Заголовок 1 Знак Знак Знак Знак1 Знак Знак4 Знак1 Знак Знак Знак Знак Знак1"/>
    <w:basedOn w:val="a0"/>
    <w:rsid w:val="00FA278F"/>
    <w:rPr>
      <w:rFonts w:ascii="Arial" w:hAnsi="Arial" w:cs="Arial" w:hint="default"/>
      <w:b/>
      <w:bCs/>
      <w:kern w:val="2"/>
      <w:sz w:val="36"/>
      <w:lang w:val="ru-RU" w:eastAsia="ru-RU" w:bidi="ar-SA"/>
    </w:rPr>
  </w:style>
  <w:style w:type="character" w:customStyle="1" w:styleId="1121f6">
    <w:name w:val="Стиль Заголовок 1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211d">
    <w:name w:val="Стиль Заголовок 1 Знак Знак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4">
    <w:name w:val="Стиль Заголовок 1 Знак Знак Знак Знак1 Знак2 Знак1 Знак1 Знак Знак1 Знак1"/>
    <w:basedOn w:val="a0"/>
    <w:rsid w:val="00FA278F"/>
    <w:rPr>
      <w:rFonts w:ascii="Arial" w:hAnsi="Arial" w:cs="Arial" w:hint="default"/>
      <w:b/>
      <w:bCs/>
      <w:kern w:val="2"/>
      <w:sz w:val="36"/>
      <w:lang w:val="ru-RU" w:eastAsia="ru-RU" w:bidi="ar-SA"/>
    </w:rPr>
  </w:style>
  <w:style w:type="character" w:customStyle="1" w:styleId="111111ff8">
    <w:name w:val="Стиль Заголовок 1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223">
    <w:name w:val="Стиль Заголовок 1 Знак Знак Знак Знак1 Знак2 Знак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2f4">
    <w:name w:val="Стиль Заголовок 1 Знак Знак Знак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2f5">
    <w:name w:val="Стиль Заголовок 1 Знак Знак Знак Знак1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f6">
    <w:name w:val="Стиль Заголовок 1 Знак Знак Знак Знак Знак Знак Знак Знак1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512">
    <w:name w:val="Стиль Заголовок 1 Знак Знак Знак Знак Знак Знак Знак Знак1 Знак Знак Знак5 Знак1"/>
    <w:basedOn w:val="a0"/>
    <w:rsid w:val="00FA278F"/>
    <w:rPr>
      <w:rFonts w:ascii="Arial" w:hAnsi="Arial" w:cs="Arial" w:hint="default"/>
      <w:b/>
      <w:bCs/>
      <w:kern w:val="2"/>
      <w:sz w:val="36"/>
      <w:lang w:val="ru-RU" w:eastAsia="ru-RU" w:bidi="ar-SA"/>
    </w:rPr>
  </w:style>
  <w:style w:type="character" w:customStyle="1" w:styleId="112613">
    <w:name w:val="Стиль Заголовок 1 Знак Знак Знак Знак1 Знак2 Знак Знак6 Знак1 Знак"/>
    <w:basedOn w:val="a0"/>
    <w:rsid w:val="00FA278F"/>
    <w:rPr>
      <w:rFonts w:ascii="Arial" w:hAnsi="Arial" w:cs="Arial" w:hint="default"/>
      <w:b/>
      <w:bCs/>
      <w:kern w:val="2"/>
      <w:sz w:val="36"/>
      <w:lang w:val="ru-RU" w:eastAsia="ru-RU" w:bidi="ar-SA"/>
    </w:rPr>
  </w:style>
  <w:style w:type="character" w:customStyle="1" w:styleId="1122211">
    <w:name w:val="Стиль Заголовок 1 Знак Знак Знак Знак1 Знак2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1f3">
    <w:name w:val="Стиль Заголовок 1 Знак Знак Знак Знак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4">
    <w:name w:val="Стиль Заголовок 1 Знак Знак Знак Знак1 Знак Знак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5">
    <w:name w:val="Стиль Заголовок 1 Знак Знак Знак Знак Знак Знак Знак Знак1 Знак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812">
    <w:name w:val="Заголовок 1 Знак8 Знак1"/>
    <w:aliases w:val="Заголовок 1 Знак6 Знак1 Знак1,Заголовок 1 Знак8 Знак Знак Знак Знак Знак,Заголовок 1 Знак6 Знак1 Знак Знак Знак Знак Знак,1 Знак Знак2 Знак,Заголовок 1 Знак8 Знак Знак Знак1,Заголовок 1 Знак6 Знак1 Знак Знак Знак1"/>
    <w:basedOn w:val="a0"/>
    <w:rsid w:val="00FA278F"/>
    <w:rPr>
      <w:rFonts w:ascii="Arial" w:hAnsi="Arial" w:cs="Arial" w:hint="default"/>
      <w:b/>
      <w:bCs w:val="0"/>
      <w:kern w:val="28"/>
      <w:sz w:val="36"/>
      <w:lang w:val="ru-RU" w:eastAsia="ru-RU" w:bidi="ar-SA"/>
    </w:rPr>
  </w:style>
  <w:style w:type="character" w:customStyle="1" w:styleId="11121f6">
    <w:name w:val="Стиль Заголовок 1 Знак Знак Знак Знак Знак Знак1 Знак Знак Знак Знак Знак1 Знак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21f8">
    <w:name w:val="Стиль Заголовок 1 Знак Знак Знак Знак Знак Знак1 Знак1 Знак1 Знак Знак Знак Знак Знак2 Знак1 Знак"/>
    <w:basedOn w:val="1c"/>
    <w:rsid w:val="00FA278F"/>
    <w:rPr>
      <w:bCs/>
      <w:color w:val="auto"/>
      <w:kern w:val="2"/>
    </w:rPr>
  </w:style>
  <w:style w:type="character" w:customStyle="1" w:styleId="11211f6">
    <w:name w:val="Стиль Заголовок 1 Знак Знак Знак Знак1 Знак2 Знак1 Знак Знак1"/>
    <w:basedOn w:val="a0"/>
    <w:rsid w:val="00FA278F"/>
    <w:rPr>
      <w:rFonts w:ascii="Arial" w:hAnsi="Arial" w:cs="Arial" w:hint="default"/>
      <w:b/>
      <w:bCs/>
      <w:kern w:val="2"/>
      <w:sz w:val="36"/>
      <w:lang w:val="ru-RU" w:eastAsia="ru-RU" w:bidi="ar-SA"/>
    </w:rPr>
  </w:style>
  <w:style w:type="character" w:customStyle="1" w:styleId="1414">
    <w:name w:val="Стиль Заголовок 1 Знак Знак Знак Знак Знак Знак Знак Знак4 Знак1"/>
    <w:basedOn w:val="a0"/>
    <w:rsid w:val="00FA278F"/>
    <w:rPr>
      <w:rFonts w:ascii="Arial" w:hAnsi="Arial" w:cs="Arial" w:hint="default"/>
      <w:b/>
      <w:bCs/>
      <w:kern w:val="2"/>
      <w:sz w:val="36"/>
      <w:lang w:val="ru-RU" w:eastAsia="ru-RU" w:bidi="ar-SA"/>
    </w:rPr>
  </w:style>
  <w:style w:type="character" w:customStyle="1" w:styleId="1111fff6">
    <w:name w:val="Стиль Заголовок 1 Знак Знак Знак Знак Знак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fff7">
    <w:name w:val="Стиль Заголовок 1 Знак Знак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2a">
    <w:name w:val="Стиль Заголовок 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21fa">
    <w:name w:val="Стиль Заголовок 1 Знак Знак Знак2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227">
    <w:name w:val="Стиль Заголовок 1 Знак Знак Знак Знак1 Знак2 Знак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1ffe">
    <w:name w:val="Стиль Заголовок 1 Знак Знак Знак Знак Знак Знак1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20">
    <w:name w:val="Стиль Заголовок 1 Знак Знак Знак Знак Знак Знак Знак3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8">
    <w:name w:val="Стиль Заголовок 1 Знак Знак Знак Знак Знак Знак1 Знак1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24">
    <w:name w:val="Стиль Заголовок 1 Знак Знак Знак1 Знак Знак1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42">
    <w:name w:val="Стиль Заголовок 1 Знак Знак Знак Знак Знак Знак Знак Знак1 Знак3 Знак1 Знак4 Знак Знак2"/>
    <w:basedOn w:val="a0"/>
    <w:rsid w:val="00FA278F"/>
    <w:rPr>
      <w:rFonts w:ascii="Arial" w:hAnsi="Arial" w:cs="Arial" w:hint="default"/>
      <w:b/>
      <w:bCs/>
      <w:kern w:val="2"/>
      <w:sz w:val="36"/>
      <w:lang w:val="ru-RU" w:eastAsia="ru-RU" w:bidi="ar-SA"/>
    </w:rPr>
  </w:style>
  <w:style w:type="character" w:customStyle="1" w:styleId="1141420">
    <w:name w:val="Стиль Заголовок 1 Знак Знак Знак Знак1 Знак Знак4 Знак1 Знак Знак Знак4 Знак Знак2"/>
    <w:basedOn w:val="a0"/>
    <w:rsid w:val="00FA278F"/>
    <w:rPr>
      <w:rFonts w:ascii="Arial" w:hAnsi="Arial" w:cs="Arial" w:hint="default"/>
      <w:b/>
      <w:bCs/>
      <w:kern w:val="2"/>
      <w:sz w:val="36"/>
      <w:lang w:val="ru-RU" w:eastAsia="ru-RU" w:bidi="ar-SA"/>
    </w:rPr>
  </w:style>
  <w:style w:type="character" w:customStyle="1" w:styleId="121fb">
    <w:name w:val="Стиль Заголовок 1 Знак Знак Знак Знак Знак Знак2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5">
    <w:name w:val="Стиль Заголовок 1 Знак Знак Знак1 Знак Знак Знак3 Знак3 Знак"/>
    <w:basedOn w:val="127"/>
    <w:rsid w:val="00FA278F"/>
    <w:rPr>
      <w:rFonts w:ascii="Arial" w:hAnsi="Arial" w:cs="Arial" w:hint="default"/>
      <w:b/>
      <w:bCs/>
      <w:kern w:val="2"/>
      <w:sz w:val="36"/>
      <w:lang w:val="ru-RU" w:eastAsia="ru-RU" w:bidi="ar-SA"/>
    </w:rPr>
  </w:style>
  <w:style w:type="character" w:customStyle="1" w:styleId="1533">
    <w:name w:val="Стиль Заголовок 1 Знак Знак Знак Знак5 Знак3 Знак"/>
    <w:basedOn w:val="a0"/>
    <w:rsid w:val="00FA278F"/>
    <w:rPr>
      <w:rFonts w:ascii="Arial" w:hAnsi="Arial" w:cs="Arial" w:hint="default"/>
      <w:b/>
      <w:bCs/>
      <w:kern w:val="2"/>
      <w:sz w:val="36"/>
      <w:lang w:val="ru-RU" w:eastAsia="ru-RU" w:bidi="ar-SA"/>
    </w:rPr>
  </w:style>
  <w:style w:type="character" w:customStyle="1" w:styleId="11211231">
    <w:name w:val="Стиль Заголовок 1 Знак Знак Знак Знак1 Знак2 Знак1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21f9">
    <w:name w:val="Стиль Заголовок 1 Знак Знак Знак Знак Знак Знак Знак Знак1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21d">
    <w:name w:val="Стиль Заголовок 1 Знак Знак Знак Знак1 Знак Знак2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22311">
    <w:name w:val="Стиль Заголовок 1 Знак Знак Знак Знак Знак Знак Знак Знак2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fff9">
    <w:name w:val="Стиль Заголовок 1 Знак Знак Знак Знак Знак Знак1 Знак1 Знак1 Знак Знак Знак Знак Знак Знак Знак"/>
    <w:basedOn w:val="1c"/>
    <w:rsid w:val="00FA278F"/>
    <w:rPr>
      <w:bCs/>
      <w:color w:val="auto"/>
      <w:kern w:val="2"/>
    </w:rPr>
  </w:style>
  <w:style w:type="character" w:customStyle="1" w:styleId="11215111">
    <w:name w:val="Стиль Заголовок 1 Знак Знак Знак Знак1 Знак2 Знак Знак1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222">
    <w:name w:val="Стиль Заголовок 1 Знак Знак Знак1 Знак Знак1 Знак2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51110">
    <w:name w:val="Стиль Заголовок 1 Знак Знак Знак Знак1 Знак2 Знак Знак1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5">
    <w:name w:val="Стиль Заголовок 1 Знак Знак Знак Знак1 Знак2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42">
    <w:name w:val="Стиль Заголовок 1 Знак Знак Знак Знак Знак Знак1 Знак Знак3 Знак Знак4 Знак2"/>
    <w:basedOn w:val="a0"/>
    <w:rsid w:val="00FA278F"/>
    <w:rPr>
      <w:rFonts w:ascii="Arial" w:hAnsi="Arial" w:cs="Arial" w:hint="default"/>
      <w:b/>
      <w:bCs/>
      <w:kern w:val="2"/>
      <w:sz w:val="36"/>
      <w:lang w:val="ru-RU" w:eastAsia="ru-RU" w:bidi="ar-SA"/>
    </w:rPr>
  </w:style>
  <w:style w:type="character" w:customStyle="1" w:styleId="1122b">
    <w:name w:val="Стиль Заголовок 1 Знак Знак Знак Знак Знак Знак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2c">
    <w:name w:val="Стиль Заголовок 1 Знак Знак Знак Знак Знак Знак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1120">
    <w:name w:val="Стиль Заголовок 1 Знак Знак Знак Знак1 Знак Знак1 Знак1 Знак1 Знак1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
    <w:name w:val="Стиль Заголовок 1 Знак Знак Знак Знак Знак Знак1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6">
    <w:name w:val="Стиль Заголовок 1 Знак Знак Знак Знак Знак Знак Знак3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11ff9">
    <w:name w:val="Стиль Заголовок 1 Знак Знак Знак1 Знак Знак1 Знак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311210">
    <w:name w:val="Стиль Заголовок 1 Знак Знак Знак Знак Знак Знак Знак3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39">
    <w:name w:val="Стиль Заголовок 1 Знак Знак Знак Знак Знак Знак Знак Знак1 Знак Знак2 Знак3 Знак Знак"/>
    <w:basedOn w:val="a0"/>
    <w:rsid w:val="00FA278F"/>
    <w:rPr>
      <w:rFonts w:ascii="Arial" w:hAnsi="Arial" w:cs="Arial" w:hint="default"/>
      <w:b/>
      <w:bCs/>
      <w:kern w:val="2"/>
      <w:sz w:val="36"/>
      <w:lang w:val="ru-RU" w:eastAsia="ru-RU" w:bidi="ar-SA"/>
    </w:rPr>
  </w:style>
  <w:style w:type="character" w:customStyle="1" w:styleId="1424">
    <w:name w:val="Стиль Заголовок 1 Знак Знак Знак Знак Знак Знак Знак Знак Знак4 Знак Знак2"/>
    <w:basedOn w:val="142"/>
    <w:rsid w:val="00FA278F"/>
    <w:rPr>
      <w:rFonts w:ascii="Arial" w:hAnsi="Arial" w:cs="Arial" w:hint="default"/>
      <w:b/>
      <w:bCs/>
      <w:kern w:val="2"/>
      <w:sz w:val="36"/>
      <w:lang w:val="ru-RU" w:eastAsia="ru-RU" w:bidi="ar-SA"/>
    </w:rPr>
  </w:style>
  <w:style w:type="character" w:customStyle="1" w:styleId="1111231">
    <w:name w:val="Стиль Заголовок 1 Знак Знак Знак Знак1 Знак Знак1 Знак Знак1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56">
    <w:name w:val="Стиль Заголовок 1 Знак Знак Знак Знак Знак Знак Знак5 Знак Знак Знак Знак Знак"/>
    <w:basedOn w:val="1c"/>
    <w:rsid w:val="00FA278F"/>
    <w:rPr>
      <w:bCs/>
      <w:color w:val="auto"/>
      <w:kern w:val="2"/>
    </w:rPr>
  </w:style>
  <w:style w:type="character" w:customStyle="1" w:styleId="11212220">
    <w:name w:val="Стиль Заголовок 1 Знак Знак Знак Знак1 Знак2 Знак1 Знак2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a">
    <w:name w:val="Стиль Заголовок 1 Знак Знак Знак Знак Знак Знак Знак1 Знак1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ffa">
    <w:name w:val="Стиль Заголовок 1 Знак Знак Знак Знак Знак Знак1 Знак1 Знак Знак Знак1 Знак1 Знак Знак Знак1 Знак Знак"/>
    <w:basedOn w:val="115"/>
    <w:rsid w:val="00FA278F"/>
    <w:rPr>
      <w:rFonts w:ascii="Arial" w:hAnsi="Arial" w:cs="Arial" w:hint="default"/>
      <w:b/>
      <w:bCs/>
      <w:kern w:val="2"/>
      <w:sz w:val="36"/>
      <w:lang w:val="ru-RU" w:eastAsia="ru-RU" w:bidi="ar-SA"/>
    </w:rPr>
  </w:style>
  <w:style w:type="character" w:customStyle="1" w:styleId="1111225">
    <w:name w:val="Стиль Заголовок 1 Знак Знак Знак1 Знак Знак1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21117">
    <w:name w:val="Стиль Заголовок 1 Знак Знак Знак Знак Знак Знак2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510">
    <w:name w:val="Стиль Заголовок 1 Знак Знак Знак Знак1 Знак2 Знак Знак5 Знак1 Знак Знак Знак"/>
    <w:basedOn w:val="a0"/>
    <w:rsid w:val="00FA278F"/>
    <w:rPr>
      <w:rFonts w:ascii="Arial" w:hAnsi="Arial" w:cs="Arial" w:hint="default"/>
      <w:b/>
      <w:bCs/>
      <w:kern w:val="2"/>
      <w:sz w:val="36"/>
      <w:lang w:val="ru-RU" w:eastAsia="ru-RU" w:bidi="ar-SA"/>
    </w:rPr>
  </w:style>
  <w:style w:type="character" w:customStyle="1" w:styleId="1121610">
    <w:name w:val="Стиль Заголовок 1 Знак Знак Знак Знак1 Знак2 Знак1 Знак6 Знак1 Знак"/>
    <w:basedOn w:val="a0"/>
    <w:rsid w:val="00FA278F"/>
    <w:rPr>
      <w:rFonts w:ascii="Arial" w:hAnsi="Arial" w:cs="Arial" w:hint="default"/>
      <w:b/>
      <w:bCs/>
      <w:kern w:val="2"/>
      <w:sz w:val="36"/>
      <w:lang w:val="ru-RU" w:eastAsia="ru-RU" w:bidi="ar-SA"/>
    </w:rPr>
  </w:style>
  <w:style w:type="character" w:customStyle="1" w:styleId="1710">
    <w:name w:val="Стиль Заголовок 1 Знак Знак Знак Знак Знак Знак Знак Знак7 Знак1 Знак"/>
    <w:basedOn w:val="a0"/>
    <w:rsid w:val="00FA278F"/>
    <w:rPr>
      <w:rFonts w:ascii="Arial" w:hAnsi="Arial" w:cs="Arial" w:hint="default"/>
      <w:b/>
      <w:bCs/>
      <w:kern w:val="2"/>
      <w:sz w:val="36"/>
      <w:lang w:val="ru-RU" w:eastAsia="ru-RU" w:bidi="ar-SA"/>
    </w:rPr>
  </w:style>
  <w:style w:type="character" w:customStyle="1" w:styleId="111430">
    <w:name w:val="Стиль Заголовок 1 Знак Знак Знак1 Знак Знак1 Знак4 Знак3 Знак"/>
    <w:basedOn w:val="a0"/>
    <w:rsid w:val="00FA278F"/>
    <w:rPr>
      <w:rFonts w:ascii="Arial" w:hAnsi="Arial" w:cs="Arial" w:hint="default"/>
      <w:b/>
      <w:bCs/>
      <w:kern w:val="2"/>
      <w:sz w:val="36"/>
      <w:lang w:val="ru-RU" w:eastAsia="ru-RU" w:bidi="ar-SA"/>
    </w:rPr>
  </w:style>
  <w:style w:type="character" w:customStyle="1" w:styleId="112642">
    <w:name w:val="Стиль Заголовок 1 Знак Знак Знак Знак1 Знак2 Знак6 Знак4 Знак2"/>
    <w:basedOn w:val="a0"/>
    <w:rsid w:val="00FA278F"/>
    <w:rPr>
      <w:rFonts w:ascii="Arial" w:hAnsi="Arial" w:cs="Arial" w:hint="default"/>
      <w:b/>
      <w:bCs/>
      <w:kern w:val="2"/>
      <w:sz w:val="36"/>
      <w:lang w:val="ru-RU" w:eastAsia="ru-RU" w:bidi="ar-SA"/>
    </w:rPr>
  </w:style>
  <w:style w:type="character" w:customStyle="1" w:styleId="1121f7">
    <w:name w:val="Стиль Заголовок 1 Знак Знак Знак1 Знак Знак Знак Знак2 Знак Знак1 Знак"/>
    <w:basedOn w:val="127"/>
    <w:rsid w:val="00FA278F"/>
    <w:rPr>
      <w:rFonts w:ascii="Arial" w:hAnsi="Arial" w:cs="Arial" w:hint="default"/>
      <w:b/>
      <w:bCs/>
      <w:kern w:val="2"/>
      <w:sz w:val="36"/>
      <w:lang w:val="ru-RU" w:eastAsia="ru-RU" w:bidi="ar-SA"/>
    </w:rPr>
  </w:style>
  <w:style w:type="character" w:customStyle="1" w:styleId="1111319">
    <w:name w:val="Стиль Заголовок 1 Знак Знак Знак Знак Знак Знак1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2219">
    <w:name w:val="Стиль Заголовок 1 Знак Знак Знак Знак2 Знак2 Знак Знак1 Знак"/>
    <w:basedOn w:val="a0"/>
    <w:rsid w:val="00FA278F"/>
    <w:rPr>
      <w:rFonts w:ascii="Arial" w:hAnsi="Arial" w:cs="Arial" w:hint="default"/>
      <w:b/>
      <w:bCs/>
      <w:kern w:val="2"/>
      <w:sz w:val="36"/>
      <w:lang w:val="ru-RU" w:eastAsia="ru-RU" w:bidi="ar-SA"/>
    </w:rPr>
  </w:style>
  <w:style w:type="character" w:customStyle="1" w:styleId="1131122">
    <w:name w:val="Стиль Заголовок 1 Знак Знак Знак Знак Знак Знак Знак Знак1 Знак Знак3 Знак1 Знак1 Знак2 Знак"/>
    <w:basedOn w:val="a0"/>
    <w:rsid w:val="00FA278F"/>
    <w:rPr>
      <w:rFonts w:ascii="Arial" w:hAnsi="Arial" w:cs="Arial" w:hint="default"/>
      <w:b/>
      <w:bCs/>
      <w:kern w:val="2"/>
      <w:sz w:val="36"/>
      <w:lang w:val="ru-RU" w:eastAsia="ru-RU" w:bidi="ar-SA"/>
    </w:rPr>
  </w:style>
  <w:style w:type="character" w:customStyle="1" w:styleId="1122310">
    <w:name w:val="Стиль Заголовок 1 Знак Знак Знак Знак1 Знак2 Знак Знак Знак2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26">
    <w:name w:val="Стиль Заголовок 1 Знак Знак Знак1 Знак Знак1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123">
    <w:name w:val="Стиль Заголовок 1 Знак Знак Знак Знак Знак Знак Знак Знак1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1510">
    <w:name w:val="Стиль Заголовок 1 Знак Знак Знак Знак1 Знак Знак1 Знак1 Знак Знак1 Знак5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415">
    <w:name w:val="Стиль Заголовок 1 Знак Знак Знак Знак Знак Знак Знак4 Знак Знак1 Знак Знак Знак Знак Знак"/>
    <w:basedOn w:val="1c"/>
    <w:rsid w:val="00FA278F"/>
    <w:rPr>
      <w:bCs/>
      <w:color w:val="auto"/>
      <w:kern w:val="2"/>
    </w:rPr>
  </w:style>
  <w:style w:type="character" w:customStyle="1" w:styleId="1213210">
    <w:name w:val="Стиль Заголовок 1 Знак Знак Знак2 Знак Знак Знак1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2211">
    <w:name w:val="Стиль Заголовок 1 Знак Знак Знак1 Знак Знак1 Знак Знак3 Знак2 Знак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512">
    <w:name w:val="Стиль Заголовок 1 Знак Знак Знак Знак1 Знак2 Знак Знак5 Знак1 Знак Знак"/>
    <w:basedOn w:val="a0"/>
    <w:rsid w:val="00FA278F"/>
    <w:rPr>
      <w:rFonts w:ascii="Arial" w:hAnsi="Arial" w:cs="Arial" w:hint="default"/>
      <w:b/>
      <w:bCs/>
      <w:kern w:val="2"/>
      <w:sz w:val="36"/>
      <w:lang w:val="ru-RU" w:eastAsia="ru-RU" w:bidi="ar-SA"/>
    </w:rPr>
  </w:style>
  <w:style w:type="character" w:customStyle="1" w:styleId="11222110">
    <w:name w:val="Стиль Заголовок 1 Знак Знак Знак Знак1 Знак2 Знак Знак Знак Знак2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1313">
    <w:name w:val="Стиль Заголовок 1 Знак Знак Знак Знак1 Знак2 Знак1 Знак1 Знак Знак Знак3 Знак1 Знак Знак"/>
    <w:basedOn w:val="a0"/>
    <w:rsid w:val="00FA278F"/>
    <w:rPr>
      <w:rFonts w:ascii="Arial" w:hAnsi="Arial" w:cs="Arial" w:hint="default"/>
      <w:b/>
      <w:bCs/>
      <w:kern w:val="2"/>
      <w:sz w:val="36"/>
      <w:lang w:val="ru-RU" w:eastAsia="ru-RU" w:bidi="ar-SA"/>
    </w:rPr>
  </w:style>
  <w:style w:type="character" w:customStyle="1" w:styleId="12312">
    <w:name w:val="Стиль Заголовок 1 Знак Знак Знак Знак Знак Знак Знак Знак2 Знак Знак Знак3 Знак1 Знак Знак"/>
    <w:basedOn w:val="a0"/>
    <w:rsid w:val="00FA278F"/>
    <w:rPr>
      <w:rFonts w:ascii="Arial" w:hAnsi="Arial" w:cs="Arial" w:hint="default"/>
      <w:b/>
      <w:bCs/>
      <w:kern w:val="2"/>
      <w:sz w:val="36"/>
      <w:lang w:val="ru-RU" w:eastAsia="ru-RU" w:bidi="ar-SA"/>
    </w:rPr>
  </w:style>
  <w:style w:type="character" w:customStyle="1" w:styleId="11121310">
    <w:name w:val="Стиль Заголовок 1 Знак Знак Знак1 Знак Знак1 Знак2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31b">
    <w:name w:val="Стиль Заголовок 1 Знак Знак Знак Знак Знак Знак Знак1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c">
    <w:name w:val="Стиль Заголовок 1 Знак Знак Знак Знак Знак Знак Знак Знак1 Знак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d">
    <w:name w:val="Стиль Заголовок 1 Знак Знак Знак Знак1 Знак Знак1 Знак Знак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11f0">
    <w:name w:val="Стиль Заголовок 1 Знак Знак Знак Знак Знак Знак1 Знак1 Знак Знак2 Знак Знак Знак Знак Знак1 Знак Знак Знак1 Знак"/>
    <w:basedOn w:val="115"/>
    <w:rsid w:val="00FA278F"/>
    <w:rPr>
      <w:rFonts w:ascii="Arial" w:hAnsi="Arial" w:cs="Arial" w:hint="default"/>
      <w:b/>
      <w:bCs/>
      <w:kern w:val="2"/>
      <w:sz w:val="36"/>
      <w:lang w:val="ru-RU" w:eastAsia="ru-RU" w:bidi="ar-SA"/>
    </w:rPr>
  </w:style>
  <w:style w:type="character" w:customStyle="1" w:styleId="11111ff3">
    <w:name w:val="Стиль Заголовок 1 Знак Знак Знак Знак Знак Знак1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363210">
    <w:name w:val="Стиль Заголовок 1 Знак Знак Знак Знак Знак Знак Знак3 Знак Знак6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53210">
    <w:name w:val="Стиль Заголовок 1 Знак Знак Знак1 Знак Знак1 Знак Знак Знак5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1211">
    <w:name w:val="Стиль Заголовок 1 Знак Знак Знак1 Знак Знак1 Знак3 Знак1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410">
    <w:name w:val="Стиль Заголовок 1 Знак Знак Знак Знак Знак Знак Знак Знак1 Знак Знак2 Знак2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113210">
    <w:name w:val="Стиль Заголовок 1 Знак Знак Знак Знак1 Знак Знак1 Знак1 Знак Знак Знак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212216">
    <w:name w:val="Стиль Заголовок 1 Знак Знак Знак Знак1 Знак2 Знак Знак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311211">
    <w:name w:val="Стиль Заголовок 1 Знак Знак Знак Знак Знак Знак Знак3 Знак Знак1 Знак1 Знак2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31a">
    <w:name w:val="Стиль Заголовок 1 Знак Знак Знак1 Знак Знак1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311212">
    <w:name w:val="Стиль Заголовок 1 Знак Знак Знак Знак Знак Знак Знак Знак1 Знак3 Знак1 Знак Знак1 Знак2 Знак1 Знак"/>
    <w:basedOn w:val="a0"/>
    <w:rsid w:val="00FA278F"/>
    <w:rPr>
      <w:rFonts w:ascii="Arial" w:hAnsi="Arial" w:cs="Arial" w:hint="default"/>
      <w:b/>
      <w:bCs/>
      <w:kern w:val="2"/>
      <w:sz w:val="36"/>
      <w:lang w:val="ru-RU" w:eastAsia="ru-RU" w:bidi="ar-SA"/>
    </w:rPr>
  </w:style>
  <w:style w:type="character" w:customStyle="1" w:styleId="1141130">
    <w:name w:val="Стиль Заголовок 1 Знак Знак Знак Знак1 Знак Знак4 Знак1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22210">
    <w:name w:val="Стиль Заголовок 1 Знак Знак Знак1 Знак Знак1 Знак2 Знак Знак Знак2 Знак2 Знак1 Знак"/>
    <w:basedOn w:val="a0"/>
    <w:rsid w:val="00FA278F"/>
    <w:rPr>
      <w:rFonts w:ascii="Arial" w:hAnsi="Arial" w:cs="Arial" w:hint="default"/>
      <w:b/>
      <w:bCs/>
      <w:kern w:val="2"/>
      <w:sz w:val="36"/>
      <w:lang w:val="ru-RU" w:eastAsia="ru-RU" w:bidi="ar-SA"/>
    </w:rPr>
  </w:style>
  <w:style w:type="character" w:customStyle="1" w:styleId="11212130">
    <w:name w:val="Стиль Заголовок 1 Знак Знак Знак Знак1 Знак2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3210">
    <w:name w:val="Стиль Заголовок 1 Знак Знак Знак Знак Знак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21f8">
    <w:name w:val="Стиль Заголовок 1 Знак Знак Знак Знак Знак Знак Знак Знак Знак Знак1 Знак2 Знак1 Знак"/>
    <w:basedOn w:val="142"/>
    <w:rsid w:val="00FA278F"/>
    <w:rPr>
      <w:rFonts w:ascii="Arial" w:hAnsi="Arial" w:cs="Arial" w:hint="default"/>
      <w:b/>
      <w:bCs/>
      <w:kern w:val="2"/>
      <w:sz w:val="36"/>
      <w:lang w:val="ru-RU" w:eastAsia="ru-RU" w:bidi="ar-SA"/>
    </w:rPr>
  </w:style>
  <w:style w:type="character" w:customStyle="1" w:styleId="1115131">
    <w:name w:val="Стиль Заголовок 1 Знак Знак Знак1 Знак Знак1 Знак5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3214">
    <w:name w:val="Стиль Заголовок 1 Знак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11230">
    <w:name w:val="Стиль Заголовок 1 Знак Знак Знак1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312210">
    <w:name w:val="Стиль Заголовок 1 Знак Знак Знак Знак Знак Знак Знак3 Знак1 Знак2 Знак2 Знак1 Знак"/>
    <w:basedOn w:val="a0"/>
    <w:rsid w:val="00FA278F"/>
    <w:rPr>
      <w:rFonts w:ascii="Arial" w:hAnsi="Arial" w:cs="Arial" w:hint="default"/>
      <w:b/>
      <w:bCs/>
      <w:kern w:val="2"/>
      <w:sz w:val="36"/>
      <w:lang w:val="ru-RU" w:eastAsia="ru-RU" w:bidi="ar-SA"/>
    </w:rPr>
  </w:style>
  <w:style w:type="character" w:customStyle="1" w:styleId="111221a">
    <w:name w:val="Стиль Заголовок 1 Знак Знак Знак Знак Знак Знак Знак Знак1 Знак1 Знак Знак2 Знак2 Знак1 Знак"/>
    <w:basedOn w:val="a0"/>
    <w:rsid w:val="00FA278F"/>
    <w:rPr>
      <w:rFonts w:ascii="Arial" w:hAnsi="Arial" w:cs="Arial" w:hint="default"/>
      <w:b/>
      <w:bCs/>
      <w:kern w:val="2"/>
      <w:sz w:val="36"/>
      <w:lang w:val="ru-RU" w:eastAsia="ru-RU" w:bidi="ar-SA"/>
    </w:rPr>
  </w:style>
  <w:style w:type="character" w:customStyle="1" w:styleId="1122213">
    <w:name w:val="Стиль Заголовок 1 Знак Знак Знак Знак1 Знак Знак2 Знак Знак2 Знак2 Знак1 Знак"/>
    <w:basedOn w:val="a0"/>
    <w:rsid w:val="00FA278F"/>
    <w:rPr>
      <w:rFonts w:ascii="Arial" w:hAnsi="Arial" w:cs="Arial" w:hint="default"/>
      <w:b/>
      <w:bCs/>
      <w:kern w:val="2"/>
      <w:sz w:val="36"/>
      <w:lang w:val="ru-RU" w:eastAsia="ru-RU" w:bidi="ar-SA"/>
    </w:rPr>
  </w:style>
  <w:style w:type="character" w:customStyle="1" w:styleId="11112f2">
    <w:name w:val="Стиль Заголовок 1 Знак Знак Знак Знак1 Знак Знак1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36">
    <w:name w:val="Стиль Заголовок 1 Знак Знак Знак Знак Знак Знак1 Знак1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3">
    <w:name w:val="Стиль Заголовок 1 Знак Знак Знак Знак Знак Знак2 Знак Знак1 Знак Знак3 Знак Знак"/>
    <w:basedOn w:val="a0"/>
    <w:rsid w:val="00FA278F"/>
    <w:rPr>
      <w:rFonts w:ascii="Arial" w:hAnsi="Arial" w:cs="Arial" w:hint="default"/>
      <w:b/>
      <w:bCs/>
      <w:kern w:val="2"/>
      <w:sz w:val="36"/>
      <w:lang w:val="ru-RU" w:eastAsia="ru-RU" w:bidi="ar-SA"/>
    </w:rPr>
  </w:style>
  <w:style w:type="character" w:customStyle="1" w:styleId="1121f9">
    <w:name w:val="Стиль Заголовок 1 Знак Знак Знак Знак Знак Знак1 Знак Знак Знак Знак Знак2 Знак1 Знак Знак"/>
    <w:basedOn w:val="a0"/>
    <w:rsid w:val="00FA278F"/>
    <w:rPr>
      <w:rFonts w:ascii="Arial" w:hAnsi="Arial" w:cs="Arial" w:hint="default"/>
      <w:b/>
      <w:bCs/>
      <w:kern w:val="2"/>
      <w:sz w:val="36"/>
      <w:lang w:val="ru-RU" w:eastAsia="ru-RU" w:bidi="ar-SA"/>
    </w:rPr>
  </w:style>
  <w:style w:type="character" w:customStyle="1" w:styleId="1416">
    <w:name w:val="Стиль Заголовок 1 Знак Знак Знак Знак Знак Знак Знак4 Знак Знак1 Знак Знак Знак Знак"/>
    <w:basedOn w:val="1c"/>
    <w:rsid w:val="00FA278F"/>
    <w:rPr>
      <w:bCs/>
      <w:color w:val="auto"/>
      <w:kern w:val="2"/>
    </w:rPr>
  </w:style>
  <w:style w:type="character" w:customStyle="1" w:styleId="123210">
    <w:name w:val="Стиль Заголовок 1 Знак Знак Знак2 Знак3 Знак2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120">
    <w:name w:val="Стиль Заголовок 1 Знак Знак Знак Знак1 Знак2 Знак1 Знак3 Знак Знак1 Знак2"/>
    <w:basedOn w:val="a0"/>
    <w:rsid w:val="00FA278F"/>
    <w:rPr>
      <w:rFonts w:ascii="Arial" w:hAnsi="Arial" w:cs="Arial" w:hint="default"/>
      <w:b/>
      <w:bCs/>
      <w:kern w:val="2"/>
      <w:sz w:val="36"/>
      <w:lang w:val="ru-RU" w:eastAsia="ru-RU" w:bidi="ar-SA"/>
    </w:rPr>
  </w:style>
  <w:style w:type="character" w:customStyle="1" w:styleId="111111ffb">
    <w:name w:val="Стиль Заголовок 1 Знак Знак Знак Знак Знак Знак Знак1 Знак1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22110">
    <w:name w:val="Стиль Заголовок 1 Знак Знак Знак1 Знак Знак1 Знак Знак3 Знак2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1111ffc">
    <w:name w:val="Стиль Заголовок 1 Знак Знак Знак Знак Знак Знак Знак1 Знак1 Знак1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2">
    <w:name w:val="Стиль Заголовок 1 Знак Знак Знак Знак Знак Знак Знак3 Знак Знак2 Знак Знак1 Знак2"/>
    <w:basedOn w:val="a0"/>
    <w:rsid w:val="00FA278F"/>
    <w:rPr>
      <w:rFonts w:ascii="Arial" w:hAnsi="Arial" w:cs="Arial" w:hint="default"/>
      <w:b/>
      <w:bCs/>
      <w:kern w:val="2"/>
      <w:sz w:val="36"/>
      <w:lang w:val="ru-RU" w:eastAsia="ru-RU" w:bidi="ar-SA"/>
    </w:rPr>
  </w:style>
  <w:style w:type="character" w:customStyle="1" w:styleId="111fff0">
    <w:name w:val="Стиль Заголовок 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fc">
    <w:name w:val="Стиль Заголовок 1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31b">
    <w:name w:val="Стиль Заголовок 1 Знак Знак Знак1 Знак Знак1 Знак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11ff4">
    <w:name w:val="Стиль Заголовок 1 Знак Знак Знак Знак Знак Знак1 Знак1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e">
    <w:name w:val="Стиль Заголовок 1 Знак Знак Знак Знак Знак Знак2 Знак Знак Знак Знак1 Знак1 Знак Знак"/>
    <w:basedOn w:val="116"/>
    <w:rsid w:val="00FA278F"/>
    <w:rPr>
      <w:rFonts w:ascii="Arial" w:hAnsi="Arial" w:cs="Arial" w:hint="default"/>
      <w:b/>
      <w:bCs/>
      <w:kern w:val="2"/>
      <w:sz w:val="36"/>
      <w:lang w:val="ru-RU" w:eastAsia="ru-RU" w:bidi="ar-SA"/>
    </w:rPr>
  </w:style>
  <w:style w:type="character" w:customStyle="1" w:styleId="112113210">
    <w:name w:val="Стиль Заголовок 1 Знак Знак Знак Знак1 Знак2 Знак1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23213">
    <w:name w:val="Стиль Заголовок 1 Знак Знак Знак Знак Знак Знак Знак Знак2 Знак Знак3 Знак2 Знак1 Знак"/>
    <w:basedOn w:val="a0"/>
    <w:rsid w:val="00FA278F"/>
    <w:rPr>
      <w:rFonts w:ascii="Arial" w:hAnsi="Arial" w:cs="Arial" w:hint="default"/>
      <w:b/>
      <w:bCs/>
      <w:kern w:val="2"/>
      <w:sz w:val="36"/>
      <w:lang w:val="ru-RU" w:eastAsia="ru-RU" w:bidi="ar-SA"/>
    </w:rPr>
  </w:style>
  <w:style w:type="character" w:customStyle="1" w:styleId="111211f1">
    <w:name w:val="Стиль Заголовок 1 Знак Знак Знак Знак Знак Знак1 Знак1 Знак Знак2 Знак Знак Знак Знак Знак1 Знак Знак Знак1"/>
    <w:basedOn w:val="1c"/>
    <w:rsid w:val="00FA278F"/>
    <w:rPr>
      <w:bCs/>
      <w:color w:val="auto"/>
      <w:kern w:val="2"/>
    </w:rPr>
  </w:style>
  <w:style w:type="character" w:customStyle="1" w:styleId="1122214">
    <w:name w:val="Стиль Заголовок 1 Знак Знак Знак1 Знак Знак Знак Знак Знак2 Знак2 Знак2 Знак Знак1 Знак Знак"/>
    <w:basedOn w:val="127"/>
    <w:rsid w:val="00FA278F"/>
    <w:rPr>
      <w:rFonts w:ascii="Arial" w:hAnsi="Arial" w:cs="Arial" w:hint="default"/>
      <w:b/>
      <w:bCs/>
      <w:kern w:val="2"/>
      <w:sz w:val="36"/>
      <w:lang w:val="ru-RU" w:eastAsia="ru-RU" w:bidi="ar-SA"/>
    </w:rPr>
  </w:style>
  <w:style w:type="character" w:customStyle="1" w:styleId="1122311">
    <w:name w:val="Стиль Заголовок 1 Знак Знак Знак Знак1 Знак2 Знак Знак Знак2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d">
    <w:name w:val="Стиль Заголовок 1 Знак Знак Знак Знак Знак Знак1 Знак Знак1 Знак Знак1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e">
    <w:name w:val="Стиль Заголовок 1 Знак Знак Знак Знак Знак Знак Знак1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3">
    <w:name w:val="Стиль Заголовок 1 Знак Знак Знак Знак2 Знак Знак2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6">
    <w:name w:val="Стиль Заголовок 1 Знак Знак Знак Знак1 Знак2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31f">
    <w:name w:val="Стиль Заголовок 1 Знак Знак Знак Знак1 Знак Знак1 Знак Знак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f0">
    <w:name w:val="Стиль Заголовок 1 Знак Знак Знак Знак Знак Знак Знак Знак1 Знак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41110">
    <w:name w:val="Стиль Заголовок 1 Знак Знак Знак Знак Знак Знак Знак Знак4 Знак1 Знак1 Знак1 Знак"/>
    <w:basedOn w:val="a0"/>
    <w:rsid w:val="00FA278F"/>
    <w:rPr>
      <w:rFonts w:ascii="Arial" w:hAnsi="Arial" w:cs="Arial" w:hint="default"/>
      <w:b/>
      <w:bCs/>
      <w:kern w:val="2"/>
      <w:sz w:val="36"/>
      <w:lang w:val="ru-RU" w:eastAsia="ru-RU" w:bidi="ar-SA"/>
    </w:rPr>
  </w:style>
  <w:style w:type="character" w:customStyle="1" w:styleId="1131b">
    <w:name w:val="Стиль Заголовок 1 Знак Знак Знак Знак Знак Знак1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2230">
    <w:name w:val="Стиль Заголовок 1 Знак Знак Знак1 Знак Знак1 Знак Знак Знак2 Знак2 Знак3 Знак"/>
    <w:basedOn w:val="a0"/>
    <w:rsid w:val="00FA278F"/>
    <w:rPr>
      <w:rFonts w:ascii="Arial" w:hAnsi="Arial" w:cs="Arial" w:hint="default"/>
      <w:b/>
      <w:bCs/>
      <w:kern w:val="2"/>
      <w:sz w:val="36"/>
      <w:lang w:val="ru-RU" w:eastAsia="ru-RU" w:bidi="ar-SA"/>
    </w:rPr>
  </w:style>
  <w:style w:type="character" w:customStyle="1" w:styleId="11221120">
    <w:name w:val="Стиль Заголовок 1 Знак Знак Знак Знак1 Знак2 Знак Знак2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3">
    <w:name w:val="Стиль Заголовок 1 Знак Знак Знак Знак1 Знак Знак1 Знак3 Знак Знак3"/>
    <w:basedOn w:val="a0"/>
    <w:rsid w:val="00FA278F"/>
    <w:rPr>
      <w:rFonts w:ascii="Arial" w:hAnsi="Arial" w:cs="Arial" w:hint="default"/>
      <w:b/>
      <w:bCs/>
      <w:kern w:val="2"/>
      <w:sz w:val="36"/>
      <w:lang w:val="ru-RU" w:eastAsia="ru-RU" w:bidi="ar-SA"/>
    </w:rPr>
  </w:style>
  <w:style w:type="character" w:customStyle="1" w:styleId="112138">
    <w:name w:val="Стиль Заголовок 1 Знак Знак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2430">
    <w:name w:val="Стиль Заголовок 1 Знак Знак Знак Знак Знак Знак2 Знак Знак4 Знак3 Знак"/>
    <w:basedOn w:val="a0"/>
    <w:rsid w:val="00FA278F"/>
    <w:rPr>
      <w:rFonts w:ascii="Arial" w:hAnsi="Arial" w:cs="Arial" w:hint="default"/>
      <w:b/>
      <w:bCs/>
      <w:kern w:val="2"/>
      <w:sz w:val="36"/>
      <w:lang w:val="ru-RU" w:eastAsia="ru-RU" w:bidi="ar-SA"/>
    </w:rPr>
  </w:style>
  <w:style w:type="character" w:customStyle="1" w:styleId="11222111">
    <w:name w:val="Стиль Заголовок 1 Знак Знак Знак Знак1 Знак2 Знак Знак Знак Знак2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22215">
    <w:name w:val="Стиль Заголовок 1 Знак Знак Знак1 Знак Знак Знак Знак Знак2 Знак2 Знак2 Знак Знак1 Знак"/>
    <w:basedOn w:val="127"/>
    <w:rsid w:val="00FA278F"/>
    <w:rPr>
      <w:rFonts w:ascii="Arial" w:hAnsi="Arial" w:cs="Arial" w:hint="default"/>
      <w:b/>
      <w:bCs/>
      <w:kern w:val="2"/>
      <w:sz w:val="36"/>
      <w:lang w:val="ru-RU" w:eastAsia="ru-RU" w:bidi="ar-SA"/>
    </w:rPr>
  </w:style>
  <w:style w:type="character" w:customStyle="1" w:styleId="111111ffe">
    <w:name w:val="Стиль Заголовок 1 Знак Знак Знак Знак Знак Знак1 Знак Знак1 Знак Знак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30">
    <w:name w:val="Стиль Заголовок 1 Знак Знак Знак Знак2 Знак Знак2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8">
    <w:name w:val="Стиль Заголовок 1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fff1">
    <w:name w:val="Стиль Заголовок 1 Знак Знак Знак Знак Знак Знак1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41310">
    <w:name w:val="Стиль Заголовок 1 Знак Знак Знак Знак1 Знак2 Знак4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121">
    <w:name w:val="Стиль Заголовок 1 Знак Знак Знак Знак1 Знак2 Знак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31f1">
    <w:name w:val="Стиль Заголовок 1 Знак Знак Знак Знак Знак Знак Знак1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f2">
    <w:name w:val="Стиль Заголовок 1 Знак Знак Знак Знак Знак Знак Знак Знак1 Знак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314">
    <w:name w:val="Стиль Заголовок 1 Знак Знак Знак Знак1 Знак Знак1 Знак Знак1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2">
    <w:name w:val="Стиль Заголовок 1 Знак Знак Знак Знак Знак Знак Знак3 Знак Знак1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f">
    <w:name w:val="Стиль Заголовок 1 Знак Знак Знак1 Знак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fff0">
    <w:name w:val="Стиль Заголовок 1 Знак Знак Знак Знак1 Знак Знак1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c">
    <w:name w:val="Стиль Заголовок 1 Знак Знак Знак1 Знак Знак Знак3 Знак Знак1 Знак Знак"/>
    <w:basedOn w:val="127"/>
    <w:rsid w:val="00FA278F"/>
    <w:rPr>
      <w:rFonts w:ascii="Arial" w:hAnsi="Arial" w:cs="Arial" w:hint="default"/>
      <w:b/>
      <w:bCs/>
      <w:kern w:val="2"/>
      <w:sz w:val="36"/>
      <w:lang w:val="ru-RU" w:eastAsia="ru-RU" w:bidi="ar-SA"/>
    </w:rPr>
  </w:style>
  <w:style w:type="character" w:customStyle="1" w:styleId="1516">
    <w:name w:val="Стиль Заголовок 1 Знак Знак Знак Знак5 Знак Знак1 Знак Знак"/>
    <w:basedOn w:val="a0"/>
    <w:rsid w:val="00FA278F"/>
    <w:rPr>
      <w:rFonts w:ascii="Arial" w:hAnsi="Arial" w:cs="Arial" w:hint="default"/>
      <w:b/>
      <w:bCs/>
      <w:kern w:val="2"/>
      <w:sz w:val="36"/>
      <w:lang w:val="ru-RU" w:eastAsia="ru-RU" w:bidi="ar-SA"/>
    </w:rPr>
  </w:style>
  <w:style w:type="character" w:customStyle="1" w:styleId="11111315">
    <w:name w:val="Стиль Заголовок 1 Знак Знак Знак Знак1 Знак Знак1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4410">
    <w:name w:val="Стиль Заголовок 1 Знак Знак Знак Знак Знак Знак Знак4 Знак4 Знак1 Знак"/>
    <w:basedOn w:val="1c"/>
    <w:rsid w:val="00FA278F"/>
    <w:rPr>
      <w:bCs/>
      <w:color w:val="auto"/>
      <w:kern w:val="2"/>
    </w:rPr>
  </w:style>
  <w:style w:type="character" w:customStyle="1" w:styleId="111412">
    <w:name w:val="Стиль Заголовок 1 Знак Знак Знак1 Знак Знак1 Знак4 Знак Знак1 Знак Знак"/>
    <w:basedOn w:val="a0"/>
    <w:rsid w:val="00FA278F"/>
    <w:rPr>
      <w:rFonts w:ascii="Arial" w:hAnsi="Arial" w:cs="Arial" w:hint="default"/>
      <w:b/>
      <w:bCs/>
      <w:kern w:val="2"/>
      <w:sz w:val="36"/>
      <w:lang w:val="ru-RU" w:eastAsia="ru-RU" w:bidi="ar-SA"/>
    </w:rPr>
  </w:style>
  <w:style w:type="character" w:customStyle="1" w:styleId="11211314">
    <w:name w:val="Стиль Заголовок 1 Знак Знак Знак Знак1 Знак2 Знак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31313">
    <w:name w:val="Стиль Заголовок 1 Знак Знак Знак Знак Знак Знак Знак3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c">
    <w:name w:val="Стиль Заголовок 1 Знак Знак Знак1 Знак Знак1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112">
    <w:name w:val="Стиль Заголовок 1 Знак Знак Знак Знак1 Знак Знак1 Знак1 Знак Знак3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115">
    <w:name w:val="Стиль Заголовок 1 Знак Знак Знак Знак Знак Знак Знак Знак Знак Знак2 Знак2 Знак Знак1 Знак Знак1 Знак"/>
    <w:basedOn w:val="1219"/>
    <w:rsid w:val="00FA278F"/>
    <w:rPr>
      <w:rFonts w:ascii="Arial" w:hAnsi="Arial" w:cs="Arial" w:hint="default"/>
      <w:b/>
      <w:bCs/>
      <w:kern w:val="2"/>
      <w:sz w:val="36"/>
      <w:lang w:val="ru-RU" w:eastAsia="ru-RU" w:bidi="ar-SA"/>
    </w:rPr>
  </w:style>
  <w:style w:type="character" w:customStyle="1" w:styleId="11121f7">
    <w:name w:val="Стиль Заголовок 1 Знак Знак Знак Знак Знак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312110">
    <w:name w:val="Стиль Заголовок 1 Знак Знак Знак Знак Знак Знак Знак Знак1 Знак3 Знак1 Знак Знак Знак2 Знак Знак1 Знак Знак1 Знак"/>
    <w:basedOn w:val="a0"/>
    <w:rsid w:val="00FA278F"/>
    <w:rPr>
      <w:rFonts w:ascii="Arial" w:hAnsi="Arial" w:cs="Arial" w:hint="default"/>
      <w:b/>
      <w:bCs/>
      <w:kern w:val="2"/>
      <w:sz w:val="36"/>
      <w:lang w:val="ru-RU" w:eastAsia="ru-RU" w:bidi="ar-SA"/>
    </w:rPr>
  </w:style>
  <w:style w:type="character" w:customStyle="1" w:styleId="11216111">
    <w:name w:val="Стиль Заголовок 1 Знак Знак Знак Знак1 Знак2 Знак Знак Знак Знак1 Знак6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3">
    <w:name w:val="Стиль Заголовок 1 Знак Знак Знак Знак Знак Знак1 Знак1 Знак Знак3 Знак1 Знак Знак"/>
    <w:basedOn w:val="1c"/>
    <w:rsid w:val="00FA278F"/>
    <w:rPr>
      <w:bCs/>
      <w:color w:val="auto"/>
      <w:kern w:val="2"/>
    </w:rPr>
  </w:style>
  <w:style w:type="character" w:customStyle="1" w:styleId="11154">
    <w:name w:val="Стиль Заголовок 1 Знак Знак Знак Знак1 Знак Знак1 Знак Знак5 Знак Знак"/>
    <w:basedOn w:val="a0"/>
    <w:rsid w:val="00FA278F"/>
    <w:rPr>
      <w:rFonts w:ascii="Arial" w:hAnsi="Arial" w:cs="Arial" w:hint="default"/>
      <w:b/>
      <w:bCs/>
      <w:kern w:val="2"/>
      <w:sz w:val="36"/>
      <w:lang w:val="ru-RU" w:eastAsia="ru-RU" w:bidi="ar-SA"/>
    </w:rPr>
  </w:style>
  <w:style w:type="character" w:customStyle="1" w:styleId="131321">
    <w:name w:val="Стиль Заголовок 1 Знак Знак Знак Знак Знак Знак Знак3 Знак1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215">
    <w:name w:val="Стиль Заголовок 1 Знак Знак Знак Знак Знак Знак Знак Знак1 Знак1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21">
    <w:name w:val="Стиль Заголовок 1 Знак Знак Знак Знак1 Знак Знак2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b">
    <w:name w:val="Стиль Заголовок 1 Знак Знак Знак Знак1 Знак2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fb">
    <w:name w:val="Стиль Заголовок 1 Знак Знак Знак Знак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fffc">
    <w:name w:val="Стиль Заголовок 1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d">
    <w:name w:val="Стиль Заголовок 1 Знак Знак Знак Знак Знак Знак Знак Знак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2116">
    <w:name w:val="Стиль Заголовок 1 Знак Знак Знак Знак Знак Знак Знак Знак Знак Знак2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2512">
    <w:name w:val="Стиль Заголовок 1 Знак Знак Знак2 Знак5 Знак1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320">
    <w:name w:val="Стиль Заголовок 1 Знак Знак Знак Знак Знак Знак1 Знак1 Знак Знак1 Знак2 Знак3 Знак2 Знак Знак"/>
    <w:basedOn w:val="115"/>
    <w:rsid w:val="00FA278F"/>
    <w:rPr>
      <w:rFonts w:ascii="Arial" w:hAnsi="Arial" w:cs="Arial" w:hint="default"/>
      <w:b/>
      <w:bCs/>
      <w:kern w:val="2"/>
      <w:sz w:val="36"/>
      <w:lang w:val="ru-RU" w:eastAsia="ru-RU" w:bidi="ar-SA"/>
    </w:rPr>
  </w:style>
  <w:style w:type="character" w:customStyle="1" w:styleId="1121233">
    <w:name w:val="Стиль Заголовок 1 Знак Знак Знак Знак1 Знак2 Знак Знак1 Знак2 Знак Знак3"/>
    <w:basedOn w:val="a0"/>
    <w:rsid w:val="00FA278F"/>
    <w:rPr>
      <w:rFonts w:ascii="Arial" w:hAnsi="Arial" w:cs="Arial" w:hint="default"/>
      <w:b/>
      <w:bCs/>
      <w:kern w:val="2"/>
      <w:sz w:val="36"/>
      <w:lang w:val="ru-RU" w:eastAsia="ru-RU" w:bidi="ar-SA"/>
    </w:rPr>
  </w:style>
  <w:style w:type="character" w:customStyle="1" w:styleId="11324">
    <w:name w:val="Стиль Заголовок 1 Знак Знак Знак Знак Знак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41320">
    <w:name w:val="Стиль Заголовок 1 Знак Знак Знак Знак1 Знак Знак4 Знак1 Знак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312111">
    <w:name w:val="Стиль Заголовок 1 Знак Знак Знак Знак Знак Знак Знак Знак1 Знак3 Знак1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3216">
    <w:name w:val="Стиль Заголовок 1 Знак Знак Знак Знак Знак Знак Знак Знак1 Знак1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3210">
    <w:name w:val="Стиль Заголовок 1 Знак Знак Знак Знак1 Знак Знак2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3132">
    <w:name w:val="Стиль Заголовок 1 Знак Знак Знак Знак Знак Знак1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2132">
    <w:name w:val="Стиль Заголовок 1 Знак Знак Знак1 Знак Знак1 Знак2 Знак Знак Знак1 Знак3"/>
    <w:basedOn w:val="a0"/>
    <w:rsid w:val="00FA278F"/>
    <w:rPr>
      <w:rFonts w:ascii="Arial" w:hAnsi="Arial" w:cs="Arial" w:hint="default"/>
      <w:b/>
      <w:bCs/>
      <w:kern w:val="2"/>
      <w:sz w:val="36"/>
      <w:lang w:val="ru-RU" w:eastAsia="ru-RU" w:bidi="ar-SA"/>
    </w:rPr>
  </w:style>
  <w:style w:type="character" w:customStyle="1" w:styleId="1313210">
    <w:name w:val="Стиль Заголовок 1 Знак Знак Знак Знак Знак Знак Знак3 Знак1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320">
    <w:name w:val="Стиль Заголовок 1 Знак Знак Знак1 Знак Знак1 Знак1 Знак1 Знак3 Знак2 Знак Знак"/>
    <w:basedOn w:val="a0"/>
    <w:rsid w:val="00FA278F"/>
    <w:rPr>
      <w:rFonts w:ascii="Arial" w:hAnsi="Arial" w:cs="Arial" w:hint="default"/>
      <w:b/>
      <w:bCs/>
      <w:kern w:val="2"/>
      <w:sz w:val="36"/>
      <w:lang w:val="ru-RU" w:eastAsia="ru-RU" w:bidi="ar-SA"/>
    </w:rPr>
  </w:style>
  <w:style w:type="character" w:customStyle="1" w:styleId="12233">
    <w:name w:val="Стиль Заголовок 1 Знак Знак Знак2 Знак Знак Знак2 Знак Знак3 Знак"/>
    <w:basedOn w:val="154"/>
    <w:rsid w:val="00FA278F"/>
    <w:rPr>
      <w:rFonts w:ascii="Arial" w:hAnsi="Arial" w:cs="Arial" w:hint="default"/>
      <w:b/>
      <w:bCs/>
      <w:kern w:val="2"/>
      <w:sz w:val="36"/>
      <w:lang w:val="ru-RU" w:eastAsia="ru-RU" w:bidi="ar-SA"/>
    </w:rPr>
  </w:style>
  <w:style w:type="character" w:customStyle="1" w:styleId="112161110">
    <w:name w:val="Стиль Заголовок 1 Знак Знак Знак Знак1 Знак2 Знак Знак Знак Знак1 Знак6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32">
    <w:name w:val="Стиль Заголовок 1 Знак Знак Знак Знак1 Знак2 Знак1 Знак1 Знак Знак1 Знак3"/>
    <w:basedOn w:val="a0"/>
    <w:rsid w:val="00FA278F"/>
    <w:rPr>
      <w:rFonts w:ascii="Arial" w:hAnsi="Arial" w:cs="Arial" w:hint="default"/>
      <w:b/>
      <w:bCs/>
      <w:kern w:val="2"/>
      <w:sz w:val="36"/>
      <w:lang w:val="ru-RU" w:eastAsia="ru-RU" w:bidi="ar-SA"/>
    </w:rPr>
  </w:style>
  <w:style w:type="character" w:customStyle="1" w:styleId="12134">
    <w:name w:val="Стиль Заголовок 1 Знак Знак Знак Знак Знак Знак Знак Знак2 Знак Знак1 Знак3"/>
    <w:basedOn w:val="a0"/>
    <w:rsid w:val="00FA278F"/>
    <w:rPr>
      <w:rFonts w:ascii="Arial" w:hAnsi="Arial" w:cs="Arial" w:hint="default"/>
      <w:b/>
      <w:bCs/>
      <w:kern w:val="2"/>
      <w:sz w:val="36"/>
      <w:lang w:val="ru-RU" w:eastAsia="ru-RU" w:bidi="ar-SA"/>
    </w:rPr>
  </w:style>
  <w:style w:type="character" w:customStyle="1" w:styleId="11420">
    <w:name w:val="Стиль Заголовок 1 Знак Знак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3a">
    <w:name w:val="Стиль Заголовок 1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621">
    <w:name w:val="Стиль Заголовок 1 Знак Знак Знак Знак6 Знак Знак Знак2"/>
    <w:basedOn w:val="a0"/>
    <w:rsid w:val="00FA278F"/>
    <w:rPr>
      <w:rFonts w:ascii="Arial" w:hAnsi="Arial" w:cs="Arial" w:hint="default"/>
      <w:b/>
      <w:bCs/>
      <w:kern w:val="2"/>
      <w:sz w:val="36"/>
      <w:lang w:val="ru-RU" w:eastAsia="ru-RU" w:bidi="ar-SA"/>
    </w:rPr>
  </w:style>
  <w:style w:type="character" w:customStyle="1" w:styleId="1153">
    <w:name w:val="Стиль Заголовок 1 Знак Знак Знак Знак Знак Знак Знак Знак1 Знак Знак Знак5 Знак3"/>
    <w:basedOn w:val="a0"/>
    <w:rsid w:val="00FA278F"/>
    <w:rPr>
      <w:rFonts w:ascii="Arial" w:hAnsi="Arial" w:cs="Arial" w:hint="default"/>
      <w:b/>
      <w:bCs/>
      <w:kern w:val="2"/>
      <w:sz w:val="36"/>
      <w:lang w:val="ru-RU" w:eastAsia="ru-RU" w:bidi="ar-SA"/>
    </w:rPr>
  </w:style>
  <w:style w:type="character" w:customStyle="1" w:styleId="1111fffe">
    <w:name w:val="Стиль Заголовок 1 Знак Знак Знак Знак Знак Знак1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1">
    <w:name w:val="Стиль Заголовок 1 Знак Знак Знак Знак Знак Знак1 Знак1 Знак1 Знак Знак1 Знак1 Знак"/>
    <w:basedOn w:val="1c"/>
    <w:rsid w:val="00FA278F"/>
    <w:rPr>
      <w:bCs/>
      <w:color w:val="auto"/>
      <w:kern w:val="2"/>
    </w:rPr>
  </w:style>
  <w:style w:type="character" w:customStyle="1" w:styleId="1126130">
    <w:name w:val="Стиль Заголовок 1 Знак Знак Знак Знак1 Знак2 Знак6 Знак Знак1 Знак3"/>
    <w:basedOn w:val="a0"/>
    <w:rsid w:val="00FA278F"/>
    <w:rPr>
      <w:rFonts w:ascii="Arial" w:hAnsi="Arial" w:cs="Arial" w:hint="default"/>
      <w:b/>
      <w:bCs/>
      <w:kern w:val="2"/>
      <w:sz w:val="36"/>
      <w:lang w:val="ru-RU" w:eastAsia="ru-RU" w:bidi="ar-SA"/>
    </w:rPr>
  </w:style>
  <w:style w:type="character" w:customStyle="1" w:styleId="11265">
    <w:name w:val="Стиль Заголовок 1 Знак Знак Знак Знак1 Знак2 Знак Знак6 Знак Знак"/>
    <w:basedOn w:val="a0"/>
    <w:rsid w:val="00FA278F"/>
    <w:rPr>
      <w:rFonts w:ascii="Arial" w:hAnsi="Arial" w:cs="Arial" w:hint="default"/>
      <w:b/>
      <w:bCs/>
      <w:kern w:val="2"/>
      <w:sz w:val="36"/>
      <w:lang w:val="ru-RU" w:eastAsia="ru-RU" w:bidi="ar-SA"/>
    </w:rPr>
  </w:style>
  <w:style w:type="character" w:customStyle="1" w:styleId="1111127">
    <w:name w:val="Стиль Заголовок 1 Знак Знак Знак Знак Знак Знак Знак1 Знак1 Знак Знак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128">
    <w:name w:val="Стиль Заголовок 1 Знак Знак Знак Знак Знак Знак1 Знак1 Знак Знак Знак1 Знак Знак1 Знак Знак2"/>
    <w:basedOn w:val="115"/>
    <w:rsid w:val="00FA278F"/>
    <w:rPr>
      <w:rFonts w:ascii="Arial" w:hAnsi="Arial" w:cs="Arial" w:hint="default"/>
      <w:b/>
      <w:bCs/>
      <w:kern w:val="2"/>
      <w:sz w:val="36"/>
      <w:lang w:val="ru-RU" w:eastAsia="ru-RU" w:bidi="ar-SA"/>
    </w:rPr>
  </w:style>
  <w:style w:type="character" w:customStyle="1" w:styleId="121122">
    <w:name w:val="Стиль Заголовок 1 Знак Знак Знак Знак Знак Знак2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
    <w:name w:val="Стиль Заголовок 1 Знак Знак Знак Знак Знак Знак1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57">
    <w:name w:val="Стиль Заголовок 1 Знак Знак Знак Знак Знак Знак Знак Знак Знак5 Знак Знак"/>
    <w:basedOn w:val="a0"/>
    <w:rsid w:val="00FA278F"/>
    <w:rPr>
      <w:rFonts w:ascii="Arial" w:hAnsi="Arial" w:cs="Arial" w:hint="default"/>
      <w:b/>
      <w:bCs/>
      <w:kern w:val="2"/>
      <w:sz w:val="36"/>
      <w:lang w:val="ru-RU" w:eastAsia="ru-RU" w:bidi="ar-SA"/>
    </w:rPr>
  </w:style>
  <w:style w:type="character" w:customStyle="1" w:styleId="1221113">
    <w:name w:val="Стиль Заголовок 1 Знак Знак Знак2 Знак2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20">
    <w:name w:val="Стиль Заголовок 1 Знак Знак Знак Знак Знак Знак2 Знак Знак1 Знак4 Знак2"/>
    <w:basedOn w:val="116"/>
    <w:rsid w:val="00FA278F"/>
    <w:rPr>
      <w:rFonts w:ascii="Arial" w:hAnsi="Arial" w:cs="Arial" w:hint="default"/>
      <w:b/>
      <w:bCs/>
      <w:kern w:val="2"/>
      <w:sz w:val="36"/>
      <w:lang w:val="ru-RU" w:eastAsia="ru-RU" w:bidi="ar-SA"/>
    </w:rPr>
  </w:style>
  <w:style w:type="character" w:customStyle="1" w:styleId="11212221">
    <w:name w:val="Стиль Заголовок 1 Знак Знак Знак Знак1 Знак2 Знак1 Знак2 Знак2 Знак2"/>
    <w:basedOn w:val="a0"/>
    <w:rsid w:val="00FA278F"/>
    <w:rPr>
      <w:rFonts w:ascii="Arial" w:hAnsi="Arial" w:cs="Arial" w:hint="default"/>
      <w:b/>
      <w:bCs/>
      <w:kern w:val="2"/>
      <w:sz w:val="36"/>
      <w:lang w:val="ru-RU" w:eastAsia="ru-RU" w:bidi="ar-SA"/>
    </w:rPr>
  </w:style>
  <w:style w:type="character" w:customStyle="1" w:styleId="122b">
    <w:name w:val="Стиль Заголовок 1 Знак Знак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f8">
    <w:name w:val="Стиль Заголовок 1 Знак Знак Знак Знак Знак Знак1 Знак1 Знак Знак Знак Знак Знак Знак2 Знак1 Знак"/>
    <w:basedOn w:val="115"/>
    <w:rsid w:val="00FA278F"/>
    <w:rPr>
      <w:rFonts w:ascii="Arial" w:hAnsi="Arial" w:cs="Arial" w:hint="default"/>
      <w:b/>
      <w:bCs/>
      <w:kern w:val="2"/>
      <w:sz w:val="36"/>
      <w:lang w:val="ru-RU" w:eastAsia="ru-RU" w:bidi="ar-SA"/>
    </w:rPr>
  </w:style>
  <w:style w:type="character" w:customStyle="1" w:styleId="1221a">
    <w:name w:val="Стиль Заголовок 1 Знак Знак Знак Знак Знак Знак2 Знак Знак Знак Знак Знак Знак2 Знак1 Знак"/>
    <w:basedOn w:val="116"/>
    <w:rsid w:val="00FA278F"/>
    <w:rPr>
      <w:rFonts w:ascii="Arial" w:hAnsi="Arial" w:cs="Arial" w:hint="default"/>
      <w:b/>
      <w:bCs/>
      <w:kern w:val="2"/>
      <w:sz w:val="36"/>
      <w:lang w:val="ru-RU" w:eastAsia="ru-RU" w:bidi="ar-SA"/>
    </w:rPr>
  </w:style>
  <w:style w:type="character" w:customStyle="1" w:styleId="112112110">
    <w:name w:val="Стиль Заголовок 1 Знак Знак Знак Знак1 Знак2 Знак1 Знак1 Знак Знак2 Знак1 Знак Знак1 Знак"/>
    <w:basedOn w:val="a0"/>
    <w:rsid w:val="00FA278F"/>
    <w:rPr>
      <w:rFonts w:ascii="Arial" w:hAnsi="Arial" w:cs="Arial" w:hint="default"/>
      <w:b/>
      <w:bCs/>
      <w:kern w:val="2"/>
      <w:sz w:val="36"/>
      <w:lang w:val="ru-RU" w:eastAsia="ru-RU" w:bidi="ar-SA"/>
    </w:rPr>
  </w:style>
  <w:style w:type="character" w:customStyle="1" w:styleId="122117">
    <w:name w:val="Стиль Заголовок 1 Знак Знак Знак Знак Знак Знак Знак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137210">
    <w:name w:val="Стиль Заголовок 1 Знак Знак Знак1 Знак Знак1 Знак Знак3 Знак7 Знак2 Знак Знак Знак1"/>
    <w:basedOn w:val="a0"/>
    <w:rsid w:val="00FA278F"/>
    <w:rPr>
      <w:rFonts w:ascii="Arial" w:hAnsi="Arial" w:cs="Arial" w:hint="default"/>
      <w:b/>
      <w:bCs/>
      <w:kern w:val="2"/>
      <w:sz w:val="36"/>
      <w:lang w:val="ru-RU" w:eastAsia="ru-RU" w:bidi="ar-SA"/>
    </w:rPr>
  </w:style>
  <w:style w:type="character" w:customStyle="1" w:styleId="1211f">
    <w:name w:val="Стиль Заголовок 1 Знак Знак Знак2 Знак1 Знак Знак Знак1"/>
    <w:basedOn w:val="130"/>
    <w:rsid w:val="00FA278F"/>
    <w:rPr>
      <w:rFonts w:ascii="Arial" w:hAnsi="Arial" w:cs="Arial" w:hint="default"/>
      <w:b/>
      <w:bCs/>
      <w:kern w:val="2"/>
      <w:sz w:val="36"/>
      <w:lang w:val="ru-RU" w:eastAsia="ru-RU" w:bidi="ar-SA"/>
    </w:rPr>
  </w:style>
  <w:style w:type="character" w:customStyle="1" w:styleId="111333210">
    <w:name w:val="Стиль Заголовок 1 Знак Знак Знак1 Знак Знак1 Знак3 Знак3 Знак3 Знак2 Знак Знак Знак1"/>
    <w:basedOn w:val="a0"/>
    <w:rsid w:val="00FA278F"/>
    <w:rPr>
      <w:rFonts w:ascii="Arial" w:hAnsi="Arial" w:cs="Arial" w:hint="default"/>
      <w:b/>
      <w:bCs/>
      <w:kern w:val="2"/>
      <w:sz w:val="36"/>
      <w:lang w:val="ru-RU" w:eastAsia="ru-RU" w:bidi="ar-SA"/>
    </w:rPr>
  </w:style>
  <w:style w:type="character" w:customStyle="1" w:styleId="114210">
    <w:name w:val="Стиль Заголовок 1 Знак Знак Знак1 Знак Знак Знак Знак Знак Знак4 Знак2 Знак Знак1 Знак Знак"/>
    <w:basedOn w:val="127"/>
    <w:rsid w:val="00FA278F"/>
    <w:rPr>
      <w:rFonts w:ascii="Arial" w:hAnsi="Arial" w:cs="Arial" w:hint="default"/>
      <w:b/>
      <w:bCs/>
      <w:kern w:val="2"/>
      <w:sz w:val="36"/>
      <w:lang w:val="ru-RU" w:eastAsia="ru-RU" w:bidi="ar-SA"/>
    </w:rPr>
  </w:style>
  <w:style w:type="character" w:customStyle="1" w:styleId="124210">
    <w:name w:val="Стиль Заголовок 1 Знак Знак Знак Знак2 Знак Знак Знак4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fa">
    <w:name w:val="Стиль Заголовок 1 Знак Знак Знак Знак1 Знак Знак1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fb">
    <w:name w:val="Стиль Заголовок 1 Знак Знак Знак Знак1 Знак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6121">
    <w:name w:val="Стиль Заголовок 1 Знак Знак Знак Знак1 Знак2 Знак6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4">
    <w:name w:val="Стиль Заголовок 1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3111">
    <w:name w:val="Стиль Заголовок 1 Знак Знак Знак1 Знак Знак1 Знак3 Знак3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31216">
    <w:name w:val="Стиль Заголовок 1 Знак Знак Знак Знак Знак Знак1 Знак Знак3 Знак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1113">
    <w:name w:val="Стиль Заголовок 1 Знак Знак Знак Знак1 Знак Знак1 Знак1 Знак Знак1 Знак1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212110">
    <w:name w:val="Стиль Заголовок 1 Знак Знак Знак Знак1 Знак2 Знак Знак Знак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117">
    <w:name w:val="Стиль Заголовок 1 Знак Знак Знак Знак Знак Знак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41116">
    <w:name w:val="Стиль Заголовок 1 Знак Знак Знак Знак1 Знак Знак4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b">
    <w:name w:val="Стиль Заголовок 1 Знак Знак Знак1 Знак Знак1 Знак2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12114">
    <w:name w:val="Стиль Заголовок 1 Знак Знак Знак Знак1 Знак2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31d">
    <w:name w:val="Стиль Заголовок 1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1121f9">
    <w:name w:val="Стиль Заголовок 1 Знак Знак Знак Знак Знак Знак Знак Знак Знак Знак1 Знак1 Знак2 Знак1 Знак Знак Знак Знак Знак Знак"/>
    <w:basedOn w:val="142"/>
    <w:rsid w:val="00FA278F"/>
    <w:rPr>
      <w:rFonts w:ascii="Arial" w:hAnsi="Arial" w:cs="Arial" w:hint="default"/>
      <w:b/>
      <w:bCs/>
      <w:kern w:val="2"/>
      <w:sz w:val="36"/>
      <w:lang w:val="ru-RU" w:eastAsia="ru-RU" w:bidi="ar-SA"/>
    </w:rPr>
  </w:style>
  <w:style w:type="character" w:customStyle="1" w:styleId="11131212">
    <w:name w:val="Стиль Заголовок 1 Знак Знак Знак Знак1 Знак Знак1 Знак Знак3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1fc">
    <w:name w:val="Стиль Заголовок 1 Знак Знак Знак1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31212110">
    <w:name w:val="Стиль Заголовок 1 Знак Знак Знак Знак Знак Знак Знак3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2110">
    <w:name w:val="Стиль Заголовок 1 Знак Знак Знак Знак Знак Знак Знак Знак1 Знак1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2111">
    <w:name w:val="Стиль Заголовок 1 Знак Знак Знак Знак1 Знак Знак2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5">
    <w:name w:val="Стиль Заголовок 1 Знак Знак Знак Знак Знак Знак1 Знак1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313">
    <w:name w:val="Стиль Заголовок 1 Знак Знак Знак2 Знак3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5">
    <w:name w:val="Стиль Заголовок 1 Знак Знак Знак Знак1 Знак2 Знак1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314">
    <w:name w:val="Стиль Заголовок 1 Знак Знак Знак Знак Знак Знак Знак Знак2 Знак Знак3 Знак1 Знак Знак"/>
    <w:basedOn w:val="a0"/>
    <w:rsid w:val="00FA278F"/>
    <w:rPr>
      <w:rFonts w:ascii="Arial" w:hAnsi="Arial" w:cs="Arial" w:hint="default"/>
      <w:b/>
      <w:bCs/>
      <w:kern w:val="2"/>
      <w:sz w:val="36"/>
      <w:lang w:val="ru-RU" w:eastAsia="ru-RU" w:bidi="ar-SA"/>
    </w:rPr>
  </w:style>
  <w:style w:type="character" w:customStyle="1" w:styleId="11321111111">
    <w:name w:val="Стиль Заголовок 1 Знак Знак Знак1 Знак Знак Знак3 Знак2 Знак1 Знак Знак Знак Знак Знак1 Знак1 Знак Знак Знак1 Знак1 Знак1 Знак1"/>
    <w:basedOn w:val="127"/>
    <w:rsid w:val="00FA278F"/>
    <w:rPr>
      <w:rFonts w:ascii="Arial" w:hAnsi="Arial" w:cs="Arial" w:hint="default"/>
      <w:b/>
      <w:bCs/>
      <w:kern w:val="2"/>
      <w:sz w:val="36"/>
      <w:lang w:val="ru-RU" w:eastAsia="ru-RU" w:bidi="ar-SA"/>
    </w:rPr>
  </w:style>
  <w:style w:type="character" w:customStyle="1" w:styleId="1121136">
    <w:name w:val="Стиль Заголовок 1 Знак Знак Знак Знак1 Знак2 Знак Знак Знак1 Знак1 Знак Знак3"/>
    <w:basedOn w:val="a0"/>
    <w:rsid w:val="00FA278F"/>
    <w:rPr>
      <w:rFonts w:ascii="Arial" w:hAnsi="Arial" w:cs="Arial" w:hint="default"/>
      <w:b/>
      <w:bCs/>
      <w:kern w:val="2"/>
      <w:sz w:val="36"/>
      <w:lang w:val="ru-RU" w:eastAsia="ru-RU" w:bidi="ar-SA"/>
    </w:rPr>
  </w:style>
  <w:style w:type="character" w:customStyle="1" w:styleId="1521111111">
    <w:name w:val="Стиль Заголовок 1 Знак Знак Знак Знак5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3137">
    <w:name w:val="Стиль Заголовок 1 Знак Знак Знак Знак Знак Знак Знак3 Знак Знак Знак1 Знак Знак3"/>
    <w:basedOn w:val="a0"/>
    <w:rsid w:val="00FA278F"/>
    <w:rPr>
      <w:rFonts w:ascii="Arial" w:hAnsi="Arial" w:cs="Arial" w:hint="default"/>
      <w:b/>
      <w:bCs/>
      <w:kern w:val="2"/>
      <w:sz w:val="36"/>
      <w:lang w:val="ru-RU" w:eastAsia="ru-RU" w:bidi="ar-SA"/>
    </w:rPr>
  </w:style>
  <w:style w:type="character" w:customStyle="1" w:styleId="111137">
    <w:name w:val="Стиль Заголовок 1 Знак Знак Знак1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21fd">
    <w:name w:val="Стиль Заголовок 1 Знак Знак Знак Знак Знак Знак1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5131">
    <w:name w:val="Стиль Заголовок 1 Знак Знак Знак Знак1 Знак2 Знак Знак5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421111111">
    <w:name w:val="Стиль Заголовок 1 Знак Знак Знак1 Знак Знак1 Знак4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7">
    <w:name w:val="Стиль Заголовок 1 Знак Знак Знак Знак Знак Знак Знак Знак1 Знак Знак2 Знак1 Знак Знак1"/>
    <w:basedOn w:val="a0"/>
    <w:rsid w:val="00FA278F"/>
    <w:rPr>
      <w:rFonts w:ascii="Arial" w:hAnsi="Arial" w:cs="Arial" w:hint="default"/>
      <w:b/>
      <w:bCs/>
      <w:kern w:val="2"/>
      <w:sz w:val="36"/>
      <w:lang w:val="ru-RU" w:eastAsia="ru-RU" w:bidi="ar-SA"/>
    </w:rPr>
  </w:style>
  <w:style w:type="character" w:customStyle="1" w:styleId="112111c">
    <w:name w:val="Стиль Заголовок 1 Знак Знак Знак Знак Знак Знак Знак Знак1 Знак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330">
    <w:name w:val="Стиль Заголовок 1 Знак Знак Знак2 Знак3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220">
    <w:name w:val="Стиль Заголовок 1 Знак Знак Знак1 Знак Знак1 Знак Знак3 Знак2 Знак2 Знак"/>
    <w:basedOn w:val="a0"/>
    <w:rsid w:val="00FA278F"/>
    <w:rPr>
      <w:rFonts w:ascii="Arial" w:hAnsi="Arial" w:cs="Arial" w:hint="default"/>
      <w:b/>
      <w:bCs/>
      <w:kern w:val="2"/>
      <w:sz w:val="36"/>
      <w:lang w:val="ru-RU" w:eastAsia="ru-RU" w:bidi="ar-SA"/>
    </w:rPr>
  </w:style>
  <w:style w:type="character" w:customStyle="1" w:styleId="11111140">
    <w:name w:val="Стиль Заголовок 1 Знак Знак Знак Знак Знак Знак Знак1 Знак1 Знак1 Знак1 Знак1 Знак4"/>
    <w:basedOn w:val="a0"/>
    <w:rsid w:val="00FA278F"/>
    <w:rPr>
      <w:rFonts w:ascii="Arial" w:hAnsi="Arial" w:cs="Arial" w:hint="default"/>
      <w:b/>
      <w:bCs/>
      <w:kern w:val="2"/>
      <w:sz w:val="36"/>
      <w:lang w:val="ru-RU" w:eastAsia="ru-RU" w:bidi="ar-SA"/>
    </w:rPr>
  </w:style>
  <w:style w:type="character" w:customStyle="1" w:styleId="11121140">
    <w:name w:val="Стиль Заголовок 1 Знак Знак Знак Знак Знак Знак1 Знак1 Знак Знак2 Знак1 Знак1 Знак4"/>
    <w:basedOn w:val="1c"/>
    <w:rsid w:val="00FA278F"/>
    <w:rPr>
      <w:bCs/>
      <w:color w:val="auto"/>
      <w:kern w:val="2"/>
    </w:rPr>
  </w:style>
  <w:style w:type="character" w:customStyle="1" w:styleId="11254">
    <w:name w:val="Стиль Заголовок 1 Знак Знак Знак1 Знак Знак Знак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2251">
    <w:name w:val="Стиль Заголовок 1 Знак Знак Знак Знак2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30">
    <w:name w:val="Стиль Заголовок 1 Знак Знак Знак1 Знак Знак1 Знак3 Знак1 Знак3 Знак"/>
    <w:basedOn w:val="a0"/>
    <w:rsid w:val="00FA278F"/>
    <w:rPr>
      <w:rFonts w:ascii="Arial" w:hAnsi="Arial" w:cs="Arial" w:hint="default"/>
      <w:b/>
      <w:bCs/>
      <w:kern w:val="2"/>
      <w:sz w:val="36"/>
      <w:lang w:val="ru-RU" w:eastAsia="ru-RU" w:bidi="ar-SA"/>
    </w:rPr>
  </w:style>
  <w:style w:type="character" w:customStyle="1" w:styleId="121710">
    <w:name w:val="Стиль Заголовок 1 Знак Знак Знак Знак Знак Знак2 Знак Знак1 Знак7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30">
    <w:name w:val="Стиль Заголовок 1 Знак Знак Знак Знак1 Знак2 Знак Знак2 Знак1 Знак3"/>
    <w:basedOn w:val="a0"/>
    <w:rsid w:val="00FA278F"/>
    <w:rPr>
      <w:rFonts w:ascii="Arial" w:hAnsi="Arial" w:cs="Arial" w:hint="default"/>
      <w:b/>
      <w:bCs/>
      <w:kern w:val="2"/>
      <w:sz w:val="36"/>
      <w:lang w:val="ru-RU" w:eastAsia="ru-RU" w:bidi="ar-SA"/>
    </w:rPr>
  </w:style>
  <w:style w:type="character" w:customStyle="1" w:styleId="142311">
    <w:name w:val="Стиль Заголовок 1 Знак Знак Знак Знак Знак Знак Знак Знак4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2123110">
    <w:name w:val="Стиль Заголовок 1 Знак Знак Знак Знак1 Знак2 Знак1 Знак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121311">
    <w:name w:val="Стиль Заголовок 1 Знак Знак Знак Знак Знак Знак Знак1 Знак1 Знак2 Знак1 Знак3 Знак1 Знак Знак Знак1 Знак"/>
    <w:basedOn w:val="a0"/>
    <w:rsid w:val="00FA278F"/>
    <w:rPr>
      <w:rFonts w:ascii="Arial" w:hAnsi="Arial" w:cs="Arial" w:hint="default"/>
      <w:b/>
      <w:bCs/>
      <w:kern w:val="2"/>
      <w:sz w:val="36"/>
      <w:lang w:val="ru-RU" w:eastAsia="ru-RU" w:bidi="ar-SA"/>
    </w:rPr>
  </w:style>
  <w:style w:type="character" w:customStyle="1" w:styleId="12461">
    <w:name w:val="Стиль Заголовок 1 Знак Знак Знак2 Знак4 Знак6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511">
    <w:name w:val="Стиль Заголовок 1 Знак Знак Знак Знак Знак Знак1 Знак1 Знак Знак1 Знак2 Знак5 Знак1 Знак Знак1 Знак"/>
    <w:basedOn w:val="115"/>
    <w:rsid w:val="00FA278F"/>
    <w:rPr>
      <w:rFonts w:ascii="Arial" w:hAnsi="Arial" w:cs="Arial" w:hint="default"/>
      <w:b/>
      <w:bCs/>
      <w:kern w:val="2"/>
      <w:sz w:val="36"/>
      <w:lang w:val="ru-RU" w:eastAsia="ru-RU" w:bidi="ar-SA"/>
    </w:rPr>
  </w:style>
  <w:style w:type="character" w:customStyle="1" w:styleId="1141511">
    <w:name w:val="Стиль Заголовок 1 Знак Знак Знак Знак1 Знак Знак4 Знак1 Знак Знак Знак Знак Знак5 Знак1 Знак Знак1 Знак"/>
    <w:basedOn w:val="a0"/>
    <w:rsid w:val="00FA278F"/>
    <w:rPr>
      <w:rFonts w:ascii="Arial" w:hAnsi="Arial" w:cs="Arial" w:hint="default"/>
      <w:b/>
      <w:bCs/>
      <w:kern w:val="2"/>
      <w:sz w:val="36"/>
      <w:lang w:val="ru-RU" w:eastAsia="ru-RU" w:bidi="ar-SA"/>
    </w:rPr>
  </w:style>
  <w:style w:type="character" w:customStyle="1" w:styleId="113312">
    <w:name w:val="Стиль Заголовок 1 Знак Знак Знак Знак Знак Знак1 Знак Знак3 Знак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511">
    <w:name w:val="Стиль Заголовок 1 Знак Знак Знак1 Знак Знак1 Знак1 Знак1 Знак5 Знак1 Знак Знак1 Знак"/>
    <w:basedOn w:val="a0"/>
    <w:rsid w:val="00FA278F"/>
    <w:rPr>
      <w:rFonts w:ascii="Arial" w:hAnsi="Arial" w:cs="Arial" w:hint="default"/>
      <w:b/>
      <w:bCs/>
      <w:kern w:val="2"/>
      <w:sz w:val="36"/>
      <w:lang w:val="ru-RU" w:eastAsia="ru-RU" w:bidi="ar-SA"/>
    </w:rPr>
  </w:style>
  <w:style w:type="character" w:customStyle="1" w:styleId="112260">
    <w:name w:val="Стиль Заголовок 1 Знак Знак Знак Знак1 Знак2 Знак Знак Знак2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1">
    <w:name w:val="Стиль Заголовок 1 Знак Знак Знак Знак Знак Знак Знак1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2">
    <w:name w:val="Стиль Заголовок 1 Знак Знак Знак Знак1 Знак Знак1 Знак Знак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3">
    <w:name w:val="Стиль Заголовок 1 Знак Знак Знак Знак Знак Знак Знак Знак1 Знак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2170">
    <w:name w:val="Стиль Заголовок 1 Знак Знак Знак Знак1 Знак2 Знак Знак1 Знак7 Знак Знак"/>
    <w:basedOn w:val="a0"/>
    <w:rsid w:val="00FA278F"/>
    <w:rPr>
      <w:rFonts w:ascii="Arial" w:hAnsi="Arial" w:cs="Arial" w:hint="default"/>
      <w:b/>
      <w:bCs/>
      <w:kern w:val="2"/>
      <w:sz w:val="36"/>
      <w:lang w:val="ru-RU" w:eastAsia="ru-RU" w:bidi="ar-SA"/>
    </w:rPr>
  </w:style>
  <w:style w:type="character" w:customStyle="1" w:styleId="11141410">
    <w:name w:val="Стиль Заголовок 1 Знак Знак Знак1 Знак Знак1 Знак4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412">
    <w:name w:val="Стиль Заголовок 1 Знак Знак Знак1 Знак Знак Знак3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51410">
    <w:name w:val="Стиль Заголовок 1 Знак Знак Знак Знак5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f6">
    <w:name w:val="Стиль Заголовок 1 Знак Знак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425">
    <w:name w:val="Стиль Заголовок 1 Знак Знак Знак Знак Знак Знак Знак4 Знак Знак Знак Знак2"/>
    <w:basedOn w:val="1c"/>
    <w:rsid w:val="00FA278F"/>
    <w:rPr>
      <w:bCs/>
      <w:color w:val="auto"/>
      <w:kern w:val="2"/>
    </w:rPr>
  </w:style>
  <w:style w:type="character" w:customStyle="1" w:styleId="111226">
    <w:name w:val="Стиль Заголовок 1 Знак Знак Знак Знак Знак Знак Знак1 Знак1 Знак2 Знак2 Знак"/>
    <w:basedOn w:val="a0"/>
    <w:rsid w:val="00FA278F"/>
    <w:rPr>
      <w:rFonts w:ascii="Arial" w:hAnsi="Arial" w:cs="Arial" w:hint="default"/>
      <w:b/>
      <w:bCs/>
      <w:kern w:val="2"/>
      <w:sz w:val="36"/>
      <w:lang w:val="ru-RU" w:eastAsia="ru-RU" w:bidi="ar-SA"/>
    </w:rPr>
  </w:style>
  <w:style w:type="character" w:customStyle="1" w:styleId="113115210">
    <w:name w:val="Стиль Заголовок 1 Знак Знак Знак Знак Знак Знак Знак Знак1 Знак3 Знак1 Знак Знак1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21114">
    <w:name w:val="Стиль Заголовок 1 Знак Знак Знак2 Знак2 Знак1 Знак Знак Знак1 Знак Знак Знак1"/>
    <w:basedOn w:val="130"/>
    <w:rsid w:val="00FA278F"/>
    <w:rPr>
      <w:rFonts w:ascii="Arial" w:hAnsi="Arial" w:cs="Arial" w:hint="default"/>
      <w:b/>
      <w:bCs/>
      <w:kern w:val="2"/>
      <w:sz w:val="36"/>
      <w:lang w:val="ru-RU" w:eastAsia="ru-RU" w:bidi="ar-SA"/>
    </w:rPr>
  </w:style>
  <w:style w:type="character" w:customStyle="1" w:styleId="11212320">
    <w:name w:val="Стиль Заголовок 1 Знак Знак Знак Знак1 Знак2 Знак Знак1 Знак2 Знак3 Знак2"/>
    <w:basedOn w:val="a0"/>
    <w:rsid w:val="00FA278F"/>
    <w:rPr>
      <w:rFonts w:ascii="Arial" w:hAnsi="Arial" w:cs="Arial" w:hint="default"/>
      <w:b/>
      <w:bCs/>
      <w:kern w:val="2"/>
      <w:sz w:val="36"/>
      <w:lang w:val="ru-RU" w:eastAsia="ru-RU" w:bidi="ar-SA"/>
    </w:rPr>
  </w:style>
  <w:style w:type="character" w:customStyle="1" w:styleId="11131f4">
    <w:name w:val="Стиль Заголовок 1 Знак Знак Знак Знак Знак Знак1 Знак Знак Знак Знак Знак1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323">
    <w:name w:val="Стиль Заголовок 1 Знак Знак Знак1 Знак Знак1 Знак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1125110">
    <w:name w:val="Стиль Заголовок 1 Знак Знак Знак Знак Знак Знак1 Знак1 Знак Знак1 Знак2 Знак5 Знак1 Знак Знак1 Знак Знак"/>
    <w:basedOn w:val="115"/>
    <w:rsid w:val="00FA278F"/>
    <w:rPr>
      <w:rFonts w:ascii="Arial" w:hAnsi="Arial" w:cs="Arial" w:hint="default"/>
      <w:b/>
      <w:bCs/>
      <w:kern w:val="2"/>
      <w:sz w:val="36"/>
      <w:lang w:val="ru-RU" w:eastAsia="ru-RU" w:bidi="ar-SA"/>
    </w:rPr>
  </w:style>
  <w:style w:type="character" w:customStyle="1" w:styleId="111327">
    <w:name w:val="Стиль Заголовок 1 Знак Знак Знак Знак Знак Знак Знак Знак1 Знак1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2320">
    <w:name w:val="Стиль Заголовок 1 Знак Знак Знак Знак1 Знак Знак2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1225210">
    <w:name w:val="Стиль Заголовок 1 Знак Знак Знак1 Знак Знак1 Знак2 Знак Знак Знак2 Знак5 Знак2 Знак Знак1 Знак Знак"/>
    <w:basedOn w:val="a0"/>
    <w:rsid w:val="00FA278F"/>
    <w:rPr>
      <w:rFonts w:ascii="Arial" w:hAnsi="Arial" w:cs="Arial" w:hint="default"/>
      <w:b/>
      <w:bCs/>
      <w:kern w:val="2"/>
      <w:sz w:val="36"/>
      <w:lang w:val="ru-RU" w:eastAsia="ru-RU" w:bidi="ar-SA"/>
    </w:rPr>
  </w:style>
  <w:style w:type="character" w:customStyle="1" w:styleId="131322">
    <w:name w:val="Стиль Заголовок 1 Знак Знак Знак Знак Знак Знак Знак3 Знак1 Знак3 Знак Знак Знак Знак Знак2"/>
    <w:basedOn w:val="a0"/>
    <w:rsid w:val="00FA278F"/>
    <w:rPr>
      <w:rFonts w:ascii="Arial" w:hAnsi="Arial" w:cs="Arial" w:hint="default"/>
      <w:b/>
      <w:bCs/>
      <w:kern w:val="2"/>
      <w:sz w:val="36"/>
      <w:lang w:val="ru-RU" w:eastAsia="ru-RU" w:bidi="ar-SA"/>
    </w:rPr>
  </w:style>
  <w:style w:type="character" w:customStyle="1" w:styleId="11415110">
    <w:name w:val="Стиль Заголовок 1 Знак Знак Знак Знак1 Знак Знак4 Знак1 Знак Знак Знак Знак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35210">
    <w:name w:val="Стиль Заголовок 1 Знак Знак Знак Знак Знак Знак Знак1 Знак Знак3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3310">
    <w:name w:val="Стиль Заголовок 1 Знак Знак Знак Знак Знак Знак Знак Знак2 Знак Знак3 Знак3 Знак1"/>
    <w:basedOn w:val="a0"/>
    <w:rsid w:val="00FA278F"/>
    <w:rPr>
      <w:rFonts w:ascii="Arial" w:hAnsi="Arial" w:cs="Arial" w:hint="default"/>
      <w:b/>
      <w:bCs/>
      <w:kern w:val="2"/>
      <w:sz w:val="36"/>
      <w:lang w:val="ru-RU" w:eastAsia="ru-RU" w:bidi="ar-SA"/>
    </w:rPr>
  </w:style>
  <w:style w:type="character" w:customStyle="1" w:styleId="11211331">
    <w:name w:val="Стиль Заголовок 1 Знак Знак Знак Знак1 Знак2 Знак1 Знак1 Знак Знак3 Знак3 Знак1"/>
    <w:basedOn w:val="a0"/>
    <w:rsid w:val="00FA278F"/>
    <w:rPr>
      <w:rFonts w:ascii="Arial" w:hAnsi="Arial" w:cs="Arial" w:hint="default"/>
      <w:b/>
      <w:bCs/>
      <w:kern w:val="2"/>
      <w:sz w:val="36"/>
      <w:lang w:val="ru-RU" w:eastAsia="ru-RU" w:bidi="ar-SA"/>
    </w:rPr>
  </w:style>
  <w:style w:type="character" w:customStyle="1" w:styleId="11121121">
    <w:name w:val="Стиль Заголовок 1 Знак Знак Знак1 Знак Знак1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52">
    <w:name w:val="Стиль Заголовок 1 Знак Знак Знак Знак Знак Знак Знак Знак1 Знак Знак Знак Знак5"/>
    <w:basedOn w:val="a0"/>
    <w:rsid w:val="00FA278F"/>
    <w:rPr>
      <w:rFonts w:ascii="Arial" w:hAnsi="Arial" w:cs="Arial" w:hint="default"/>
      <w:b/>
      <w:bCs/>
      <w:kern w:val="2"/>
      <w:sz w:val="36"/>
      <w:lang w:val="ru-RU" w:eastAsia="ru-RU" w:bidi="ar-SA"/>
    </w:rPr>
  </w:style>
  <w:style w:type="character" w:customStyle="1" w:styleId="114a">
    <w:name w:val="Стиль Заголовок 1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1228">
    <w:name w:val="Стиль Заголовок 1 Знак Знак Знак Знак1 Знак2 Знак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65">
    <w:name w:val="Стиль Заголовок 1 Знак Знак Знак Знак6"/>
    <w:basedOn w:val="a0"/>
    <w:rsid w:val="00FA278F"/>
    <w:rPr>
      <w:rFonts w:ascii="Arial" w:hAnsi="Arial" w:cs="Arial" w:hint="default"/>
      <w:b/>
      <w:bCs/>
      <w:kern w:val="2"/>
      <w:sz w:val="36"/>
      <w:lang w:val="ru-RU" w:eastAsia="ru-RU" w:bidi="ar-SA"/>
    </w:rPr>
  </w:style>
  <w:style w:type="character" w:customStyle="1" w:styleId="13220">
    <w:name w:val="Стиль Заголовок 1 Знак Знак Знак Знак Знак Знак Знак3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27">
    <w:name w:val="Стиль Заголовок 1 Знак Знак Знак1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115110">
    <w:name w:val="Стиль Заголовок 1 Знак Знак Знак1 Знак Знак1 Знак1 Знак1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21124">
    <w:name w:val="Стиль Заголовок 1 Знак Знак Знак Знак1 Знак2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2f7">
    <w:name w:val="Стиль Заголовок 1 Знак Знак Знак Знак Знак Знак1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129">
    <w:name w:val="Стиль Заголовок 1 Знак Знак Знак1 Знак Знак1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0">
    <w:name w:val="Стиль Заголовок 1 Знак Знак Знак Знак Знак Знак1 Знак1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d">
    <w:name w:val="Стиль Заголовок 1 Знак Знак Знак Знак Знак Знак2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1112a">
    <w:name w:val="Стиль Заголовок 1 Знак Знак Знак Знак Знак Знак Знак Знак1 Знак1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26">
    <w:name w:val="Стиль Заголовок 1 Знак Знак Знак Знак1 Знак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2121">
    <w:name w:val="Стиль Заголовок 1 Знак Знак Знак1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1120">
    <w:name w:val="Стиль Заголовок 1 Знак Знак Знак Знак1 Знак Знак1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622">
    <w:name w:val="Стиль Заголовок 1 Знак Знак Знак Знак1 Знак2 Знак6 Знак Знак2 Знак2"/>
    <w:basedOn w:val="a0"/>
    <w:rsid w:val="00FA278F"/>
    <w:rPr>
      <w:rFonts w:ascii="Arial" w:hAnsi="Arial" w:cs="Arial" w:hint="default"/>
      <w:b/>
      <w:bCs/>
      <w:kern w:val="2"/>
      <w:sz w:val="36"/>
      <w:lang w:val="ru-RU" w:eastAsia="ru-RU" w:bidi="ar-SA"/>
    </w:rPr>
  </w:style>
  <w:style w:type="character" w:customStyle="1" w:styleId="1311120">
    <w:name w:val="Стиль Заголовок 1 Знак Знак Знак Знак Знак Знак Знак3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112b">
    <w:name w:val="Стиль Заголовок 1 Знак Знак Знак1 Знак Знак1 Знак1 Знак Знак1 Знак Знак2"/>
    <w:basedOn w:val="a0"/>
    <w:rsid w:val="00FA278F"/>
    <w:rPr>
      <w:rFonts w:ascii="Arial" w:hAnsi="Arial" w:cs="Arial" w:hint="default"/>
      <w:b/>
      <w:bCs/>
      <w:kern w:val="2"/>
      <w:sz w:val="36"/>
      <w:lang w:val="ru-RU" w:eastAsia="ru-RU" w:bidi="ar-SA"/>
    </w:rPr>
  </w:style>
  <w:style w:type="character" w:customStyle="1" w:styleId="112322">
    <w:name w:val="Стиль Заголовок 1 Знак Знак Знак Знак1 Знак2 Знак Знак Знак Знак3 Знак2 Знак"/>
    <w:basedOn w:val="a0"/>
    <w:rsid w:val="00FA278F"/>
    <w:rPr>
      <w:rFonts w:ascii="Arial" w:hAnsi="Arial" w:cs="Arial" w:hint="default"/>
      <w:b/>
      <w:bCs/>
      <w:kern w:val="2"/>
      <w:sz w:val="36"/>
      <w:lang w:val="ru-RU" w:eastAsia="ru-RU" w:bidi="ar-SA"/>
    </w:rPr>
  </w:style>
  <w:style w:type="character" w:customStyle="1" w:styleId="11211121">
    <w:name w:val="Стиль Заголовок 1 Знак Знак Знак Знак1 Знак2 Знак1 Знак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129">
    <w:name w:val="Стиль Заголовок 1 Знак Знак Знак Знак Знак Знак Знак Знак2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11524">
    <w:name w:val="Стиль Заголовок 1 Знак Знак Знак1 Знак Знак1 Знак5 Знак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211f0">
    <w:name w:val="Стиль Заголовок 1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41121">
    <w:name w:val="Стиль Заголовок 1 Знак Знак Знак Знак1 Знак Знак4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31124">
    <w:name w:val="Стиль Заголовок 1 Знак Знак Знак Знак Знак Знак Знак Знак1 Знак3 Знак1 Знак1 Знак Знак2"/>
    <w:basedOn w:val="a0"/>
    <w:rsid w:val="00FA278F"/>
    <w:rPr>
      <w:rFonts w:ascii="Arial" w:hAnsi="Arial" w:cs="Arial" w:hint="default"/>
      <w:b/>
      <w:bCs/>
      <w:kern w:val="2"/>
      <w:sz w:val="36"/>
      <w:lang w:val="ru-RU" w:eastAsia="ru-RU" w:bidi="ar-SA"/>
    </w:rPr>
  </w:style>
  <w:style w:type="character" w:customStyle="1" w:styleId="112fc">
    <w:name w:val="Стиль Заголовок 1 Знак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28">
    <w:name w:val="Стиль Заголовок 1 Знак Знак Знак Знак Знак Знак Знак1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fff2">
    <w:name w:val="Стиль Заголовок 1 Знак Знак Знак Знак Знак Знак1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413">
    <w:name w:val="Стиль Заголовок 1 Знак Знак Знак1 Знак Знак Знак Знак2 Знак Знак Знак4 Знак1 Знак"/>
    <w:basedOn w:val="127"/>
    <w:rsid w:val="00FA278F"/>
    <w:rPr>
      <w:rFonts w:ascii="Arial" w:hAnsi="Arial" w:cs="Arial" w:hint="default"/>
      <w:b/>
      <w:bCs/>
      <w:kern w:val="2"/>
      <w:sz w:val="36"/>
      <w:lang w:val="ru-RU" w:eastAsia="ru-RU" w:bidi="ar-SA"/>
    </w:rPr>
  </w:style>
  <w:style w:type="character" w:customStyle="1" w:styleId="122411">
    <w:name w:val="Стиль Заголовок 1 Знак Знак Знак Знак2 Знак2 Знак Знак Знак4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b">
    <w:name w:val="Стиль Заголовок 1 Знак Знак Знак Знак Знак Знак Знак Знак1 Знак Знак4 Знак1 Знак"/>
    <w:basedOn w:val="a0"/>
    <w:rsid w:val="00FA278F"/>
    <w:rPr>
      <w:rFonts w:ascii="Arial" w:hAnsi="Arial" w:cs="Arial" w:hint="default"/>
      <w:b/>
      <w:bCs/>
      <w:kern w:val="2"/>
      <w:sz w:val="36"/>
      <w:lang w:val="ru-RU" w:eastAsia="ru-RU" w:bidi="ar-SA"/>
    </w:rPr>
  </w:style>
  <w:style w:type="character" w:customStyle="1" w:styleId="111131113">
    <w:name w:val="Стиль Заголовок 1 Знак Знак Знак Знак1 Знак Знак1 Знак1 Знак Знак3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2323">
    <w:name w:val="Стиль Заголовок 1 Знак Знак Знак Знак1 Знак2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21229">
    <w:name w:val="Стиль Заголовок 1 Знак Знак Знак Знак1 Знак2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27">
    <w:name w:val="Стиль Заголовок 1 Знак Знак Знак1 Знак Знак1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23">
    <w:name w:val="Стиль Заголовок 1 Знак Знак Знак1 Знак Знак1 Знак2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d">
    <w:name w:val="Стиль Заголовок 1 Знак Знак Знак Знак Знак Знак Знак1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e">
    <w:name w:val="Стиль Заголовок 1 Знак Знак Знак Знак Знак Знак Знак Знак1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228">
    <w:name w:val="Стиль Заголовок 1 Знак Знак Знак1 Знак Знак1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9">
    <w:name w:val="Стиль Заголовок 1 Знак Знак Знак Знак Знак Знак Знак1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221">
    <w:name w:val="Стиль Заголовок 1 Знак Знак Знак Знак Знак Знак1 Знак1 Знак Знак Знак1 Знак1 Знак2 Знак2"/>
    <w:basedOn w:val="115"/>
    <w:rsid w:val="00FA278F"/>
    <w:rPr>
      <w:rFonts w:ascii="Arial" w:hAnsi="Arial" w:cs="Arial" w:hint="default"/>
      <w:b/>
      <w:bCs/>
      <w:kern w:val="2"/>
      <w:sz w:val="36"/>
      <w:lang w:val="ru-RU" w:eastAsia="ru-RU" w:bidi="ar-SA"/>
    </w:rPr>
  </w:style>
  <w:style w:type="character" w:customStyle="1" w:styleId="1211220">
    <w:name w:val="Стиль Заголовок 1 Знак Знак Знак Знак Знак Знак2 Знак Знак Знак1 Знак1 Знак2 Знак2"/>
    <w:basedOn w:val="a0"/>
    <w:rsid w:val="00FA278F"/>
    <w:rPr>
      <w:rFonts w:ascii="Arial" w:hAnsi="Arial" w:cs="Arial" w:hint="default"/>
      <w:b/>
      <w:bCs/>
      <w:kern w:val="2"/>
      <w:sz w:val="36"/>
      <w:lang w:val="ru-RU" w:eastAsia="ru-RU" w:bidi="ar-SA"/>
    </w:rPr>
  </w:style>
  <w:style w:type="character" w:customStyle="1" w:styleId="112111d">
    <w:name w:val="Стиль Заголовок 1 Знак Знак Знак Знак Знак Знак Знак Знак1 Знак Знак Знак2 Знак1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414110">
    <w:name w:val="Стиль Заголовок 1 Знак Знак Знак Знак Знак Знак1 Знак Знак Знак Знак Знак4 Знак1 Знак4 Знак1 Знак1"/>
    <w:basedOn w:val="a0"/>
    <w:rsid w:val="00FA278F"/>
    <w:rPr>
      <w:rFonts w:ascii="Arial" w:hAnsi="Arial" w:cs="Arial" w:hint="default"/>
      <w:b/>
      <w:bCs/>
      <w:kern w:val="2"/>
      <w:sz w:val="36"/>
      <w:lang w:val="ru-RU" w:eastAsia="ru-RU" w:bidi="ar-SA"/>
    </w:rPr>
  </w:style>
  <w:style w:type="character" w:customStyle="1" w:styleId="111fff2">
    <w:name w:val="Стиль Заголовок 1 Знак Знак Знак1 Знак Знак Знак Знак Знак Знак Знак1 Знак Знак"/>
    <w:basedOn w:val="127"/>
    <w:rsid w:val="00FA278F"/>
    <w:rPr>
      <w:rFonts w:ascii="Arial" w:hAnsi="Arial" w:cs="Arial" w:hint="default"/>
      <w:b/>
      <w:bCs/>
      <w:kern w:val="2"/>
      <w:sz w:val="36"/>
      <w:lang w:val="ru-RU" w:eastAsia="ru-RU" w:bidi="ar-SA"/>
    </w:rPr>
  </w:style>
  <w:style w:type="character" w:customStyle="1" w:styleId="112261">
    <w:name w:val="Стиль Заголовок 1 Знак Знак Знак Знак1 Знак2 Знак Знак Знак2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1ffff1">
    <w:name w:val="Стиль Заголовок 1 Знак Знак Знак Знак Знак Знак1 Знак Знак1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64">
    <w:name w:val="Стиль Заголовок 1 Знак Знак Знак Знак Знак Знак Знак1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21fe">
    <w:name w:val="Стиль Заголовок 1 Знак Знак Знак Знак2 Знак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312">
    <w:name w:val="Стиль Заголовок 1 Знак Знак Знак Знак1 Знак2 Знак1 Знак2 Знак Знак3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65">
    <w:name w:val="Стиль Заголовок 1 Знак Знак Знак Знак1 Знак Знак1 Знак Знак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66">
    <w:name w:val="Стиль Заголовок 1 Знак Знак Знак Знак Знак Знак Знак Знак1 Знак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8511">
    <w:name w:val="Стиль Заголовок 1 Знак Знак Знак Знак Знак Знак Знак Знак8 Знак5 Знак1 Знак Знак1 Знак"/>
    <w:basedOn w:val="a0"/>
    <w:rsid w:val="00FA278F"/>
    <w:rPr>
      <w:rFonts w:ascii="Arial" w:hAnsi="Arial" w:cs="Arial" w:hint="default"/>
      <w:b/>
      <w:bCs/>
      <w:kern w:val="2"/>
      <w:sz w:val="36"/>
      <w:lang w:val="ru-RU" w:eastAsia="ru-RU" w:bidi="ar-SA"/>
    </w:rPr>
  </w:style>
  <w:style w:type="character" w:customStyle="1" w:styleId="185110">
    <w:name w:val="Стиль Заголовок 1 Знак Знак Знак Знак Знак Знак Знак Знак8 Знак5 Знак1 Знак Знак1 Знак Знак"/>
    <w:basedOn w:val="a0"/>
    <w:rsid w:val="00FA278F"/>
    <w:rPr>
      <w:rFonts w:ascii="Arial" w:hAnsi="Arial" w:cs="Arial" w:hint="default"/>
      <w:b/>
      <w:bCs/>
      <w:kern w:val="2"/>
      <w:sz w:val="36"/>
      <w:lang w:val="ru-RU" w:eastAsia="ru-RU" w:bidi="ar-SA"/>
    </w:rPr>
  </w:style>
  <w:style w:type="character" w:customStyle="1" w:styleId="1211f1">
    <w:name w:val="Стиль Заголовок 1 Знак Знак Знак2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421">
    <w:name w:val="Стиль Заголовок 1 Знак Знак Знак Знак1 Знак Знак4 Знак1 Знак Знак Знак4 Знак2 Знак"/>
    <w:basedOn w:val="a0"/>
    <w:rsid w:val="00FA278F"/>
    <w:rPr>
      <w:rFonts w:ascii="Arial" w:hAnsi="Arial" w:cs="Arial" w:hint="default"/>
      <w:b/>
      <w:bCs/>
      <w:kern w:val="2"/>
      <w:sz w:val="36"/>
      <w:lang w:val="ru-RU" w:eastAsia="ru-RU" w:bidi="ar-SA"/>
    </w:rPr>
  </w:style>
  <w:style w:type="character" w:customStyle="1" w:styleId="1131e">
    <w:name w:val="Стиль Заголовок 1 Знак Знак Знак Знак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211240">
    <w:name w:val="Стиль Заголовок 1 Знак Знак Знак Знак1 Знак2 Знак1 Знак1 Знак Знак2 Знак4 Знак Знак"/>
    <w:basedOn w:val="a0"/>
    <w:rsid w:val="00FA278F"/>
    <w:rPr>
      <w:rFonts w:ascii="Arial" w:hAnsi="Arial" w:cs="Arial" w:hint="default"/>
      <w:b/>
      <w:bCs/>
      <w:kern w:val="2"/>
      <w:sz w:val="36"/>
      <w:lang w:val="ru-RU" w:eastAsia="ru-RU" w:bidi="ar-SA"/>
    </w:rPr>
  </w:style>
  <w:style w:type="character" w:customStyle="1" w:styleId="12240">
    <w:name w:val="Стиль Заголовок 1 Знак Знак Знак Знак Знак Знак Знак Знак2 Знак Знак2 Знак4 Знак Знак"/>
    <w:basedOn w:val="a0"/>
    <w:rsid w:val="00FA278F"/>
    <w:rPr>
      <w:rFonts w:ascii="Arial" w:hAnsi="Arial" w:cs="Arial" w:hint="default"/>
      <w:b/>
      <w:bCs/>
      <w:kern w:val="2"/>
      <w:sz w:val="36"/>
      <w:lang w:val="ru-RU" w:eastAsia="ru-RU" w:bidi="ar-SA"/>
    </w:rPr>
  </w:style>
  <w:style w:type="character" w:customStyle="1" w:styleId="124610">
    <w:name w:val="Стиль Заголовок 1 Знак Знак Знак2 Знак4 Знак6 Знак Знак Знак1"/>
    <w:basedOn w:val="a0"/>
    <w:rsid w:val="00FA278F"/>
    <w:rPr>
      <w:rFonts w:ascii="Arial" w:hAnsi="Arial" w:cs="Arial" w:hint="default"/>
      <w:b/>
      <w:bCs/>
      <w:kern w:val="2"/>
      <w:sz w:val="36"/>
      <w:lang w:val="ru-RU" w:eastAsia="ru-RU" w:bidi="ar-SA"/>
    </w:rPr>
  </w:style>
  <w:style w:type="character" w:customStyle="1" w:styleId="111111fff3">
    <w:name w:val="Стиль Заголовок 1 Знак Знак Знак Знак1 Знак Знак1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7">
    <w:name w:val="Стиль Заголовок 1 Знак Знак Знак Знак Знак Знак Знак5 Знак Знак Знак Знак1"/>
    <w:basedOn w:val="1c"/>
    <w:rsid w:val="00FA278F"/>
    <w:rPr>
      <w:bCs/>
      <w:color w:val="auto"/>
      <w:kern w:val="2"/>
    </w:rPr>
  </w:style>
  <w:style w:type="character" w:customStyle="1" w:styleId="132112">
    <w:name w:val="Стиль Заголовок 1 Знак Знак Знак Знак Знак Знак Знак3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1f2">
    <w:name w:val="Стиль Заголовок 1 Знак Знак Знак1 Знак Знак1 Знак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50">
    <w:name w:val="Стиль Заголовок 1 Знак Знак Знак1 Знак Знак1 Знак Знак Знак2 Знак5"/>
    <w:basedOn w:val="a0"/>
    <w:rsid w:val="00FA278F"/>
    <w:rPr>
      <w:rFonts w:ascii="Arial" w:hAnsi="Arial" w:cs="Arial" w:hint="default"/>
      <w:b/>
      <w:bCs/>
      <w:kern w:val="2"/>
      <w:sz w:val="36"/>
      <w:lang w:val="ru-RU" w:eastAsia="ru-RU" w:bidi="ar-SA"/>
    </w:rPr>
  </w:style>
  <w:style w:type="character" w:customStyle="1" w:styleId="111fff3">
    <w:name w:val="Стиль Заголовок 1 Знак Знак Знак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6">
    <w:name w:val="Стиль Заголовок 1 Знак Знак Знак Знак Знак Знак1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f2">
    <w:name w:val="Стиль Заголовок 1 Знак Знак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331">
    <w:name w:val="Стиль Заголовок 1 Знак Знак Знак2 Знак1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910">
    <w:name w:val="Стиль Заголовок 1 Знак Знак Знак Знак1 Знак2 Знак Знак1 Знак9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22215">
    <w:name w:val="Стиль Заголовок 1 Знак Знак Знак Знак Знак Знак Знак Знак2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12211">
    <w:name w:val="Стиль Заголовок 1 Знак Знак Знак Знак1 Знак2 Знак1 Знак1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55">
    <w:name w:val="Стиль Заголовок 1 Знак Знак Знак1 Знак Знак1 Знак5 Знак Знак Знак"/>
    <w:basedOn w:val="a0"/>
    <w:rsid w:val="00FA278F"/>
    <w:rPr>
      <w:rFonts w:ascii="Arial" w:hAnsi="Arial" w:cs="Arial" w:hint="default"/>
      <w:b/>
      <w:bCs/>
      <w:kern w:val="2"/>
      <w:sz w:val="36"/>
      <w:lang w:val="ru-RU" w:eastAsia="ru-RU" w:bidi="ar-SA"/>
    </w:rPr>
  </w:style>
  <w:style w:type="character" w:customStyle="1" w:styleId="1111229">
    <w:name w:val="Стиль Заголовок 1 Знак Знак Знак Знак1 Знак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111111d">
    <w:name w:val="Стиль Заголовок 1 Знак Знак Знак Знак1 Знак Знак1 Знак1 Знак1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5">
    <w:name w:val="Стиль Заголовок 1 Знак Знак Знак Знак Знак Знак1 Знак1 Знак Знак3 Знак Знак Знак1 Знак Знак Знак Знак Знак Знак"/>
    <w:basedOn w:val="1c"/>
    <w:rsid w:val="00FA278F"/>
    <w:rPr>
      <w:bCs/>
      <w:color w:val="auto"/>
      <w:kern w:val="2"/>
    </w:rPr>
  </w:style>
  <w:style w:type="character" w:customStyle="1" w:styleId="11111230">
    <w:name w:val="Стиль Заголовок 1 Знак Знак Знак Знак1 Знак Знак1 Знак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121315">
    <w:name w:val="Стиль Заголовок 1 Знак Знак Знак Знак1 Знак2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23110">
    <w:name w:val="Стиль Заголовок 1 Знак Знак Знак Знак Знак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113211110">
    <w:name w:val="Стиль Заголовок 1 Знак Знак Знак1 Знак Знак1 Знак Знак3 Знак2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115">
    <w:name w:val="Стиль Заголовок 1 Знак Знак Знак2 Знак2 Знак Знак1 Знак Знак Знак1 Знак1 Знак Знак"/>
    <w:basedOn w:val="130"/>
    <w:rsid w:val="00FA278F"/>
    <w:rPr>
      <w:rFonts w:ascii="Arial" w:hAnsi="Arial" w:cs="Arial" w:hint="default"/>
      <w:b/>
      <w:bCs/>
      <w:kern w:val="2"/>
      <w:sz w:val="36"/>
      <w:lang w:val="ru-RU" w:eastAsia="ru-RU" w:bidi="ar-SA"/>
    </w:rPr>
  </w:style>
  <w:style w:type="character" w:customStyle="1" w:styleId="112121e">
    <w:name w:val="Стиль Заголовок 1 Знак Знак Знак Знак1 Знак2 Знак Знак1 Знак2 Знак1"/>
    <w:basedOn w:val="a0"/>
    <w:rsid w:val="00FA278F"/>
    <w:rPr>
      <w:rFonts w:ascii="Arial" w:hAnsi="Arial" w:cs="Arial" w:hint="default"/>
      <w:b/>
      <w:bCs/>
      <w:kern w:val="2"/>
      <w:sz w:val="36"/>
      <w:lang w:val="ru-RU" w:eastAsia="ru-RU" w:bidi="ar-SA"/>
    </w:rPr>
  </w:style>
  <w:style w:type="character" w:customStyle="1" w:styleId="13213">
    <w:name w:val="Стиль Заголовок 1 Знак Знак Знак Знак Знак Знак Знак3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50">
    <w:name w:val="Стиль Заголовок 1 Знак Знак Знак Знак Знак Знак1 Знак1 Знак Знак1 Знак Знак5 Знак Знак"/>
    <w:basedOn w:val="115"/>
    <w:rsid w:val="00FA278F"/>
    <w:rPr>
      <w:rFonts w:ascii="Arial" w:hAnsi="Arial" w:cs="Arial" w:hint="default"/>
      <w:b/>
      <w:bCs/>
      <w:kern w:val="2"/>
      <w:sz w:val="36"/>
      <w:lang w:val="ru-RU" w:eastAsia="ru-RU" w:bidi="ar-SA"/>
    </w:rPr>
  </w:style>
  <w:style w:type="character" w:customStyle="1" w:styleId="1131131">
    <w:name w:val="Стиль Заголовок 1 Знак Знак Знак Знак Знак Знак Знак Знак1 Знак3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122311">
    <w:name w:val="Стиль Заголовок 1 Знак Знак Знак1 Знак Знак1 Знак2 Знак Знак Знак2 Знак3 Знак Знак1"/>
    <w:basedOn w:val="a0"/>
    <w:rsid w:val="00FA278F"/>
    <w:rPr>
      <w:rFonts w:ascii="Arial" w:hAnsi="Arial" w:cs="Arial" w:hint="default"/>
      <w:b/>
      <w:bCs/>
      <w:kern w:val="2"/>
      <w:sz w:val="36"/>
      <w:lang w:val="ru-RU" w:eastAsia="ru-RU" w:bidi="ar-SA"/>
    </w:rPr>
  </w:style>
  <w:style w:type="character" w:customStyle="1" w:styleId="1121520">
    <w:name w:val="Стиль Заголовок 1 Знак Знак Знак Знак1 Знак2 Знак Знак1 Знак5 Знак Знак Знак Знак2"/>
    <w:basedOn w:val="a0"/>
    <w:rsid w:val="00FA278F"/>
    <w:rPr>
      <w:rFonts w:ascii="Arial" w:hAnsi="Arial" w:cs="Arial" w:hint="default"/>
      <w:b/>
      <w:bCs/>
      <w:kern w:val="2"/>
      <w:sz w:val="36"/>
      <w:lang w:val="ru-RU" w:eastAsia="ru-RU" w:bidi="ar-SA"/>
    </w:rPr>
  </w:style>
  <w:style w:type="character" w:customStyle="1" w:styleId="1122f">
    <w:name w:val="Стиль Заголовок 1 Знак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41150">
    <w:name w:val="Стиль Заголовок 1 Знак Знак Знак Знак1 Знак Знак4 Знак1 Знак Знак Знак Знак1 Знак5 Знак Знак"/>
    <w:basedOn w:val="a0"/>
    <w:rsid w:val="00FA278F"/>
    <w:rPr>
      <w:rFonts w:ascii="Arial" w:hAnsi="Arial" w:cs="Arial" w:hint="default"/>
      <w:b/>
      <w:bCs/>
      <w:kern w:val="2"/>
      <w:sz w:val="36"/>
      <w:lang w:val="ru-RU" w:eastAsia="ru-RU" w:bidi="ar-SA"/>
    </w:rPr>
  </w:style>
  <w:style w:type="character" w:customStyle="1" w:styleId="1121323">
    <w:name w:val="Стиль Заголовок 1 Знак Знак Знак Знак1 Знак2 Знак Знак Знак Знак1 Знак3 Знак2 Знак3"/>
    <w:basedOn w:val="a0"/>
    <w:rsid w:val="00FA278F"/>
    <w:rPr>
      <w:rFonts w:ascii="Arial" w:hAnsi="Arial" w:cs="Arial" w:hint="default"/>
      <w:b/>
      <w:bCs/>
      <w:kern w:val="2"/>
      <w:sz w:val="36"/>
      <w:lang w:val="ru-RU" w:eastAsia="ru-RU" w:bidi="ar-SA"/>
    </w:rPr>
  </w:style>
  <w:style w:type="character" w:customStyle="1" w:styleId="13125">
    <w:name w:val="Стиль Заголовок 1 Знак Знак Знак Знак Знак Знак Знак3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330">
    <w:name w:val="Стиль Заголовок 1 Знак Знак Знак1 Знак Знак1 Знак Знак Знак1 Знак3 Знак Знак3 Знак Знак"/>
    <w:basedOn w:val="a0"/>
    <w:rsid w:val="00FA278F"/>
    <w:rPr>
      <w:rFonts w:ascii="Arial" w:hAnsi="Arial" w:cs="Arial" w:hint="default"/>
      <w:b/>
      <w:bCs/>
      <w:kern w:val="2"/>
      <w:sz w:val="36"/>
      <w:lang w:val="ru-RU" w:eastAsia="ru-RU" w:bidi="ar-SA"/>
    </w:rPr>
  </w:style>
  <w:style w:type="character" w:customStyle="1" w:styleId="11321110">
    <w:name w:val="Стиль Заголовок 1 Знак Знак Знак Знак Знак Знак1 Знак Знак3 Знак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432">
    <w:name w:val="Стиль Заголовок 1 Знак Знак Знак1 Знак Знак Знак4 Знак3 Знак2"/>
    <w:basedOn w:val="a0"/>
    <w:rsid w:val="00FA278F"/>
    <w:rPr>
      <w:rFonts w:ascii="Arial" w:hAnsi="Arial" w:cs="Arial" w:hint="default"/>
      <w:b/>
      <w:bCs/>
      <w:kern w:val="2"/>
      <w:sz w:val="36"/>
      <w:lang w:val="ru-RU" w:eastAsia="ru-RU" w:bidi="ar-SA"/>
    </w:rPr>
  </w:style>
  <w:style w:type="character" w:customStyle="1" w:styleId="113313">
    <w:name w:val="Стиль Заголовок 1 Знак Знак Знак Знак Знак Знак Знак1 Знак Знак3 Знак3 Знак Знак1"/>
    <w:basedOn w:val="a0"/>
    <w:rsid w:val="00FA278F"/>
    <w:rPr>
      <w:rFonts w:ascii="Arial" w:hAnsi="Arial" w:cs="Arial" w:hint="default"/>
      <w:b/>
      <w:bCs/>
      <w:kern w:val="2"/>
      <w:sz w:val="36"/>
      <w:lang w:val="ru-RU" w:eastAsia="ru-RU" w:bidi="ar-SA"/>
    </w:rPr>
  </w:style>
  <w:style w:type="character" w:customStyle="1" w:styleId="1632">
    <w:name w:val="Стиль Заголовок 1 Знак Знак Знак Знак6 Знак3 Знак2"/>
    <w:basedOn w:val="a0"/>
    <w:rsid w:val="00FA278F"/>
    <w:rPr>
      <w:rFonts w:ascii="Arial" w:hAnsi="Arial" w:cs="Arial" w:hint="default"/>
      <w:b/>
      <w:bCs/>
      <w:kern w:val="2"/>
      <w:sz w:val="36"/>
      <w:lang w:val="ru-RU" w:eastAsia="ru-RU" w:bidi="ar-SA"/>
    </w:rPr>
  </w:style>
  <w:style w:type="character" w:customStyle="1" w:styleId="11112f3">
    <w:name w:val="Стиль Заголовок 1 Знак Знак Знак1 Знак Знак1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2122a">
    <w:name w:val="Стиль Заголовок 1 Знак Знак Знак Знак1 Знак2 Знак1 Знак2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2f4">
    <w:name w:val="Стиль Заголовок 1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11138">
    <w:name w:val="Стиль Заголовок 1 Знак Знак Знак Знак1 Знак Знак1 Знак Знак1 Знак3 Знак"/>
    <w:basedOn w:val="a0"/>
    <w:rsid w:val="00FA278F"/>
    <w:rPr>
      <w:rFonts w:ascii="Arial" w:hAnsi="Arial" w:cs="Arial" w:hint="default"/>
      <w:b/>
      <w:bCs/>
      <w:kern w:val="2"/>
      <w:sz w:val="36"/>
      <w:lang w:val="ru-RU" w:eastAsia="ru-RU" w:bidi="ar-SA"/>
    </w:rPr>
  </w:style>
  <w:style w:type="character" w:customStyle="1" w:styleId="131311111">
    <w:name w:val="Стиль Заголовок 1 Знак Знак Знак Знак Знак Знак Знак3 Знак1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12">
    <w:name w:val="Стиль Заголовок 1 Знак Знак Знак Знак Знак Знак Знак Знак1 Знак1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311111">
    <w:name w:val="Стиль Заголовок 1 Знак Знак Знак Знак1 Знак Знак2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2111">
    <w:name w:val="Стиль Заголовок 1 Знак Знак Знак Знак1 Знак2 Знак1 Знак1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212111">
    <w:name w:val="Стиль Заголовок 1 Знак Знак Знак Знак Знак Знак Знак Знак2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35110">
    <w:name w:val="Стиль Заголовок 1 Знак Знак Знак1 Знак Знак Знак3 Знак5 Знак1 Знак1"/>
    <w:basedOn w:val="a0"/>
    <w:rsid w:val="00FA278F"/>
    <w:rPr>
      <w:rFonts w:ascii="Arial" w:hAnsi="Arial" w:cs="Arial" w:hint="default"/>
      <w:b/>
      <w:bCs/>
      <w:kern w:val="2"/>
      <w:sz w:val="36"/>
      <w:lang w:val="ru-RU" w:eastAsia="ru-RU" w:bidi="ar-SA"/>
    </w:rPr>
  </w:style>
  <w:style w:type="character" w:customStyle="1" w:styleId="155110">
    <w:name w:val="Стиль Заголовок 1 Знак Знак Знак Знак5 Знак5 Знак1 Знак1"/>
    <w:basedOn w:val="a0"/>
    <w:rsid w:val="00FA278F"/>
    <w:rPr>
      <w:rFonts w:ascii="Arial" w:hAnsi="Arial" w:cs="Arial" w:hint="default"/>
      <w:b/>
      <w:bCs/>
      <w:kern w:val="2"/>
      <w:sz w:val="36"/>
      <w:lang w:val="ru-RU" w:eastAsia="ru-RU" w:bidi="ar-SA"/>
    </w:rPr>
  </w:style>
  <w:style w:type="character" w:customStyle="1" w:styleId="11111111110">
    <w:name w:val="Стиль Заголовок 1 Знак Знак Знак Знак1 Знак Знак1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112">
    <w:name w:val="Стиль Заголовок 1 Знак Знак Знак Знак1 Знак2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5212">
    <w:name w:val="Стиль Заголовок 1 Знак Знак Знак1 Знак Знак1 Знак5 Знак Знак Знак Знак2 Знак1 Знак"/>
    <w:basedOn w:val="a0"/>
    <w:rsid w:val="00FA278F"/>
    <w:rPr>
      <w:rFonts w:ascii="Arial" w:hAnsi="Arial" w:cs="Arial" w:hint="default"/>
      <w:b/>
      <w:bCs/>
      <w:kern w:val="2"/>
      <w:sz w:val="36"/>
      <w:lang w:val="ru-RU" w:eastAsia="ru-RU" w:bidi="ar-SA"/>
    </w:rPr>
  </w:style>
  <w:style w:type="character" w:customStyle="1" w:styleId="14121110">
    <w:name w:val="Стиль Заголовок 1 Знак Знак Знак Знак Знак Знак Знак Знак4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1220">
    <w:name w:val="Стиль Заголовок 1 Знак Знак Знак Знак Знак Знак Знак3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113311">
    <w:name w:val="Стиль Заголовок 1 Знак Знак Знак1 Знак Знак1 Знак3 Знак3 Знак1 Знак Знак"/>
    <w:basedOn w:val="a0"/>
    <w:rsid w:val="00FA278F"/>
    <w:rPr>
      <w:rFonts w:ascii="Arial" w:hAnsi="Arial" w:cs="Arial" w:hint="default"/>
      <w:b/>
      <w:bCs/>
      <w:kern w:val="2"/>
      <w:sz w:val="36"/>
      <w:lang w:val="ru-RU" w:eastAsia="ru-RU" w:bidi="ar-SA"/>
    </w:rPr>
  </w:style>
  <w:style w:type="character" w:customStyle="1" w:styleId="11141214">
    <w:name w:val="Стиль Заголовок 1 Знак Знак Знак Знак Знак Знак1 Знак Знак Знак Знак Знак1 Знак Знак4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12121110">
    <w:name w:val="Стиль Заголовок 1 Знак Знак Знак Знак1 Знак2 Знак1 Знак1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1114">
    <w:name w:val="Стиль Заголовок 1 Знак Знак Знак Знак Знак Знак Знак Знак1 Знак1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2">
    <w:name w:val="Стиль Заголовок 1 Знак Знак Знак Знак1 Знак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21110">
    <w:name w:val="Стиль Заголовок 1 Знак Знак Знак Знак Знак Знак Знак Знак2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21111">
    <w:name w:val="Стиль Заголовок 1 Знак Знак Знак Знак Знак Знак1 Знак1 Знак1 Знак Знак1 Знак2 Знак1 Знак Знак Знак1 Знак1 Знак Знак"/>
    <w:basedOn w:val="1c"/>
    <w:rsid w:val="00FA278F"/>
    <w:rPr>
      <w:bCs/>
      <w:color w:val="auto"/>
      <w:kern w:val="2"/>
    </w:rPr>
  </w:style>
  <w:style w:type="character" w:customStyle="1" w:styleId="1311111110">
    <w:name w:val="Стиль Заголовок 1 Знак Знак Знак Знак Знак Знак Знак3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45110">
    <w:name w:val="Стиль Заголовок 1 Знак Знак Знак1 Знак Знак1 Знак4 Знак5 Знак1 Знак1"/>
    <w:basedOn w:val="a0"/>
    <w:rsid w:val="00FA278F"/>
    <w:rPr>
      <w:rFonts w:ascii="Arial" w:hAnsi="Arial" w:cs="Arial" w:hint="default"/>
      <w:b/>
      <w:bCs/>
      <w:kern w:val="2"/>
      <w:sz w:val="36"/>
      <w:lang w:val="ru-RU" w:eastAsia="ru-RU" w:bidi="ar-SA"/>
    </w:rPr>
  </w:style>
  <w:style w:type="character" w:customStyle="1" w:styleId="1131217">
    <w:name w:val="Стиль Заголовок 1 Знак Знак Знак Знак Знак Знак Знак Знак1 Знак Знак3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1211">
    <w:name w:val="Стиль Заголовок 1 Знак Знак Знак2 Знак Знак Знак1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7">
    <w:name w:val="Стиль Заголовок 1 Знак Знак Знак Знак1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211113">
    <w:name w:val="Стиль Заголовок 1 Знак Знак Знак Знак Знак Знак Знак1 Знак1 Знак Знак Знак2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21112">
    <w:name w:val="Стиль Заголовок 1 Знак Знак Знак Знак Знак Знак1 Знак1 Знак Знак Знак1 Знак Знак1 Знак2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21110">
    <w:name w:val="Стиль Заголовок 1 Знак Знак Знак Знак Знак Знак2 Знак Знак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51111">
    <w:name w:val="Стиль Заголовок 1 Знак Знак Знак Знак1 Знак2 Знак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210">
    <w:name w:val="Стиль Заголовок 1 Знак Знак Знак Знак Знак Знак Знак3 Знак Знак6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1210">
    <w:name w:val="Стиль Заголовок 1 Знак Знак Знак1 Знак Знак1 Знак Знак Знак5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11111">
    <w:name w:val="Стиль Заголовок 1 Знак Знак Знак Знак1 Знак2 Знак Знак Знак1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6">
    <w:name w:val="Стиль Заголовок 1 Знак Знак Знак Знак Знак Знак1 Знак Знак Знак Знак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211111">
    <w:name w:val="Стиль Заголовок 1 Знак Знак Знак Знак Знак Знак Знак3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4">
    <w:name w:val="Стиль Заголовок 1 Знак Знак Знак1 Знак Знак1 Знак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11">
    <w:name w:val="Стиль Заголовок 1 Знак Знак Знак Знак1 Знак2 Знак1 Знак1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11114">
    <w:name w:val="Стиль Заголовок 1 Знак Знак Знак Знак Знак Знак Знак Знак2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110">
    <w:name w:val="Стиль Заголовок 1 Знак Знак Знак1 Знак Знак1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31114">
    <w:name w:val="Стиль Заголовок 1 Знак Знак Знак Знак1 Знак Знак1 Знак1 Знак Знак3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221">
    <w:name w:val="Стиль Заголовок 1 Знак Знак Знак Знак Знак Знак2 Знак Знак1 Знак Знак2 Знак2"/>
    <w:basedOn w:val="a0"/>
    <w:rsid w:val="00FA278F"/>
    <w:rPr>
      <w:rFonts w:ascii="Arial" w:hAnsi="Arial" w:cs="Arial" w:hint="default"/>
      <w:b/>
      <w:bCs/>
      <w:kern w:val="2"/>
      <w:sz w:val="36"/>
      <w:lang w:val="ru-RU" w:eastAsia="ru-RU" w:bidi="ar-SA"/>
    </w:rPr>
  </w:style>
  <w:style w:type="character" w:customStyle="1" w:styleId="112111e">
    <w:name w:val="Стиль Заголовок 1 Знак Знак Знак1 Знак Знак Знак Знак Знак2 Знак Знак Знак1 Знак1 Знак1"/>
    <w:basedOn w:val="127"/>
    <w:rsid w:val="00FA278F"/>
    <w:rPr>
      <w:rFonts w:ascii="Arial" w:hAnsi="Arial" w:cs="Arial" w:hint="default"/>
      <w:b/>
      <w:bCs/>
      <w:kern w:val="2"/>
      <w:sz w:val="36"/>
      <w:lang w:val="ru-RU" w:eastAsia="ru-RU" w:bidi="ar-SA"/>
    </w:rPr>
  </w:style>
  <w:style w:type="character" w:customStyle="1" w:styleId="1122320">
    <w:name w:val="Стиль Заголовок 1 Знак Знак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112117">
    <w:name w:val="Стиль Заголовок 1 Знак Знак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328">
    <w:name w:val="Стиль Заголовок 1 Знак Знак Знак Знак Знак Знак Знак1 Знак Знак1 Знак Знак3 Знак Знак2"/>
    <w:basedOn w:val="a0"/>
    <w:rsid w:val="00FA278F"/>
    <w:rPr>
      <w:rFonts w:ascii="Arial" w:hAnsi="Arial" w:cs="Arial" w:hint="default"/>
      <w:b/>
      <w:bCs/>
      <w:kern w:val="2"/>
      <w:sz w:val="36"/>
      <w:lang w:val="ru-RU" w:eastAsia="ru-RU" w:bidi="ar-SA"/>
    </w:rPr>
  </w:style>
  <w:style w:type="character" w:customStyle="1" w:styleId="1221116">
    <w:name w:val="Стиль Заголовок 1 Знак Знак Знак Знак2 Знак Знак2 Знак Знак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30">
    <w:name w:val="Стиль Заголовок 1 Знак Знак Знак1 Знак Знак1 Знак3 Знак3 Знак1 Знак Знак Знак3"/>
    <w:basedOn w:val="a0"/>
    <w:rsid w:val="00FA278F"/>
    <w:rPr>
      <w:rFonts w:ascii="Arial" w:hAnsi="Arial" w:cs="Arial" w:hint="default"/>
      <w:b/>
      <w:bCs/>
      <w:kern w:val="2"/>
      <w:sz w:val="36"/>
      <w:lang w:val="ru-RU" w:eastAsia="ru-RU" w:bidi="ar-SA"/>
    </w:rPr>
  </w:style>
  <w:style w:type="character" w:customStyle="1" w:styleId="111329">
    <w:name w:val="Стиль Заголовок 1 Знак Знак Знак Знак1 Знак Знак1 Знак Знак Знак Знак3 Знак Знак2"/>
    <w:basedOn w:val="a0"/>
    <w:rsid w:val="00FA278F"/>
    <w:rPr>
      <w:rFonts w:ascii="Arial" w:hAnsi="Arial" w:cs="Arial" w:hint="default"/>
      <w:b/>
      <w:bCs/>
      <w:kern w:val="2"/>
      <w:sz w:val="36"/>
      <w:lang w:val="ru-RU" w:eastAsia="ru-RU" w:bidi="ar-SA"/>
    </w:rPr>
  </w:style>
  <w:style w:type="character" w:customStyle="1" w:styleId="11132a">
    <w:name w:val="Стиль Заголовок 1 Знак Знак Знак Знак Знак Знак Знак Знак1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22210">
    <w:name w:val="Стиль Заголовок 1 Знак Знак Знак Знак1 Знак2 Знак Знак2 Знак2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8">
    <w:name w:val="Стиль Заголовок 1 Знак Знак Знак Знак Знак Знак1 Знак1 Знак Знак Знак Знак Знак Знак1 Знак Знак1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f3">
    <w:name w:val="Стиль Заголовок 1 Знак Знак Знак Знак Знак Знак2 Знак Знак Знак Знак Знак Знак1 Знак Знак1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1112111">
    <w:name w:val="Стиль Заголовок 1 Знак Знак Знак Знак1 Знак Знак1 Знак1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4110">
    <w:name w:val="Стиль Заголовок 1 Знак Знак Знак Знак1 Знак2 Знак Знак Знак1 Знак1 Знак4 Знак1 Знак1"/>
    <w:basedOn w:val="a0"/>
    <w:rsid w:val="00FA278F"/>
    <w:rPr>
      <w:rFonts w:ascii="Arial" w:hAnsi="Arial" w:cs="Arial" w:hint="default"/>
      <w:b/>
      <w:bCs/>
      <w:kern w:val="2"/>
      <w:sz w:val="36"/>
      <w:lang w:val="ru-RU" w:eastAsia="ru-RU" w:bidi="ar-SA"/>
    </w:rPr>
  </w:style>
  <w:style w:type="character" w:customStyle="1" w:styleId="1131218">
    <w:name w:val="Стиль Заголовок 1 Знак Знак Знак Знак Знак Знак1 Знак Знак3 Знак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14110">
    <w:name w:val="Стиль Заголовок 1 Знак Знак Знак Знак Знак Знак Знак3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114110">
    <w:name w:val="Стиль Заголовок 1 Знак Знак Знак1 Знак Знак1 Знак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261210">
    <w:name w:val="Стиль Заголовок 1 Знак Знак Знак Знак1 Знак2 Знак6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22111">
    <w:name w:val="Стиль Заголовок 1 Знак Знак Знак1 Знак Знак1 Знак Знак3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31117">
    <w:name w:val="Стиль Заголовок 1 Знак Знак Знак Знак Знак Знак Знак1 Знак1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31110">
    <w:name w:val="Стиль Заголовок 1 Знак Знак Знак Знак Знак Знак1 Знак1 Знак Знак Знак1 Знак1 Знак3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31110">
    <w:name w:val="Стиль Заголовок 1 Знак Знак Знак Знак Знак Знак2 Знак Знак Знак1 Знак1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c">
    <w:name w:val="Стиль Заголовок 1 Знак Знак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631110">
    <w:name w:val="Стиль Заголовок 1 Знак Знак Знак Знак1 Знак2 Знак1 Знак6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731110">
    <w:name w:val="Стиль Заголовок 1 Знак Знак Знак Знак Знак Знак Знак Знак7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
    <w:name w:val="Стиль Заголовок 1 Знак Знак Знак1 Знак Знак1 Знак3 Знак1 Знак2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21fa">
    <w:name w:val="Стиль Заголовок 1 Знак Знак Знак Знак Знак Знак Знак Знак Знак Знак1 Знак1 Знак2 Знак1 Знак Знак Знак Знак Знак"/>
    <w:basedOn w:val="142"/>
    <w:rsid w:val="00FA278F"/>
    <w:rPr>
      <w:rFonts w:ascii="Arial" w:hAnsi="Arial" w:cs="Arial" w:hint="default"/>
      <w:b/>
      <w:bCs/>
      <w:kern w:val="2"/>
      <w:sz w:val="36"/>
      <w:lang w:val="ru-RU" w:eastAsia="ru-RU" w:bidi="ar-SA"/>
    </w:rPr>
  </w:style>
  <w:style w:type="character" w:customStyle="1" w:styleId="11131213">
    <w:name w:val="Стиль Заголовок 1 Знак Знак Знак Знак1 Знак Знак1 Знак Знак3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21110">
    <w:name w:val="Стиль Заголовок 1 Знак Знак Знак Знак1 Знак Знак1 Знак1 Знак Знак Знак2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114">
    <w:name w:val="Стиль Заголовок 1 Знак Знак Знак Знак Знак Знак Знак1 Знак1 Знак1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110">
    <w:name w:val="Стиль Заголовок 1 Знак Знак Знак Знак Знак Знак1 Знак1 Знак Знак2 Знак Знак2 Знак1 Знак Знак Знак1 Знак1 Знак Знак"/>
    <w:basedOn w:val="1c"/>
    <w:rsid w:val="00FA278F"/>
    <w:rPr>
      <w:bCs/>
      <w:color w:val="auto"/>
      <w:kern w:val="2"/>
    </w:rPr>
  </w:style>
  <w:style w:type="character" w:customStyle="1" w:styleId="112121115">
    <w:name w:val="Стиль Заголовок 1 Знак Знак Знак Знак Знак Знак Знак Знак1 Знак Знак Знак2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0">
    <w:name w:val="Стиль Заголовок 1 Знак Знак Знак1 Знак Знак1 Знак3 Знак1 Знак2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1d">
    <w:name w:val="Стиль Заголовок 1 Знак Знак Знак Знак Знак Знак1 Знак Знак Знак Знак Знак3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1222">
    <w:name w:val="Стиль Заголовок 1 Знак Знак Знак2 Знак1 Знак2 Знак Знак Знак2"/>
    <w:basedOn w:val="a0"/>
    <w:rsid w:val="00FA278F"/>
    <w:rPr>
      <w:rFonts w:ascii="Arial" w:hAnsi="Arial" w:cs="Arial" w:hint="default"/>
      <w:b/>
      <w:bCs/>
      <w:kern w:val="2"/>
      <w:sz w:val="36"/>
      <w:lang w:val="ru-RU" w:eastAsia="ru-RU" w:bidi="ar-SA"/>
    </w:rPr>
  </w:style>
  <w:style w:type="character" w:customStyle="1" w:styleId="11132b">
    <w:name w:val="Стиль Заголовок 1 Знак Знак Знак Знак1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231110">
    <w:name w:val="Стиль Заголовок 1 Знак Знак Знак Знак Знак Знак1 Знак Знак Знак Знак Знак2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21110">
    <w:name w:val="Стиль Заголовок 1 Знак Знак Знак Знак Знак Знак1 Знак Знак3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612111">
    <w:name w:val="Стиль Заголовок 1 Знак Знак Знак Знак1 Знак2 Знак6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4241">
    <w:name w:val="Стиль Заголовок 1 Знак Знак Знак Знак Знак Знак Знак4 Знак2 Знак4 Знак1 Знак Знак"/>
    <w:basedOn w:val="1c"/>
    <w:rsid w:val="00FA278F"/>
    <w:rPr>
      <w:bCs/>
      <w:color w:val="auto"/>
      <w:kern w:val="2"/>
    </w:rPr>
  </w:style>
  <w:style w:type="character" w:customStyle="1" w:styleId="1221117">
    <w:name w:val="Стиль Заголовок 1 Знак Знак Знак Знак Знак Знак Знак Знак Знак Знак2 Знак Знак2 Знак1 Знак1 Знак Знак1 Знак"/>
    <w:basedOn w:val="1219"/>
    <w:rsid w:val="00FA278F"/>
    <w:rPr>
      <w:rFonts w:ascii="Arial" w:hAnsi="Arial" w:cs="Arial" w:hint="default"/>
      <w:b/>
      <w:bCs/>
      <w:kern w:val="2"/>
      <w:sz w:val="36"/>
      <w:lang w:val="ru-RU" w:eastAsia="ru-RU" w:bidi="ar-SA"/>
    </w:rPr>
  </w:style>
  <w:style w:type="character" w:customStyle="1" w:styleId="113121111">
    <w:name w:val="Стиль Заголовок 1 Знак Знак Знак Знак Знак Знак Знак Знак1 Знак3 Знак1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52111">
    <w:name w:val="Стиль Заголовок 1 Знак Знак Знак2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22111">
    <w:name w:val="Стиль Заголовок 1 Знак Знак Знак Знак1 Знак2 Знак Знак1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21111">
    <w:name w:val="Стиль Заголовок 1 Знак Знак Знак Знак Знак Знак1 Знак1 Знак Знак1 Знак2 Знак Знак2 Знак1 Знак1 Знак Знак1 Знак"/>
    <w:basedOn w:val="115"/>
    <w:rsid w:val="00FA278F"/>
    <w:rPr>
      <w:rFonts w:ascii="Arial" w:hAnsi="Arial" w:cs="Arial" w:hint="default"/>
      <w:b/>
      <w:bCs/>
      <w:kern w:val="2"/>
      <w:sz w:val="36"/>
      <w:lang w:val="ru-RU" w:eastAsia="ru-RU" w:bidi="ar-SA"/>
    </w:rPr>
  </w:style>
  <w:style w:type="character" w:customStyle="1" w:styleId="111212111">
    <w:name w:val="Стиль Заголовок 1 Знак Знак Знак1 Знак Знак1 Знак2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412111">
    <w:name w:val="Стиль Заголовок 1 Знак Знак Знак Знак1 Знак Знак4 Знак1 Знак Знак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1112">
    <w:name w:val="Стиль Заголовок 1 Знак Знак Знак Знак Знак Знак Знак1 Знак Знак2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12111">
    <w:name w:val="Стиль Заголовок 1 Знак Знак Знак Знак Знак Знак Знак Знак2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12111">
    <w:name w:val="Стиль Заголовок 1 Знак Знак Знак Знак1 Знак2 Знак1 Знак1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21113">
    <w:name w:val="Стиль Заголовок 1 Знак Знак Знак1 Знак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52111">
    <w:name w:val="Стиль Заголовок 1 Знак Знак Знак Знак Знак Знак Знак Знак1 Знак Знак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1115">
    <w:name w:val="Стиль Заголовок 1 Знак Знак Знак Знак Знак Знак Знак1 Знак1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31110">
    <w:name w:val="Стиль Заголовок 1 Знак Знак Знак Знак1 Знак2 Знак Знак Знак2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8">
    <w:name w:val="Стиль Заголовок 1 Знак Знак Знак Знак Знак Знак Знак1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9">
    <w:name w:val="Стиль Заголовок 1 Знак Знак Знак Знак1 Знак Знак1 Знак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a">
    <w:name w:val="Стиль Заголовок 1 Знак Знак Знак Знак Знак Знак Знак Знак1 Знак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621110">
    <w:name w:val="Стиль Заголовок 1 Знак Знак Знак Знак1 Знак2 Знак Знак6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ff">
    <w:name w:val="Стиль Заголовок 1 Знак Знак Знак2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2122">
    <w:name w:val="Стиль Заголовок 1 Знак Знак Знак Знак1 Знак2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ffff2">
    <w:name w:val="Стиль Заголовок 1 Знак Знак Знак Знак Знак Знак1 Знак1 Знак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122">
    <w:name w:val="Стиль Заголовок 1 Знак Знак Знак1 Знак Знак1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314120">
    <w:name w:val="Стиль Заголовок 1 Знак Знак Знак Знак Знак Знак Знак Знак1 Знак3 Знак1 Знак4 Знак1 Знак2"/>
    <w:basedOn w:val="a0"/>
    <w:rsid w:val="00FA278F"/>
    <w:rPr>
      <w:rFonts w:ascii="Arial" w:hAnsi="Arial" w:cs="Arial" w:hint="default"/>
      <w:b/>
      <w:bCs/>
      <w:kern w:val="2"/>
      <w:sz w:val="36"/>
      <w:lang w:val="ru-RU" w:eastAsia="ru-RU" w:bidi="ar-SA"/>
    </w:rPr>
  </w:style>
  <w:style w:type="character" w:customStyle="1" w:styleId="1141412">
    <w:name w:val="Стиль Заголовок 1 Знак Знак Знак Знак1 Знак Знак4 Знак1 Знак Знак Знак4 Знак1 Знак2"/>
    <w:basedOn w:val="a0"/>
    <w:rsid w:val="00FA278F"/>
    <w:rPr>
      <w:rFonts w:ascii="Arial" w:hAnsi="Arial" w:cs="Arial" w:hint="default"/>
      <w:b/>
      <w:bCs/>
      <w:kern w:val="2"/>
      <w:sz w:val="36"/>
      <w:lang w:val="ru-RU" w:eastAsia="ru-RU" w:bidi="ar-SA"/>
    </w:rPr>
  </w:style>
  <w:style w:type="character" w:customStyle="1" w:styleId="121ff0">
    <w:name w:val="Стиль Заголовок 1 Знак Знак Знак Знак Знак Знак2 Знак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6">
    <w:name w:val="Стиль Заголовок 1 Знак Знак Знак Знак Знак Знак1 Знак Знак3 Знак Знак3 Знак Знак"/>
    <w:basedOn w:val="a0"/>
    <w:rsid w:val="00FA278F"/>
    <w:rPr>
      <w:rFonts w:ascii="Arial" w:hAnsi="Arial" w:cs="Arial" w:hint="default"/>
      <w:b/>
      <w:bCs/>
      <w:kern w:val="2"/>
      <w:sz w:val="36"/>
      <w:lang w:val="ru-RU" w:eastAsia="ru-RU" w:bidi="ar-SA"/>
    </w:rPr>
  </w:style>
  <w:style w:type="character" w:customStyle="1" w:styleId="11122121">
    <w:name w:val="Стиль Заголовок 1 Знак Знак Знак1 Знак Знак1 Знак2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111121110">
    <w:name w:val="Стиль Заголовок 1 Знак Знак Знак Знак1 Знак Знак1 Знак1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e">
    <w:name w:val="Стиль Заголовок 1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12f">
    <w:name w:val="Стиль Заголовок 1 Знак Знак Знак Знак Знак Знак Знак Знак1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632">
    <w:name w:val="Стиль Заголовок 1 Знак Знак Знак Знак1 Знак2 Знак6 Знак3 Знак Знак"/>
    <w:basedOn w:val="a0"/>
    <w:rsid w:val="00FA278F"/>
    <w:rPr>
      <w:rFonts w:ascii="Arial" w:hAnsi="Arial" w:cs="Arial" w:hint="default"/>
      <w:b/>
      <w:bCs/>
      <w:kern w:val="2"/>
      <w:sz w:val="36"/>
      <w:lang w:val="ru-RU" w:eastAsia="ru-RU" w:bidi="ar-SA"/>
    </w:rPr>
  </w:style>
  <w:style w:type="character" w:customStyle="1" w:styleId="14120">
    <w:name w:val="Стиль Заголовок 1 Знак Знак Знак Знак Знак Знак Знак Знак Знак4 Знак1 Знак2"/>
    <w:basedOn w:val="142"/>
    <w:rsid w:val="00FA278F"/>
    <w:rPr>
      <w:rFonts w:ascii="Arial" w:hAnsi="Arial" w:cs="Arial" w:hint="default"/>
      <w:b/>
      <w:bCs/>
      <w:kern w:val="2"/>
      <w:sz w:val="36"/>
      <w:lang w:val="ru-RU" w:eastAsia="ru-RU" w:bidi="ar-SA"/>
    </w:rPr>
  </w:style>
  <w:style w:type="character" w:customStyle="1" w:styleId="11112123">
    <w:name w:val="Стиль Заголовок 1 Знак Знак Знак1 Знак Знак1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133">
    <w:name w:val="Стиль Заголовок 1 Знак Знак Знак Знак1 Знак Знак1 Знак1 Знак Знак1 Знак3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221110">
    <w:name w:val="Стиль Заголовок 1 Знак Знак Знак1 Знак Знак1 Знак Знак3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f5">
    <w:name w:val="Стиль Заголовок 1 Знак Знак Знак Знак Знак Знак Знак1 Знак1 Знак Знак Знак Знак Знак Знак Знак3 Знак Знак"/>
    <w:basedOn w:val="a0"/>
    <w:rsid w:val="00FA278F"/>
    <w:rPr>
      <w:rFonts w:ascii="Arial" w:hAnsi="Arial" w:cs="Arial" w:hint="default"/>
      <w:b/>
      <w:bCs/>
      <w:kern w:val="2"/>
      <w:sz w:val="36"/>
      <w:lang w:val="ru-RU" w:eastAsia="ru-RU" w:bidi="ar-SA"/>
    </w:rPr>
  </w:style>
  <w:style w:type="character" w:customStyle="1" w:styleId="1111134">
    <w:name w:val="Стиль Заголовок 1 Знак Знак Знак Знак Знак Знак1 Знак1 Знак Знак Знак1 Знак1 Знак Знак Знак3 Знак Знак"/>
    <w:basedOn w:val="115"/>
    <w:rsid w:val="00FA278F"/>
    <w:rPr>
      <w:rFonts w:ascii="Arial" w:hAnsi="Arial" w:cs="Arial" w:hint="default"/>
      <w:b/>
      <w:bCs/>
      <w:kern w:val="2"/>
      <w:sz w:val="36"/>
      <w:lang w:val="ru-RU" w:eastAsia="ru-RU" w:bidi="ar-SA"/>
    </w:rPr>
  </w:style>
  <w:style w:type="character" w:customStyle="1" w:styleId="121130">
    <w:name w:val="Стиль Заголовок 1 Знак Знак Знак Знак Знак Знак2 Знак Знак Знак1 Знак1 Знак Знак Знак3 Знак Знак"/>
    <w:basedOn w:val="a0"/>
    <w:rsid w:val="00FA278F"/>
    <w:rPr>
      <w:rFonts w:ascii="Arial" w:hAnsi="Arial" w:cs="Arial" w:hint="default"/>
      <w:b/>
      <w:bCs/>
      <w:kern w:val="2"/>
      <w:sz w:val="36"/>
      <w:lang w:val="ru-RU" w:eastAsia="ru-RU" w:bidi="ar-SA"/>
    </w:rPr>
  </w:style>
  <w:style w:type="character" w:customStyle="1" w:styleId="1111111f1">
    <w:name w:val="Стиль Заголовок 1 Знак Знак Знак Знак Знак Знак1 Знак Знак Знак Знак Знак1 Знак1 Знак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4412">
    <w:name w:val="Стиль Заголовок 1 Знак Знак Знак Знак1 Знак2 Знак4 Знак4 Знак1 Знак2"/>
    <w:basedOn w:val="a0"/>
    <w:rsid w:val="00FA278F"/>
    <w:rPr>
      <w:rFonts w:ascii="Arial" w:hAnsi="Arial" w:cs="Arial" w:hint="default"/>
      <w:b/>
      <w:bCs/>
      <w:kern w:val="2"/>
      <w:sz w:val="36"/>
      <w:lang w:val="ru-RU" w:eastAsia="ru-RU" w:bidi="ar-SA"/>
    </w:rPr>
  </w:style>
  <w:style w:type="character" w:customStyle="1" w:styleId="1121243">
    <w:name w:val="Стиль Заголовок 1 Знак Знак Знак Знак1 Знак2 Знак1 Знак2 Знак4 Знак Знак"/>
    <w:basedOn w:val="a0"/>
    <w:rsid w:val="00FA278F"/>
    <w:rPr>
      <w:rFonts w:ascii="Arial" w:hAnsi="Arial" w:cs="Arial" w:hint="default"/>
      <w:b/>
      <w:bCs/>
      <w:kern w:val="2"/>
      <w:sz w:val="36"/>
      <w:lang w:val="ru-RU" w:eastAsia="ru-RU" w:bidi="ar-SA"/>
    </w:rPr>
  </w:style>
  <w:style w:type="character" w:customStyle="1" w:styleId="114119">
    <w:name w:val="Стиль Заголовок 1 Знак Знак Знак Знак Знак Знак Знак Знак Знак Знак1 Знак4 Знак1 Знак1"/>
    <w:basedOn w:val="1219"/>
    <w:rsid w:val="00FA278F"/>
    <w:rPr>
      <w:rFonts w:ascii="Arial" w:hAnsi="Arial" w:cs="Arial" w:hint="default"/>
      <w:b/>
      <w:bCs/>
      <w:kern w:val="2"/>
      <w:sz w:val="36"/>
      <w:lang w:val="ru-RU" w:eastAsia="ru-RU" w:bidi="ar-SA"/>
    </w:rPr>
  </w:style>
  <w:style w:type="character" w:customStyle="1" w:styleId="112124111">
    <w:name w:val="Стиль Заголовок 1 Знак Знак Знак Знак1 Знак2 Знак Знак Знак Знак1 Знак2 Знак4 Знак1 Знак1"/>
    <w:basedOn w:val="a0"/>
    <w:rsid w:val="00FA278F"/>
    <w:rPr>
      <w:rFonts w:ascii="Arial" w:hAnsi="Arial" w:cs="Arial" w:hint="default"/>
      <w:b/>
      <w:bCs/>
      <w:kern w:val="2"/>
      <w:sz w:val="36"/>
      <w:lang w:val="ru-RU" w:eastAsia="ru-RU" w:bidi="ar-SA"/>
    </w:rPr>
  </w:style>
  <w:style w:type="character" w:customStyle="1" w:styleId="11212f0">
    <w:name w:val="Стиль Заголовок 1 Знак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34110">
    <w:name w:val="Стиль Заголовок 1 Знак Знак Знак Знак1 Знак Знак1 Знак Знак3 Знак4 Знак1 Знак1"/>
    <w:basedOn w:val="a0"/>
    <w:rsid w:val="00FA278F"/>
    <w:rPr>
      <w:rFonts w:ascii="Arial" w:hAnsi="Arial" w:cs="Arial" w:hint="default"/>
      <w:b/>
      <w:bCs/>
      <w:kern w:val="2"/>
      <w:sz w:val="36"/>
      <w:lang w:val="ru-RU" w:eastAsia="ru-RU" w:bidi="ar-SA"/>
    </w:rPr>
  </w:style>
  <w:style w:type="character" w:customStyle="1" w:styleId="13124110">
    <w:name w:val="Стиль Заголовок 1 Знак Знак Знак Знак Знак Знак Знак3 Знак1 Знак2 Знак4 Знак1 Знак1"/>
    <w:basedOn w:val="a0"/>
    <w:rsid w:val="00FA278F"/>
    <w:rPr>
      <w:rFonts w:ascii="Arial" w:hAnsi="Arial" w:cs="Arial" w:hint="default"/>
      <w:b/>
      <w:bCs/>
      <w:kern w:val="2"/>
      <w:sz w:val="36"/>
      <w:lang w:val="ru-RU" w:eastAsia="ru-RU" w:bidi="ar-SA"/>
    </w:rPr>
  </w:style>
  <w:style w:type="character" w:customStyle="1" w:styleId="11124110">
    <w:name w:val="Стиль Заголовок 1 Знак Знак Знак Знак Знак Знак Знак Знак1 Знак1 Знак Знак2 Знак4 Знак1 Знак1"/>
    <w:basedOn w:val="a0"/>
    <w:rsid w:val="00FA278F"/>
    <w:rPr>
      <w:rFonts w:ascii="Arial" w:hAnsi="Arial" w:cs="Arial" w:hint="default"/>
      <w:b/>
      <w:bCs/>
      <w:kern w:val="2"/>
      <w:sz w:val="36"/>
      <w:lang w:val="ru-RU" w:eastAsia="ru-RU" w:bidi="ar-SA"/>
    </w:rPr>
  </w:style>
  <w:style w:type="character" w:customStyle="1" w:styleId="11224110">
    <w:name w:val="Стиль Заголовок 1 Знак Знак Знак Знак1 Знак Знак2 Знак Знак2 Знак4 Знак1 Знак1"/>
    <w:basedOn w:val="a0"/>
    <w:rsid w:val="00FA278F"/>
    <w:rPr>
      <w:rFonts w:ascii="Arial" w:hAnsi="Arial" w:cs="Arial" w:hint="default"/>
      <w:b/>
      <w:bCs/>
      <w:kern w:val="2"/>
      <w:sz w:val="36"/>
      <w:lang w:val="ru-RU" w:eastAsia="ru-RU" w:bidi="ar-SA"/>
    </w:rPr>
  </w:style>
  <w:style w:type="character" w:customStyle="1" w:styleId="1131f">
    <w:name w:val="Стиль Заголовок 1 Знак Знак Знак Знак Знак Знак1 Знак Знак Знак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2115">
    <w:name w:val="Стиль Заголовок 1 Знак Знак Знак Знак1 Знак2 Знак Знак2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2116">
    <w:name w:val="Стиль Заголовок 1 Знак Знак Знак Знак1 Знак2 Знак Знак2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121112">
    <w:name w:val="Стиль Заголовок 1 Знак Знак Знак Знак Знак Знак1 Знак Знак3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6121110">
    <w:name w:val="Стиль Заголовок 1 Знак Знак Знак Знак1 Знак2 Знак6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21118">
    <w:name w:val="Стиль Заголовок 1 Знак Знак Знак Знак Знак Знак Знак Знак Знак Знак2 Знак Знак2 Знак1 Знак1 Знак Знак1 Знак Знак"/>
    <w:basedOn w:val="1219"/>
    <w:rsid w:val="00FA278F"/>
    <w:rPr>
      <w:rFonts w:ascii="Arial" w:hAnsi="Arial" w:cs="Arial" w:hint="default"/>
      <w:b/>
      <w:bCs/>
      <w:kern w:val="2"/>
      <w:sz w:val="36"/>
      <w:lang w:val="ru-RU" w:eastAsia="ru-RU" w:bidi="ar-SA"/>
    </w:rPr>
  </w:style>
  <w:style w:type="character" w:customStyle="1" w:styleId="113121113">
    <w:name w:val="Стиль Заголовок 1 Знак Знак Знак Знак Знак Знак Знак Знак1 Знак3 Знак1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521110">
    <w:name w:val="Стиль Заголовок 1 Знак Знак Знак2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21110">
    <w:name w:val="Стиль Заголовок 1 Знак Знак Знак Знак1 Знак2 Знак Знак1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21112">
    <w:name w:val="Стиль Заголовок 1 Знак Знак Знак Знак Знак Знак1 Знак1 Знак Знак1 Знак2 Знак Знак2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53">
    <w:name w:val="Стиль Заголовок 1 Знак Знак Знак Знак Знак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12121110">
    <w:name w:val="Стиль Заголовок 1 Знак Знак Знак1 Знак Знак1 Знак2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21110">
    <w:name w:val="Стиль Заголовок 1 Знак Знак Знак Знак1 Знак Знак4 Знак1 Знак Знак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21113">
    <w:name w:val="Стиль Заголовок 1 Знак Знак Знак Знак Знак Знак Знак1 Знак Знак2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121110">
    <w:name w:val="Стиль Заголовок 1 Знак Знак Знак Знак Знак Знак Знак Знак2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21110">
    <w:name w:val="Стиль Заголовок 1 Знак Знак Знак Знак1 Знак2 Знак1 Знак1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c">
    <w:name w:val="Стиль Заголовок 1 Знак Знак Знак1 Знак Знак Знак4 Знак Знак1 Знак Знак"/>
    <w:basedOn w:val="a0"/>
    <w:rsid w:val="00FA278F"/>
    <w:rPr>
      <w:rFonts w:ascii="Arial" w:hAnsi="Arial" w:cs="Arial" w:hint="default"/>
      <w:b/>
      <w:bCs/>
      <w:kern w:val="2"/>
      <w:sz w:val="36"/>
      <w:lang w:val="ru-RU" w:eastAsia="ru-RU" w:bidi="ar-SA"/>
    </w:rPr>
  </w:style>
  <w:style w:type="character" w:customStyle="1" w:styleId="1610">
    <w:name w:val="Стиль Заголовок 1 Знак Знак Знак Знак6 Знак Знак1 Знак Знак"/>
    <w:basedOn w:val="a0"/>
    <w:rsid w:val="00FA278F"/>
    <w:rPr>
      <w:rFonts w:ascii="Arial" w:hAnsi="Arial" w:cs="Arial" w:hint="default"/>
      <w:b/>
      <w:bCs/>
      <w:kern w:val="2"/>
      <w:sz w:val="36"/>
      <w:lang w:val="ru-RU" w:eastAsia="ru-RU" w:bidi="ar-SA"/>
    </w:rPr>
  </w:style>
  <w:style w:type="character" w:customStyle="1" w:styleId="1111121114">
    <w:name w:val="Стиль Заголовок 1 Знак Знак Знак1 Знак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132">
    <w:name w:val="Стиль Заголовок 1 Знак Знак Знак Знак Знак Знак Знак Знак1 Знак1 Знак Знак3 Знак1 Знак3"/>
    <w:basedOn w:val="a0"/>
    <w:rsid w:val="00FA278F"/>
    <w:rPr>
      <w:rFonts w:ascii="Arial" w:hAnsi="Arial" w:cs="Arial" w:hint="default"/>
      <w:b/>
      <w:bCs/>
      <w:kern w:val="2"/>
      <w:sz w:val="36"/>
      <w:lang w:val="ru-RU" w:eastAsia="ru-RU" w:bidi="ar-SA"/>
    </w:rPr>
  </w:style>
  <w:style w:type="character" w:customStyle="1" w:styleId="1123130">
    <w:name w:val="Стиль Заголовок 1 Знак Знак Знак Знак1 Знак Знак2 Знак Знак3 Знак1 Знак3"/>
    <w:basedOn w:val="a0"/>
    <w:rsid w:val="00FA278F"/>
    <w:rPr>
      <w:rFonts w:ascii="Arial" w:hAnsi="Arial" w:cs="Arial" w:hint="default"/>
      <w:b/>
      <w:bCs/>
      <w:kern w:val="2"/>
      <w:sz w:val="36"/>
      <w:lang w:val="ru-RU" w:eastAsia="ru-RU" w:bidi="ar-SA"/>
    </w:rPr>
  </w:style>
  <w:style w:type="character" w:customStyle="1" w:styleId="1313130">
    <w:name w:val="Стиль Заголовок 1 Знак Знак Знак Знак Знак Знак Знак3 Знак1 Знак3 Знак1 Знак3"/>
    <w:basedOn w:val="a0"/>
    <w:rsid w:val="00FA278F"/>
    <w:rPr>
      <w:rFonts w:ascii="Arial" w:hAnsi="Arial" w:cs="Arial" w:hint="default"/>
      <w:b/>
      <w:bCs/>
      <w:kern w:val="2"/>
      <w:sz w:val="36"/>
      <w:lang w:val="ru-RU" w:eastAsia="ru-RU" w:bidi="ar-SA"/>
    </w:rPr>
  </w:style>
  <w:style w:type="character" w:customStyle="1" w:styleId="11521110">
    <w:name w:val="Стиль Заголовок 1 Знак Знак Знак Знак Знак Знак Знак Знак1 Знак Знак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1116">
    <w:name w:val="Стиль Заголовок 1 Знак Знак Знак Знак Знак Знак Знак1 Знак1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46110">
    <w:name w:val="Стиль Заголовок 1 Знак Знак Знак Знак Знак Знак Знак4 Знак6 Знак1 Знак1"/>
    <w:basedOn w:val="1c"/>
    <w:rsid w:val="00FA278F"/>
    <w:rPr>
      <w:bCs/>
      <w:color w:val="auto"/>
      <w:kern w:val="2"/>
    </w:rPr>
  </w:style>
  <w:style w:type="character" w:customStyle="1" w:styleId="113d">
    <w:name w:val="Стиль Заголовок 1 Знак Знак Знак Знак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13115">
    <w:name w:val="Стиль Заголовок 1 Знак Знак Знак1 Знак Знак1 Знак Знак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1111ff9">
    <w:name w:val="Стиль Заголовок 1 Знак Знак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14123">
    <w:name w:val="Стиль Заголовок 1 Знак Знак Знак Знак1 Знак Знак4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3120">
    <w:name w:val="Стиль Заголовок 1 Знак Знак Знак Знак Знак Знак Знак Знак1 Знак3 Знак1 Знак Знак2 Знак Знак"/>
    <w:basedOn w:val="a0"/>
    <w:rsid w:val="00FA278F"/>
    <w:rPr>
      <w:rFonts w:ascii="Arial" w:hAnsi="Arial" w:cs="Arial" w:hint="default"/>
      <w:b/>
      <w:bCs/>
      <w:kern w:val="2"/>
      <w:sz w:val="36"/>
      <w:lang w:val="ru-RU" w:eastAsia="ru-RU" w:bidi="ar-SA"/>
    </w:rPr>
  </w:style>
  <w:style w:type="character" w:customStyle="1" w:styleId="111236">
    <w:name w:val="Стиль Заголовок 1 Знак Знак Знак1 Знак Знак1 Знак2 Знак Знак Знак3 Знак Знак"/>
    <w:basedOn w:val="a0"/>
    <w:rsid w:val="00FA278F"/>
    <w:rPr>
      <w:rFonts w:ascii="Arial" w:hAnsi="Arial" w:cs="Arial" w:hint="default"/>
      <w:b/>
      <w:bCs/>
      <w:kern w:val="2"/>
      <w:sz w:val="36"/>
      <w:lang w:val="ru-RU" w:eastAsia="ru-RU" w:bidi="ar-SA"/>
    </w:rPr>
  </w:style>
  <w:style w:type="character" w:customStyle="1" w:styleId="111139">
    <w:name w:val="Стиль Заголовок 1 Знак Знак Знак1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42">
    <w:name w:val="Стиль Заголовок 1 Знак Знак Знак Знак1 Знак2 Знак1 Знак1 Знак Знак4 Знак Знак"/>
    <w:basedOn w:val="a0"/>
    <w:rsid w:val="00FA278F"/>
    <w:rPr>
      <w:rFonts w:ascii="Arial" w:hAnsi="Arial" w:cs="Arial" w:hint="default"/>
      <w:b/>
      <w:bCs/>
      <w:kern w:val="2"/>
      <w:sz w:val="36"/>
      <w:lang w:val="ru-RU" w:eastAsia="ru-RU" w:bidi="ar-SA"/>
    </w:rPr>
  </w:style>
  <w:style w:type="character" w:customStyle="1" w:styleId="1246">
    <w:name w:val="Стиль Заголовок 1 Знак Знак Знак Знак Знак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4b">
    <w:name w:val="Стиль Заголовок 1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4112">
    <w:name w:val="Стиль Заголовок 1 Знак Знак Знак1 Знак Знак1 Знак4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e">
    <w:name w:val="Стиль Заголовок 1 Знак Знак Знак1 Знак Знак Знак3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5113">
    <w:name w:val="Стиль Заголовок 1 Знак Знак Знак Знак5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226110">
    <w:name w:val="Стиль Заголовок 1 Знак Знак Знак Знак Знак Знак Знак Знак2 Знак Знак2 Знак6 Знак1 Знак1"/>
    <w:basedOn w:val="a0"/>
    <w:rsid w:val="00FA278F"/>
    <w:rPr>
      <w:rFonts w:ascii="Arial" w:hAnsi="Arial" w:cs="Arial" w:hint="default"/>
      <w:b/>
      <w:bCs/>
      <w:kern w:val="2"/>
      <w:sz w:val="36"/>
      <w:lang w:val="ru-RU" w:eastAsia="ru-RU" w:bidi="ar-SA"/>
    </w:rPr>
  </w:style>
  <w:style w:type="character" w:customStyle="1" w:styleId="1121126110">
    <w:name w:val="Стиль Заголовок 1 Знак Знак Знак Знак1 Знак2 Знак1 Знак1 Знак Знак2 Знак6 Знак1 Знак1"/>
    <w:basedOn w:val="a0"/>
    <w:rsid w:val="00FA278F"/>
    <w:rPr>
      <w:rFonts w:ascii="Arial" w:hAnsi="Arial" w:cs="Arial" w:hint="default"/>
      <w:b/>
      <w:bCs/>
      <w:kern w:val="2"/>
      <w:sz w:val="36"/>
      <w:lang w:val="ru-RU" w:eastAsia="ru-RU" w:bidi="ar-SA"/>
    </w:rPr>
  </w:style>
  <w:style w:type="character" w:customStyle="1" w:styleId="1112320">
    <w:name w:val="Стиль Заголовок 1 Знак Знак Знак1 Знак Знак1 Знак Знак Знак2 Знак3 Знак2"/>
    <w:basedOn w:val="a0"/>
    <w:rsid w:val="00FA278F"/>
    <w:rPr>
      <w:rFonts w:ascii="Arial" w:hAnsi="Arial" w:cs="Arial" w:hint="default"/>
      <w:b/>
      <w:bCs/>
      <w:kern w:val="2"/>
      <w:sz w:val="36"/>
      <w:lang w:val="ru-RU" w:eastAsia="ru-RU" w:bidi="ar-SA"/>
    </w:rPr>
  </w:style>
  <w:style w:type="character" w:customStyle="1" w:styleId="12520">
    <w:name w:val="Стиль Заголовок 1 Знак Знак Знак Знак Знак Знак2 Знак Знак5 Знак2"/>
    <w:basedOn w:val="a0"/>
    <w:rsid w:val="00FA278F"/>
    <w:rPr>
      <w:rFonts w:ascii="Arial" w:hAnsi="Arial" w:cs="Arial" w:hint="default"/>
      <w:b/>
      <w:bCs/>
      <w:kern w:val="2"/>
      <w:sz w:val="36"/>
      <w:lang w:val="ru-RU" w:eastAsia="ru-RU" w:bidi="ar-SA"/>
    </w:rPr>
  </w:style>
  <w:style w:type="character" w:customStyle="1" w:styleId="1114113">
    <w:name w:val="Стиль Заголовок 1 Знак Знак Знак1 Знак Знак1 Знак4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311f">
    <w:name w:val="Стиль Заголовок 1 Знак Знак Знак1 Знак Знак Знак3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14">
    <w:name w:val="Стиль Заголовок 1 Знак Знак Знак Знак5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6110">
    <w:name w:val="Стиль Заголовок 1 Знак Знак Знак Знак Знак Знак Знак Знак1 Знак Знак6 Знак1 Знак1"/>
    <w:basedOn w:val="a0"/>
    <w:rsid w:val="00FA278F"/>
    <w:rPr>
      <w:rFonts w:ascii="Arial" w:hAnsi="Arial" w:cs="Arial" w:hint="default"/>
      <w:b/>
      <w:bCs/>
      <w:kern w:val="2"/>
      <w:sz w:val="36"/>
      <w:lang w:val="ru-RU" w:eastAsia="ru-RU" w:bidi="ar-SA"/>
    </w:rPr>
  </w:style>
  <w:style w:type="character" w:customStyle="1" w:styleId="11112310">
    <w:name w:val="Стиль Заголовок 1 Знак Знак Знак Знак1 Знак Знак1 Знак Знак1 Знак2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316">
    <w:name w:val="Стиль Заголовок 1 Знак Знак Знак1 Знак Знак1 Знак Знак Знак1 Знак1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111f">
    <w:name w:val="Стиль Заголовок 1 Знак Знак Знак1 Знак Знак Знак Знак2 Знак Знак Знак Знак1 Знак Знак1 Знак Знак Знак1 Знак"/>
    <w:basedOn w:val="127"/>
    <w:rsid w:val="00FA278F"/>
    <w:rPr>
      <w:rFonts w:ascii="Arial" w:hAnsi="Arial" w:cs="Arial" w:hint="default"/>
      <w:b/>
      <w:bCs/>
      <w:kern w:val="2"/>
      <w:sz w:val="36"/>
      <w:lang w:val="ru-RU" w:eastAsia="ru-RU" w:bidi="ar-SA"/>
    </w:rPr>
  </w:style>
  <w:style w:type="character" w:customStyle="1" w:styleId="1221119">
    <w:name w:val="Стиль Заголовок 1 Знак Знак Знак Знак2 Знак2 Знак Знак Знак Знак1 Знак Знак1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5">
    <w:name w:val="Стиль Заголовок 1 Знак Знак Знак Знак Знак Знак1 Знак1 Знак Знак2 Знак1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111111e">
    <w:name w:val="Стиль Заголовок 1 Знак Знак Знак Знак Знак Знак Знак1 Знак1 Знак1 Знак1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24111">
    <w:name w:val="Стиль Заголовок 1 Знак Знак Знак2 Знак4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5311">
    <w:name w:val="Стиль Заголовок 1 Знак Знак Знак1 Знак Знак1 Знак5 Знак Знак3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3">
    <w:name w:val="Стиль Заголовок 1 Знак Знак Знак2 Знак1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35">
    <w:name w:val="Стиль Заголовок 1 Знак Знак Знак Знак1 Знак Знак1 Знак1 Знак Знак1 Знак3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56">
    <w:name w:val="Стиль Заголовок 1 Знак Знак Знак Знак Знак Знак1 Знак Знак Знак Знак Знак1 Знак Знак5"/>
    <w:basedOn w:val="a0"/>
    <w:rsid w:val="00FA278F"/>
    <w:rPr>
      <w:rFonts w:ascii="Arial" w:hAnsi="Arial" w:cs="Arial" w:hint="default"/>
      <w:b/>
      <w:bCs/>
      <w:kern w:val="2"/>
      <w:sz w:val="36"/>
      <w:lang w:val="ru-RU" w:eastAsia="ru-RU" w:bidi="ar-SA"/>
    </w:rPr>
  </w:style>
  <w:style w:type="character" w:customStyle="1" w:styleId="11111ffa">
    <w:name w:val="Стиль Заголовок 1 Знак Знак Знак Знак Знак Знак1 Знак1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1f4">
    <w:name w:val="Стиль Заголовок 1 Знак Знак Знак Знак Знак Знак2 Знак Знак Знак Знак Знак1 Знак1 Знак"/>
    <w:basedOn w:val="116"/>
    <w:rsid w:val="00FA278F"/>
    <w:rPr>
      <w:rFonts w:ascii="Arial" w:hAnsi="Arial" w:cs="Arial" w:hint="default"/>
      <w:b/>
      <w:bCs/>
      <w:kern w:val="2"/>
      <w:sz w:val="36"/>
      <w:lang w:val="ru-RU" w:eastAsia="ru-RU" w:bidi="ar-SA"/>
    </w:rPr>
  </w:style>
  <w:style w:type="character" w:customStyle="1" w:styleId="111112c">
    <w:name w:val="Стиль Заголовок 1 Знак Знак Знак Знак Знак Знак1 Знак1 Знак1 Знак Знак1 Знак Знак2"/>
    <w:basedOn w:val="1c"/>
    <w:rsid w:val="00FA278F"/>
    <w:rPr>
      <w:bCs/>
      <w:color w:val="auto"/>
      <w:kern w:val="2"/>
    </w:rPr>
  </w:style>
  <w:style w:type="character" w:customStyle="1" w:styleId="11513">
    <w:name w:val="Стиль Заголовок 1 Знак Знак Знак Знак Знак Знак Знак Знак1 Знак Знак5 Знак Знак Знак1 Знак"/>
    <w:basedOn w:val="a0"/>
    <w:rsid w:val="00FA278F"/>
    <w:rPr>
      <w:rFonts w:ascii="Arial" w:hAnsi="Arial" w:cs="Arial" w:hint="default"/>
      <w:b/>
      <w:bCs/>
      <w:kern w:val="2"/>
      <w:sz w:val="36"/>
      <w:lang w:val="ru-RU" w:eastAsia="ru-RU" w:bidi="ar-SA"/>
    </w:rPr>
  </w:style>
  <w:style w:type="character" w:customStyle="1" w:styleId="1f7">
    <w:name w:val="Стиль Заголовок 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90">
    <w:name w:val="Стиль Заголовок 1 Знак Знак Знак Знак Знак Знак Знак9"/>
    <w:basedOn w:val="1c"/>
    <w:rsid w:val="00FA278F"/>
    <w:rPr>
      <w:bCs/>
      <w:color w:val="auto"/>
      <w:kern w:val="2"/>
    </w:rPr>
  </w:style>
  <w:style w:type="character" w:customStyle="1" w:styleId="111121fe">
    <w:name w:val="Стиль Заголовок 1 Знак Знак Знак Знак Знак Знак1 Знак Знак1 Знак1 Знак2 Знак Знак1 Знак"/>
    <w:basedOn w:val="a0"/>
    <w:rsid w:val="00FA278F"/>
    <w:rPr>
      <w:rFonts w:ascii="Arial" w:hAnsi="Arial" w:cs="Arial" w:hint="default"/>
      <w:b/>
      <w:bCs/>
      <w:kern w:val="2"/>
      <w:sz w:val="36"/>
      <w:lang w:val="ru-RU" w:eastAsia="ru-RU" w:bidi="ar-SA"/>
    </w:rPr>
  </w:style>
  <w:style w:type="character" w:customStyle="1" w:styleId="1121622">
    <w:name w:val="Стиль Заголовок 1 Знак Знак Знак Знак1 Знак2 Знак1 Знак6 Знак2 Знак2"/>
    <w:basedOn w:val="a0"/>
    <w:rsid w:val="00FA278F"/>
    <w:rPr>
      <w:rFonts w:ascii="Arial" w:hAnsi="Arial" w:cs="Arial" w:hint="default"/>
      <w:b/>
      <w:bCs/>
      <w:kern w:val="2"/>
      <w:sz w:val="36"/>
      <w:lang w:val="ru-RU" w:eastAsia="ru-RU" w:bidi="ar-SA"/>
    </w:rPr>
  </w:style>
  <w:style w:type="character" w:customStyle="1" w:styleId="1722">
    <w:name w:val="Стиль Заголовок 1 Знак Знак Знак Знак Знак Знак Знак Знак7 Знак2 Знак2"/>
    <w:basedOn w:val="a0"/>
    <w:rsid w:val="00FA278F"/>
    <w:rPr>
      <w:rFonts w:ascii="Arial" w:hAnsi="Arial" w:cs="Arial" w:hint="default"/>
      <w:b/>
      <w:bCs/>
      <w:kern w:val="2"/>
      <w:sz w:val="36"/>
      <w:lang w:val="ru-RU" w:eastAsia="ru-RU" w:bidi="ar-SA"/>
    </w:rPr>
  </w:style>
  <w:style w:type="character" w:customStyle="1" w:styleId="12332">
    <w:name w:val="Стиль Заголовок 1 Знак Знак Знак2 Знак3 Знак3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210">
    <w:name w:val="Стиль Заголовок 1 Знак Знак Знак Знак1 Знак2 Знак Знак5 Знак4 Знак2 Знак Знак Знак1"/>
    <w:basedOn w:val="a0"/>
    <w:rsid w:val="00FA278F"/>
    <w:rPr>
      <w:rFonts w:ascii="Arial" w:hAnsi="Arial" w:cs="Arial" w:hint="default"/>
      <w:b/>
      <w:bCs/>
      <w:kern w:val="2"/>
      <w:sz w:val="36"/>
      <w:lang w:val="ru-RU" w:eastAsia="ru-RU" w:bidi="ar-SA"/>
    </w:rPr>
  </w:style>
  <w:style w:type="character" w:customStyle="1" w:styleId="11112124">
    <w:name w:val="Стиль Заголовок 1 Знак Знак Знак Знак1 Знак Знак1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44210">
    <w:name w:val="Стиль Заголовок 1 Знак Знак Знак Знак Знак Знак Знак4 Знак Знак4 Знак2 Знак Знак Знак1"/>
    <w:basedOn w:val="1c"/>
    <w:rsid w:val="00FA278F"/>
    <w:rPr>
      <w:bCs/>
      <w:color w:val="auto"/>
      <w:kern w:val="2"/>
    </w:rPr>
  </w:style>
  <w:style w:type="character" w:customStyle="1" w:styleId="11255">
    <w:name w:val="Стиль Заголовок 1 Знак Знак Знак1 Знак Знак Знак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2252">
    <w:name w:val="Стиль Заголовок 1 Знак Знак Знак Знак2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11432">
    <w:name w:val="Стиль Заголовок 1 Знак Знак Знак1 Знак Знак1 Знак4 Знак Знак3 Знак"/>
    <w:basedOn w:val="a0"/>
    <w:rsid w:val="00FA278F"/>
    <w:rPr>
      <w:rFonts w:ascii="Arial" w:hAnsi="Arial" w:cs="Arial" w:hint="default"/>
      <w:b/>
      <w:bCs/>
      <w:kern w:val="2"/>
      <w:sz w:val="36"/>
      <w:lang w:val="ru-RU" w:eastAsia="ru-RU" w:bidi="ar-SA"/>
    </w:rPr>
  </w:style>
  <w:style w:type="character" w:customStyle="1" w:styleId="11337">
    <w:name w:val="Стиль Заголовок 1 Знак Знак Знак1 Знак Знак Знак3 Знак Знак3 Знак"/>
    <w:basedOn w:val="a0"/>
    <w:rsid w:val="00FA278F"/>
    <w:rPr>
      <w:rFonts w:ascii="Arial" w:hAnsi="Arial" w:cs="Arial" w:hint="default"/>
      <w:b/>
      <w:bCs/>
      <w:kern w:val="2"/>
      <w:sz w:val="36"/>
      <w:lang w:val="ru-RU" w:eastAsia="ru-RU" w:bidi="ar-SA"/>
    </w:rPr>
  </w:style>
  <w:style w:type="character" w:customStyle="1" w:styleId="1534">
    <w:name w:val="Стиль Заголовок 1 Знак Знак Знак Знак5 Знак Знак3 Знак"/>
    <w:basedOn w:val="a0"/>
    <w:rsid w:val="00FA278F"/>
    <w:rPr>
      <w:rFonts w:ascii="Arial" w:hAnsi="Arial" w:cs="Arial" w:hint="default"/>
      <w:b/>
      <w:bCs/>
      <w:kern w:val="2"/>
      <w:sz w:val="36"/>
      <w:lang w:val="ru-RU" w:eastAsia="ru-RU" w:bidi="ar-SA"/>
    </w:rPr>
  </w:style>
  <w:style w:type="character" w:customStyle="1" w:styleId="1121611">
    <w:name w:val="Стиль Заголовок 1 Знак Знак Знак Знак1 Знак2 Знак1 Знак6 Знак Знак Знак1"/>
    <w:basedOn w:val="a0"/>
    <w:rsid w:val="00FA278F"/>
    <w:rPr>
      <w:rFonts w:ascii="Arial" w:hAnsi="Arial" w:cs="Arial" w:hint="default"/>
      <w:b/>
      <w:bCs/>
      <w:kern w:val="2"/>
      <w:sz w:val="36"/>
      <w:lang w:val="ru-RU" w:eastAsia="ru-RU" w:bidi="ar-SA"/>
    </w:rPr>
  </w:style>
  <w:style w:type="character" w:customStyle="1" w:styleId="1711">
    <w:name w:val="Стиль Заголовок 1 Знак Знак Знак Знак Знак Знак Знак Знак7 Знак Знак Знак1"/>
    <w:basedOn w:val="a0"/>
    <w:rsid w:val="00FA278F"/>
    <w:rPr>
      <w:rFonts w:ascii="Arial" w:hAnsi="Arial" w:cs="Arial" w:hint="default"/>
      <w:b/>
      <w:bCs/>
      <w:kern w:val="2"/>
      <w:sz w:val="36"/>
      <w:lang w:val="ru-RU" w:eastAsia="ru-RU" w:bidi="ar-SA"/>
    </w:rPr>
  </w:style>
  <w:style w:type="character" w:customStyle="1" w:styleId="1121171">
    <w:name w:val="Стиль Заголовок 1 Знак Знак Знак Знак1 Знак2 Знак Знак Знак1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3171">
    <w:name w:val="Стиль Заголовок 1 Знак Знак Знак Знак Знак Знак Знак3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71">
    <w:name w:val="Стиль Заголовок 1 Знак Знак Знак1 Знак Знак1 Знак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2118">
    <w:name w:val="Стиль Заголовок 1 Знак Знак Знак Знак1 Знак Знак1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11fff4">
    <w:name w:val="Стиль Заголовок 1 Знак Знак Знак1 Знак Знак Знак Знак Знак Знак Знак1 Знак"/>
    <w:basedOn w:val="127"/>
    <w:rsid w:val="00FA278F"/>
    <w:rPr>
      <w:rFonts w:ascii="Arial" w:hAnsi="Arial" w:cs="Arial" w:hint="default"/>
      <w:b/>
      <w:bCs/>
      <w:kern w:val="2"/>
      <w:sz w:val="36"/>
      <w:lang w:val="ru-RU" w:eastAsia="ru-RU" w:bidi="ar-SA"/>
    </w:rPr>
  </w:style>
  <w:style w:type="character" w:customStyle="1" w:styleId="1111ffff3">
    <w:name w:val="Стиль Заголовок 1 Знак Знак Знак Знак Знак Знак1 Знак Знак1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1">
    <w:name w:val="Стиль Заголовок 1 Знак Знак Знак Знак2 Знак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6">
    <w:name w:val="Стиль Заголовок 1 Знак Знак Знак Знак Знак Знак1 Знак1 Знак Знак2 Знак1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1431">
    <w:name w:val="Стиль Заголовок 1 Знак Знак Знак Знак Знак Знак1 Знак Знак Знак Знак Знак4 Знак3"/>
    <w:basedOn w:val="a0"/>
    <w:rsid w:val="00FA278F"/>
    <w:rPr>
      <w:rFonts w:ascii="Arial" w:hAnsi="Arial" w:cs="Arial" w:hint="default"/>
      <w:b/>
      <w:bCs/>
      <w:kern w:val="2"/>
      <w:sz w:val="36"/>
      <w:lang w:val="ru-RU" w:eastAsia="ru-RU" w:bidi="ar-SA"/>
    </w:rPr>
  </w:style>
  <w:style w:type="character" w:customStyle="1" w:styleId="1211f5">
    <w:name w:val="Стиль Заголовок 1 Знак Знак Знак2 Знак Знак Знак Знак1 Знак1 Знак Знак Знак Знак Знак"/>
    <w:basedOn w:val="160"/>
    <w:rsid w:val="00FA278F"/>
    <w:rPr>
      <w:rFonts w:ascii="Arial" w:hAnsi="Arial" w:cs="Arial" w:hint="default"/>
      <w:b/>
      <w:bCs/>
      <w:kern w:val="2"/>
      <w:sz w:val="36"/>
      <w:lang w:val="ru-RU" w:eastAsia="ru-RU" w:bidi="ar-SA"/>
    </w:rPr>
  </w:style>
  <w:style w:type="character" w:customStyle="1" w:styleId="111513">
    <w:name w:val="Стиль Заголовок 1 Знак Знак Знак Знак Знак Знак1 Знак Знак Знак Знак Знак1 Знак Знак5 Знак1"/>
    <w:basedOn w:val="a0"/>
    <w:rsid w:val="00FA278F"/>
    <w:rPr>
      <w:rFonts w:ascii="Arial" w:hAnsi="Arial" w:cs="Arial" w:hint="default"/>
      <w:b/>
      <w:bCs/>
      <w:kern w:val="2"/>
      <w:sz w:val="36"/>
      <w:lang w:val="ru-RU" w:eastAsia="ru-RU" w:bidi="ar-SA"/>
    </w:rPr>
  </w:style>
  <w:style w:type="character" w:customStyle="1" w:styleId="11111111f">
    <w:name w:val="Стиль Заголовок 1 Знак Знак Знак Знак Знак Знак Знак1 Знак1 Знак1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41110">
    <w:name w:val="Стиль Заголовок 1 Знак Знак Знак2 Знак4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1f8">
    <w:name w:val="Стиль Заголовок 1 Знак Знак Знак Знак Знак Знак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21118">
    <w:name w:val="Стиль Заголовок 1 Знак Знак Знак Знак Знак Знак2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2216">
    <w:name w:val="Стиль Заголовок 1 Знак Знак Знак Знак1 Знак2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11111115">
    <w:name w:val="Стиль Заголовок 1 Знак Знак Знак Знак1 Знак Знак1 Знак1 Знак Знак1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f0">
    <w:name w:val="Стиль Заголовок 1 Знак Знак Знак1 Знак Знак Знак Знак2 Знак Знак Знак Знак1 Знак Знак1 Знак Знак Знак1"/>
    <w:basedOn w:val="127"/>
    <w:rsid w:val="00FA278F"/>
    <w:rPr>
      <w:rFonts w:ascii="Arial" w:hAnsi="Arial" w:cs="Arial" w:hint="default"/>
      <w:b/>
      <w:bCs/>
      <w:kern w:val="2"/>
      <w:sz w:val="36"/>
      <w:lang w:val="ru-RU" w:eastAsia="ru-RU" w:bidi="ar-SA"/>
    </w:rPr>
  </w:style>
  <w:style w:type="character" w:customStyle="1" w:styleId="122111a">
    <w:name w:val="Стиль Заголовок 1 Знак Знак Знак Знак2 Знак2 Знак Знак Знак Знак1 Знак Знак1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53110">
    <w:name w:val="Стиль Заголовок 1 Знак Знак Знак1 Знак Знак1 Знак5 Знак Знак3 Знак Знак1 Знак Знак Знак1"/>
    <w:basedOn w:val="a0"/>
    <w:rsid w:val="00FA278F"/>
    <w:rPr>
      <w:rFonts w:ascii="Arial" w:hAnsi="Arial" w:cs="Arial" w:hint="default"/>
      <w:b/>
      <w:bCs/>
      <w:kern w:val="2"/>
      <w:sz w:val="36"/>
      <w:lang w:val="ru-RU" w:eastAsia="ru-RU" w:bidi="ar-SA"/>
    </w:rPr>
  </w:style>
  <w:style w:type="character" w:customStyle="1" w:styleId="123130">
    <w:name w:val="Стиль Заголовок 1 Знак Знак Знак2 Знак3 Знак1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23110">
    <w:name w:val="Стиль Заголовок 1 Знак Знак Знак Знак Знак Знак Знак Знак4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2123111">
    <w:name w:val="Стиль Заголовок 1 Знак Знак Знак Знак1 Знак2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31118">
    <w:name w:val="Стиль Заголовок 1 Знак Знак Знак1 Знак Знак Знак3 Знак Знак1 Знак1 Знак Знак1"/>
    <w:basedOn w:val="127"/>
    <w:rsid w:val="00FA278F"/>
    <w:rPr>
      <w:rFonts w:ascii="Arial" w:hAnsi="Arial" w:cs="Arial" w:hint="default"/>
      <w:b/>
      <w:bCs/>
      <w:kern w:val="2"/>
      <w:sz w:val="36"/>
      <w:lang w:val="ru-RU" w:eastAsia="ru-RU" w:bidi="ar-SA"/>
    </w:rPr>
  </w:style>
  <w:style w:type="character" w:customStyle="1" w:styleId="151110">
    <w:name w:val="Стиль Заголовок 1 Знак Знак Знак Знак5 Знак Знак1 Знак1 Знак Знак1"/>
    <w:basedOn w:val="a0"/>
    <w:rsid w:val="00FA278F"/>
    <w:rPr>
      <w:rFonts w:ascii="Arial" w:hAnsi="Arial" w:cs="Arial" w:hint="default"/>
      <w:b/>
      <w:bCs/>
      <w:kern w:val="2"/>
      <w:sz w:val="36"/>
      <w:lang w:val="ru-RU" w:eastAsia="ru-RU" w:bidi="ar-SA"/>
    </w:rPr>
  </w:style>
  <w:style w:type="character" w:customStyle="1" w:styleId="11141110">
    <w:name w:val="Стиль Заголовок 1 Знак Знак Знак1 Знак Знак1 Знак4 Знак Знак1 Знак1 Знак Знак1"/>
    <w:basedOn w:val="a0"/>
    <w:rsid w:val="00FA278F"/>
    <w:rPr>
      <w:rFonts w:ascii="Arial" w:hAnsi="Arial" w:cs="Arial" w:hint="default"/>
      <w:b/>
      <w:bCs/>
      <w:kern w:val="2"/>
      <w:sz w:val="36"/>
      <w:lang w:val="ru-RU" w:eastAsia="ru-RU" w:bidi="ar-SA"/>
    </w:rPr>
  </w:style>
  <w:style w:type="character" w:customStyle="1" w:styleId="111213110">
    <w:name w:val="Стиль Заголовок 1 Знак Знак Знак Знак Знак Знак Знак1 Знак1 Знак2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22211">
    <w:name w:val="Стиль Заголовок 1 Знак Знак Знак Знак1 Знак2 Знак Знак Знак2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c">
    <w:name w:val="Стиль Заголовок 1 Знак Знак Знак Знак Знак Знак Знак1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d">
    <w:name w:val="Стиль Заголовок 1 Знак Знак Знак Знак1 Знак Знак1 Знак Знак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e">
    <w:name w:val="Стиль Заголовок 1 Знак Знак Знак Знак Знак Знак Знак Знак1 Знак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6115">
    <w:name w:val="Стиль Заголовок 1 Знак Знак Знак Знак1 Знак2 Знак Знак6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31110">
    <w:name w:val="Стиль Заголовок 1 Знак Знак Знак1 Знак Знак1 Знак3 Знак3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21fb">
    <w:name w:val="Стиль Заголовок 1 Знак Знак Знак Знак Знак Знак1 Знак Знак Знак Знак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21ff">
    <w:name w:val="Стиль Заголовок 1 Знак Знак Знак Знак Знак Знак1 Знак1 Знак1 Знак Знак Знак Знак Знак2 Знак1"/>
    <w:basedOn w:val="1c"/>
    <w:rsid w:val="00FA278F"/>
    <w:rPr>
      <w:bCs/>
      <w:color w:val="auto"/>
      <w:kern w:val="2"/>
    </w:rPr>
  </w:style>
  <w:style w:type="character" w:customStyle="1" w:styleId="11112f5">
    <w:name w:val="Стиль Заголовок 1 Знак Знак Знак Знак Знак Знак1 Знак1 Знак1 Знак Знак Знак2 Знак Знак Знак"/>
    <w:basedOn w:val="1c"/>
    <w:rsid w:val="00FA278F"/>
    <w:rPr>
      <w:bCs/>
      <w:color w:val="auto"/>
      <w:kern w:val="2"/>
    </w:rPr>
  </w:style>
  <w:style w:type="character" w:customStyle="1" w:styleId="112111f1">
    <w:name w:val="Стиль Заголовок 1 Знак Знак Знак Знак1 Знак2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fff5">
    <w:name w:val="Стиль Заголовок 1 Знак Знак Знак Знак Знак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9">
    <w:name w:val="Стиль Заголовок 1 Знак Знак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121fc">
    <w:name w:val="Стиль Заголовок 1 Знак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b">
    <w:name w:val="Стиль Заголовок 1 Знак Знак Знак Знак Знак Знак1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12fd">
    <w:name w:val="Стиль Заголовок 1 Знак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11f6">
    <w:name w:val="Стиль Заголовок 1 Знак Знак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f7">
    <w:name w:val="Стиль Заголовок 1 Знак Знак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21ff2">
    <w:name w:val="Стиль Заголовок 1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fb">
    <w:name w:val="Стиль Заголовок 1 Знак Знак Знак Знак Знак Знак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16">
    <w:name w:val="Стиль Заголовок 1 Знак Знак Знак Знак Знак Знак Знак3 Знак Знак Знак1 Знак1 Знак"/>
    <w:basedOn w:val="a0"/>
    <w:rsid w:val="00FA278F"/>
    <w:rPr>
      <w:rFonts w:ascii="Arial" w:hAnsi="Arial" w:cs="Arial" w:hint="default"/>
      <w:b/>
      <w:bCs/>
      <w:kern w:val="2"/>
      <w:sz w:val="36"/>
      <w:lang w:val="ru-RU" w:eastAsia="ru-RU" w:bidi="ar-SA"/>
    </w:rPr>
  </w:style>
  <w:style w:type="character" w:customStyle="1" w:styleId="11111ffc">
    <w:name w:val="Стиль Заголовок 1 Знак Знак Знак1 Знак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440">
    <w:name w:val="Стиль Заголовок 1 Знак Знак Знак Знак1 Знак2 Знак4 Знак4 Знак"/>
    <w:basedOn w:val="a0"/>
    <w:rsid w:val="00FA278F"/>
    <w:rPr>
      <w:rFonts w:ascii="Arial" w:hAnsi="Arial" w:cs="Arial" w:hint="default"/>
      <w:b/>
      <w:bCs/>
      <w:kern w:val="2"/>
      <w:sz w:val="36"/>
      <w:lang w:val="ru-RU" w:eastAsia="ru-RU" w:bidi="ar-SA"/>
    </w:rPr>
  </w:style>
  <w:style w:type="character" w:customStyle="1" w:styleId="111143">
    <w:name w:val="Стиль Заголовок 1 Знак Знак Знак Знак1 Знак Знак1 Знак Знак1 Знак4"/>
    <w:basedOn w:val="a0"/>
    <w:rsid w:val="00FA278F"/>
    <w:rPr>
      <w:rFonts w:ascii="Arial" w:hAnsi="Arial" w:cs="Arial" w:hint="default"/>
      <w:b/>
      <w:bCs/>
      <w:kern w:val="2"/>
      <w:sz w:val="36"/>
      <w:lang w:val="ru-RU" w:eastAsia="ru-RU" w:bidi="ar-SA"/>
    </w:rPr>
  </w:style>
  <w:style w:type="character" w:customStyle="1" w:styleId="1426">
    <w:name w:val="Стиль Заголовок 1 Знак Знак Знак Знак Знак Знак Знак Знак4 Знак2"/>
    <w:basedOn w:val="a0"/>
    <w:rsid w:val="00FA278F"/>
    <w:rPr>
      <w:rFonts w:ascii="Arial" w:hAnsi="Arial" w:cs="Arial" w:hint="default"/>
      <w:b/>
      <w:bCs/>
      <w:kern w:val="2"/>
      <w:sz w:val="36"/>
      <w:lang w:val="ru-RU" w:eastAsia="ru-RU" w:bidi="ar-SA"/>
    </w:rPr>
  </w:style>
  <w:style w:type="character" w:customStyle="1" w:styleId="11212f1">
    <w:name w:val="Стиль Заголовок 1 Знак Знак Знак Знак1 Знак2 Знак1 Знак Знак2"/>
    <w:basedOn w:val="a0"/>
    <w:rsid w:val="00FA278F"/>
    <w:rPr>
      <w:rFonts w:ascii="Arial" w:hAnsi="Arial" w:cs="Arial" w:hint="default"/>
      <w:b/>
      <w:bCs/>
      <w:kern w:val="2"/>
      <w:sz w:val="36"/>
      <w:lang w:val="ru-RU" w:eastAsia="ru-RU" w:bidi="ar-SA"/>
    </w:rPr>
  </w:style>
  <w:style w:type="character" w:customStyle="1" w:styleId="11157">
    <w:name w:val="Стиль Заголовок 1 Знак Знак Знак1 Знак Знак1 Знак5 Знак Знак"/>
    <w:basedOn w:val="a0"/>
    <w:rsid w:val="00FA278F"/>
    <w:rPr>
      <w:rFonts w:ascii="Arial" w:hAnsi="Arial" w:cs="Arial" w:hint="default"/>
      <w:b/>
      <w:bCs/>
      <w:kern w:val="2"/>
      <w:sz w:val="36"/>
      <w:lang w:val="ru-RU" w:eastAsia="ru-RU" w:bidi="ar-SA"/>
    </w:rPr>
  </w:style>
  <w:style w:type="character" w:customStyle="1" w:styleId="112122b">
    <w:name w:val="Стиль Заголовок 1 Знак Знак Знак Знак1 Знак2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2a">
    <w:name w:val="Стиль Заголовок 1 Знак Знак Знак1 Знак Знак1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41422">
    <w:name w:val="Стиль Заголовок 1 Знак Знак Знак Знак1 Знак Знак4 Знак1 Знак Знак Знак4 Знак2"/>
    <w:basedOn w:val="a0"/>
    <w:rsid w:val="00FA278F"/>
    <w:rPr>
      <w:rFonts w:ascii="Arial" w:hAnsi="Arial" w:cs="Arial" w:hint="default"/>
      <w:b/>
      <w:bCs/>
      <w:kern w:val="2"/>
      <w:sz w:val="36"/>
      <w:lang w:val="ru-RU" w:eastAsia="ru-RU" w:bidi="ar-SA"/>
    </w:rPr>
  </w:style>
  <w:style w:type="character" w:customStyle="1" w:styleId="1122f0">
    <w:name w:val="Стиль Заголовок 1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12112">
    <w:name w:val="Стиль Заголовок 1 Знак Знак Знак Знак1 Знак2 Знак1 Знак1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33">
    <w:name w:val="Стиль Заголовок 1 Знак Знак Знак Знак Знак Знак Знак Знак1 Знак1 Знак Знак1 Знак2 Знак3"/>
    <w:basedOn w:val="a0"/>
    <w:rsid w:val="00FA278F"/>
    <w:rPr>
      <w:rFonts w:ascii="Arial" w:hAnsi="Arial" w:cs="Arial" w:hint="default"/>
      <w:b/>
      <w:bCs/>
      <w:kern w:val="2"/>
      <w:sz w:val="36"/>
      <w:lang w:val="ru-RU" w:eastAsia="ru-RU" w:bidi="ar-SA"/>
    </w:rPr>
  </w:style>
  <w:style w:type="character" w:customStyle="1" w:styleId="1121234">
    <w:name w:val="Стиль Заголовок 1 Знак Знак Знак Знак1 Знак Знак2 Знак Знак1 Знак2 Знак3"/>
    <w:basedOn w:val="a0"/>
    <w:rsid w:val="00FA278F"/>
    <w:rPr>
      <w:rFonts w:ascii="Arial" w:hAnsi="Arial" w:cs="Arial" w:hint="default"/>
      <w:b/>
      <w:bCs/>
      <w:kern w:val="2"/>
      <w:sz w:val="36"/>
      <w:lang w:val="ru-RU" w:eastAsia="ru-RU" w:bidi="ar-SA"/>
    </w:rPr>
  </w:style>
  <w:style w:type="character" w:customStyle="1" w:styleId="122118">
    <w:name w:val="Стиль Заголовок 1 Знак Знак Знак Знак Знак Знак Знак Знак2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f6">
    <w:name w:val="Стиль Заголовок 1 Знак Знак Знак Знак Знак Знак1 Знак1 Знак1 Знак Знак Знак2 Знак Знак"/>
    <w:basedOn w:val="1c"/>
    <w:rsid w:val="00FA278F"/>
    <w:rPr>
      <w:bCs/>
      <w:color w:val="auto"/>
      <w:kern w:val="2"/>
    </w:rPr>
  </w:style>
  <w:style w:type="character" w:customStyle="1" w:styleId="1112224">
    <w:name w:val="Стиль Заголовок 1 Знак Знак Знак1 Знак Знак1 Знак2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2f1">
    <w:name w:val="Стиль Заголовок 1 Знак Знак Знак Знак Знак Знак Знак Знак1 Знак Знак Знак Знак2 Знак Знак2"/>
    <w:basedOn w:val="a0"/>
    <w:rsid w:val="00FA278F"/>
    <w:rPr>
      <w:rFonts w:ascii="Arial" w:hAnsi="Arial" w:cs="Arial" w:hint="default"/>
      <w:b/>
      <w:bCs/>
      <w:kern w:val="2"/>
      <w:sz w:val="36"/>
      <w:lang w:val="ru-RU" w:eastAsia="ru-RU" w:bidi="ar-SA"/>
    </w:rPr>
  </w:style>
  <w:style w:type="character" w:customStyle="1" w:styleId="11311f0">
    <w:name w:val="Стиль Заголовок 1 Знак Знак Знак1 Знак Знак Знак3 Знак1 Знак1"/>
    <w:basedOn w:val="127"/>
    <w:rsid w:val="00FA278F"/>
    <w:rPr>
      <w:rFonts w:ascii="Arial" w:hAnsi="Arial" w:cs="Arial" w:hint="default"/>
      <w:b/>
      <w:bCs/>
      <w:kern w:val="2"/>
      <w:sz w:val="36"/>
      <w:lang w:val="ru-RU" w:eastAsia="ru-RU" w:bidi="ar-SA"/>
    </w:rPr>
  </w:style>
  <w:style w:type="character" w:customStyle="1" w:styleId="15115">
    <w:name w:val="Стиль Заголовок 1 Знак Знак Знак Знак5 Знак1 Знак1"/>
    <w:basedOn w:val="a0"/>
    <w:rsid w:val="00FA278F"/>
    <w:rPr>
      <w:rFonts w:ascii="Arial" w:hAnsi="Arial" w:cs="Arial" w:hint="default"/>
      <w:b/>
      <w:bCs/>
      <w:kern w:val="2"/>
      <w:sz w:val="36"/>
      <w:lang w:val="ru-RU" w:eastAsia="ru-RU" w:bidi="ar-SA"/>
    </w:rPr>
  </w:style>
  <w:style w:type="character" w:customStyle="1" w:styleId="131123">
    <w:name w:val="Стиль Заголовок 1 Знак Знак Знак Знак Знак Знак Знак3 Знак1 Знак1 Знак2 Знак3"/>
    <w:basedOn w:val="a0"/>
    <w:rsid w:val="00FA278F"/>
    <w:rPr>
      <w:rFonts w:ascii="Arial" w:hAnsi="Arial" w:cs="Arial" w:hint="default"/>
      <w:b/>
      <w:bCs/>
      <w:kern w:val="2"/>
      <w:sz w:val="36"/>
      <w:lang w:val="ru-RU" w:eastAsia="ru-RU" w:bidi="ar-SA"/>
    </w:rPr>
  </w:style>
  <w:style w:type="character" w:customStyle="1" w:styleId="111122b">
    <w:name w:val="Стиль Заголовок 1 Знак Знак Знак1 Знак Знак1 Знак1 Знак Знак2 Знак Знак2"/>
    <w:basedOn w:val="a0"/>
    <w:rsid w:val="00FA278F"/>
    <w:rPr>
      <w:rFonts w:ascii="Arial" w:hAnsi="Arial" w:cs="Arial" w:hint="default"/>
      <w:b/>
      <w:bCs/>
      <w:kern w:val="2"/>
      <w:sz w:val="36"/>
      <w:lang w:val="ru-RU" w:eastAsia="ru-RU" w:bidi="ar-SA"/>
    </w:rPr>
  </w:style>
  <w:style w:type="character" w:customStyle="1" w:styleId="166">
    <w:name w:val="Стиль Заголовок 1 Знак Знак Знак Знак Знак Знак Знак6"/>
    <w:basedOn w:val="1c"/>
    <w:rsid w:val="00FA278F"/>
    <w:rPr>
      <w:bCs/>
      <w:color w:val="auto"/>
      <w:kern w:val="2"/>
    </w:rPr>
  </w:style>
  <w:style w:type="character" w:customStyle="1" w:styleId="14212">
    <w:name w:val="Стиль Заголовок 1 Знак Знак Знак Знак Знак Знак Знак4 Знак2 Знак1"/>
    <w:basedOn w:val="1c"/>
    <w:rsid w:val="00FA278F"/>
    <w:rPr>
      <w:bCs/>
      <w:color w:val="auto"/>
      <w:kern w:val="2"/>
    </w:rPr>
  </w:style>
  <w:style w:type="character" w:customStyle="1" w:styleId="12322">
    <w:name w:val="Стиль Заголовок 1 Знак Знак Знак Знак Знак Знак2 Знак Знак3 Знак2"/>
    <w:basedOn w:val="a0"/>
    <w:rsid w:val="00FA278F"/>
    <w:rPr>
      <w:rFonts w:ascii="Arial" w:hAnsi="Arial" w:cs="Arial" w:hint="default"/>
      <w:b/>
      <w:bCs/>
      <w:kern w:val="2"/>
      <w:sz w:val="36"/>
      <w:lang w:val="ru-RU" w:eastAsia="ru-RU" w:bidi="ar-SA"/>
    </w:rPr>
  </w:style>
  <w:style w:type="character" w:customStyle="1" w:styleId="1121fa">
    <w:name w:val="Стиль Заголовок 1 Знак Знак Знак Знак Знак Знак1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36">
    <w:name w:val="Стиль Заголовок 1 Знак Знак Знак1 Знак Знак1 Знак Знак Знак1 Знак1 Знак3"/>
    <w:basedOn w:val="a0"/>
    <w:rsid w:val="00FA278F"/>
    <w:rPr>
      <w:rFonts w:ascii="Arial" w:hAnsi="Arial" w:cs="Arial" w:hint="default"/>
      <w:b/>
      <w:bCs/>
      <w:kern w:val="2"/>
      <w:sz w:val="36"/>
      <w:lang w:val="ru-RU" w:eastAsia="ru-RU" w:bidi="ar-SA"/>
    </w:rPr>
  </w:style>
  <w:style w:type="character" w:customStyle="1" w:styleId="1239">
    <w:name w:val="Стиль Заголовок 1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1ffff4">
    <w:name w:val="Стиль Заголовок 1 Знак Знак Знак Знак Знак Знак1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44">
    <w:name w:val="Стиль Заголовок 1 Знак Знак Знак Знак Знак Знак1 Знак1 Знак Знак Знак Знак Знак Знак4"/>
    <w:basedOn w:val="115"/>
    <w:rsid w:val="00FA278F"/>
    <w:rPr>
      <w:rFonts w:ascii="Arial" w:hAnsi="Arial" w:cs="Arial" w:hint="default"/>
      <w:b/>
      <w:bCs/>
      <w:kern w:val="2"/>
      <w:sz w:val="36"/>
      <w:lang w:val="ru-RU" w:eastAsia="ru-RU" w:bidi="ar-SA"/>
    </w:rPr>
  </w:style>
  <w:style w:type="character" w:customStyle="1" w:styleId="1247">
    <w:name w:val="Стиль Заголовок 1 Знак Знак Знак Знак Знак Знак2 Знак Знак Знак Знак Знак Знак4"/>
    <w:basedOn w:val="116"/>
    <w:rsid w:val="00FA278F"/>
    <w:rPr>
      <w:rFonts w:ascii="Arial" w:hAnsi="Arial" w:cs="Arial" w:hint="default"/>
      <w:b/>
      <w:bCs/>
      <w:kern w:val="2"/>
      <w:sz w:val="36"/>
      <w:lang w:val="ru-RU" w:eastAsia="ru-RU" w:bidi="ar-SA"/>
    </w:rPr>
  </w:style>
  <w:style w:type="character" w:customStyle="1" w:styleId="11111ffd">
    <w:name w:val="Стиль Заголовок 1 Знак Знак Знак Знак Знак Знак1 Знак1 Знак1 Знак Знак Знак1 Знак"/>
    <w:basedOn w:val="1c"/>
    <w:rsid w:val="00FA278F"/>
    <w:rPr>
      <w:bCs/>
      <w:color w:val="auto"/>
      <w:kern w:val="2"/>
    </w:rPr>
  </w:style>
  <w:style w:type="character" w:customStyle="1" w:styleId="11111111f0">
    <w:name w:val="Стиль Заголовок 1 Знак Знак Знак Знак1 Знак Знак1 Знак1 Знак1 Знак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4114">
    <w:name w:val="Стиль Заголовок 1 Знак Знак Знак1 Знак Знак1 Знак4 Знак1 Знак1"/>
    <w:basedOn w:val="a0"/>
    <w:rsid w:val="00FA278F"/>
    <w:rPr>
      <w:rFonts w:ascii="Arial" w:hAnsi="Arial" w:cs="Arial" w:hint="default"/>
      <w:b/>
      <w:bCs/>
      <w:kern w:val="2"/>
      <w:sz w:val="36"/>
      <w:lang w:val="ru-RU" w:eastAsia="ru-RU" w:bidi="ar-SA"/>
    </w:rPr>
  </w:style>
  <w:style w:type="character" w:customStyle="1" w:styleId="11111ffe">
    <w:name w:val="Стиль Заголовок 1 Знак Знак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2522">
    <w:name w:val="Стиль Заголовок 1 Знак Знак Знак Знак1 Знак2 Знак Знак5 Знак2 Знак2"/>
    <w:basedOn w:val="a0"/>
    <w:rsid w:val="00FA278F"/>
    <w:rPr>
      <w:rFonts w:ascii="Arial" w:hAnsi="Arial" w:cs="Arial" w:hint="default"/>
      <w:b/>
      <w:bCs/>
      <w:kern w:val="2"/>
      <w:sz w:val="36"/>
      <w:lang w:val="ru-RU" w:eastAsia="ru-RU" w:bidi="ar-SA"/>
    </w:rPr>
  </w:style>
  <w:style w:type="character" w:customStyle="1" w:styleId="11113a">
    <w:name w:val="Стиль Заголовок 1 Знак Знак Знак Знак Знак Знак1 Знак Знак Знак Знак Знак1 Знак1 Знак3"/>
    <w:basedOn w:val="a0"/>
    <w:rsid w:val="00FA278F"/>
    <w:rPr>
      <w:rFonts w:ascii="Arial" w:hAnsi="Arial" w:cs="Arial" w:hint="default"/>
      <w:b/>
      <w:bCs/>
      <w:kern w:val="2"/>
      <w:sz w:val="36"/>
      <w:lang w:val="ru-RU" w:eastAsia="ru-RU" w:bidi="ar-SA"/>
    </w:rPr>
  </w:style>
  <w:style w:type="character" w:customStyle="1" w:styleId="111112d">
    <w:name w:val="Стиль Заголовок 1 Знак Знак Знак Знак1 Знак Знак1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31f6">
    <w:name w:val="Стиль Заголовок 1 Знак Знак Знак Знак Знак Знак1 Знак1 Знак Знак3 Знак Знак Знак1 Знак Знак Знак Знак Знак"/>
    <w:basedOn w:val="1c"/>
    <w:rsid w:val="00FA278F"/>
    <w:rPr>
      <w:bCs/>
      <w:color w:val="auto"/>
      <w:kern w:val="2"/>
    </w:rPr>
  </w:style>
  <w:style w:type="character" w:customStyle="1" w:styleId="11341">
    <w:name w:val="Стиль Заголовок 1 Знак Знак Знак Знак Знак Знак1 Знак Знак Знак Знак Знак3 Знак4"/>
    <w:basedOn w:val="a0"/>
    <w:rsid w:val="00FA278F"/>
    <w:rPr>
      <w:rFonts w:ascii="Arial" w:hAnsi="Arial" w:cs="Arial" w:hint="default"/>
      <w:b/>
      <w:bCs/>
      <w:kern w:val="2"/>
      <w:sz w:val="36"/>
      <w:lang w:val="ru-RU" w:eastAsia="ru-RU" w:bidi="ar-SA"/>
    </w:rPr>
  </w:style>
  <w:style w:type="character" w:customStyle="1" w:styleId="11122a">
    <w:name w:val="Стиль Заголовок 1 Знак Знак Знак1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321">
    <w:name w:val="Стиль Заголовок 1 Знак Знак Знак Знак1 Знак2 Знак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111f2">
    <w:name w:val="Стиль Заголовок 1 Знак Знак Знак Знак1 Знак Знак1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4222">
    <w:name w:val="Стиль Заголовок 1 Знак Знак Знак Знак Знак Знак Знак4 Знак Знак2 Знак2"/>
    <w:basedOn w:val="1c"/>
    <w:rsid w:val="00FA278F"/>
    <w:rPr>
      <w:bCs/>
      <w:color w:val="auto"/>
      <w:kern w:val="2"/>
    </w:rPr>
  </w:style>
  <w:style w:type="character" w:customStyle="1" w:styleId="11131214">
    <w:name w:val="Стиль Заголовок 1 Знак Знак Знак1 Знак Знак1 Знак3 Знак1 Знак2 Знак1"/>
    <w:basedOn w:val="a0"/>
    <w:rsid w:val="00FA278F"/>
    <w:rPr>
      <w:rFonts w:ascii="Arial" w:hAnsi="Arial" w:cs="Arial" w:hint="default"/>
      <w:b/>
      <w:bCs/>
      <w:kern w:val="2"/>
      <w:sz w:val="36"/>
      <w:lang w:val="ru-RU" w:eastAsia="ru-RU" w:bidi="ar-SA"/>
    </w:rPr>
  </w:style>
  <w:style w:type="character" w:customStyle="1" w:styleId="1122f2">
    <w:name w:val="Стиль Заголовок 1 Знак Знак Знак Знак Знак Знак1 Знак Знак Знак Знак Знак Знак2 Знак2 Знак"/>
    <w:basedOn w:val="a0"/>
    <w:rsid w:val="00FA278F"/>
    <w:rPr>
      <w:rFonts w:ascii="Arial" w:hAnsi="Arial" w:cs="Arial" w:hint="default"/>
      <w:b/>
      <w:bCs/>
      <w:kern w:val="2"/>
      <w:sz w:val="36"/>
      <w:lang w:val="ru-RU" w:eastAsia="ru-RU" w:bidi="ar-SA"/>
    </w:rPr>
  </w:style>
  <w:style w:type="character" w:customStyle="1" w:styleId="111fff6">
    <w:name w:val="Стиль Заголовок 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21ff3">
    <w:name w:val="Стиль Заголовок 1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12f7">
    <w:name w:val="Стиль Заголовок 1 Знак Знак Знак Знак Знак Знак1 Знак1 Знак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2a">
    <w:name w:val="Стиль Заголовок 1 Знак Знак Знак Знак Знак Знак2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253">
    <w:name w:val="Стиль Заголовок 1 Знак Знак Знак2 Знак5 Знак Знак"/>
    <w:basedOn w:val="a0"/>
    <w:rsid w:val="00FA278F"/>
    <w:rPr>
      <w:rFonts w:ascii="Arial" w:hAnsi="Arial" w:cs="Arial" w:hint="default"/>
      <w:b/>
      <w:bCs/>
      <w:kern w:val="2"/>
      <w:sz w:val="36"/>
      <w:lang w:val="ru-RU" w:eastAsia="ru-RU" w:bidi="ar-SA"/>
    </w:rPr>
  </w:style>
  <w:style w:type="character" w:customStyle="1" w:styleId="131315">
    <w:name w:val="Стиль Заголовок 1 Знак Знак Знак Знак Знак Знак Знак3 Знак1 Знак3 Знак1 Знак"/>
    <w:basedOn w:val="a0"/>
    <w:rsid w:val="00FA278F"/>
    <w:rPr>
      <w:rFonts w:ascii="Arial" w:hAnsi="Arial" w:cs="Arial" w:hint="default"/>
      <w:b/>
      <w:bCs/>
      <w:kern w:val="2"/>
      <w:sz w:val="36"/>
      <w:lang w:val="ru-RU" w:eastAsia="ru-RU" w:bidi="ar-SA"/>
    </w:rPr>
  </w:style>
  <w:style w:type="character" w:customStyle="1" w:styleId="11131f7">
    <w:name w:val="Стиль Заголовок 1 Знак Знак Знак Знак Знак Знак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2316">
    <w:name w:val="Стиль Заголовок 1 Знак Знак Знак Знак1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212115">
    <w:name w:val="Стиль Заголовок 1 Знак Знак Знак Знак1 Знак2 Знак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3231">
    <w:name w:val="Стиль Заголовок 1 Знак Знак Знак Знак Знак Знак Знак3 Знак Знак Знак2 Знак3 Знак"/>
    <w:basedOn w:val="a0"/>
    <w:rsid w:val="00FA278F"/>
    <w:rPr>
      <w:rFonts w:ascii="Arial" w:hAnsi="Arial" w:cs="Arial" w:hint="default"/>
      <w:b/>
      <w:bCs/>
      <w:kern w:val="2"/>
      <w:sz w:val="36"/>
      <w:lang w:val="ru-RU" w:eastAsia="ru-RU" w:bidi="ar-SA"/>
    </w:rPr>
  </w:style>
  <w:style w:type="character" w:customStyle="1" w:styleId="111237">
    <w:name w:val="Стиль Заголовок 1 Знак Знак Знак1 Знак Знак1 Знак Знак Знак Знак2 Знак3 Знак"/>
    <w:basedOn w:val="a0"/>
    <w:rsid w:val="00FA278F"/>
    <w:rPr>
      <w:rFonts w:ascii="Arial" w:hAnsi="Arial" w:cs="Arial" w:hint="default"/>
      <w:b/>
      <w:bCs/>
      <w:kern w:val="2"/>
      <w:sz w:val="36"/>
      <w:lang w:val="ru-RU" w:eastAsia="ru-RU" w:bidi="ar-SA"/>
    </w:rPr>
  </w:style>
  <w:style w:type="character" w:customStyle="1" w:styleId="1111ffff5">
    <w:name w:val="Стиль Заголовок 1 Знак Знак Знак Знак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35">
    <w:name w:val="Стиль Заголовок 1 Знак Знак Знак Знак1 Знак2 Знак Знак Знак2 Знак Знак Знак Знак3"/>
    <w:basedOn w:val="a0"/>
    <w:rsid w:val="00FA278F"/>
    <w:rPr>
      <w:rFonts w:ascii="Arial" w:hAnsi="Arial" w:cs="Arial" w:hint="default"/>
      <w:b/>
      <w:bCs/>
      <w:kern w:val="2"/>
      <w:sz w:val="36"/>
      <w:lang w:val="ru-RU" w:eastAsia="ru-RU" w:bidi="ar-SA"/>
    </w:rPr>
  </w:style>
  <w:style w:type="character" w:customStyle="1" w:styleId="1113f6">
    <w:name w:val="Стиль Заголовок 1 Знак Знак Знак Знак Знак Знак Знак1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3f7">
    <w:name w:val="Стиль Заголовок 1 Знак Знак Знак Знак1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8">
    <w:name w:val="Стиль Заголовок 1 Знак Знак Знак Знак Знак Знак Знак Знак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1320">
    <w:name w:val="Стиль Заголовок 1 Знак Знак Знак Знак Знак Знак2 Знак Знак1 Знак3 Знак2 Знак"/>
    <w:basedOn w:val="116"/>
    <w:rsid w:val="00FA278F"/>
    <w:rPr>
      <w:rFonts w:ascii="Arial" w:hAnsi="Arial" w:cs="Arial" w:hint="default"/>
      <w:b/>
      <w:bCs/>
      <w:kern w:val="2"/>
      <w:sz w:val="36"/>
      <w:lang w:val="ru-RU" w:eastAsia="ru-RU" w:bidi="ar-SA"/>
    </w:rPr>
  </w:style>
  <w:style w:type="character" w:customStyle="1" w:styleId="11212321">
    <w:name w:val="Стиль Заголовок 1 Знак Знак Знак Знак1 Знак2 Знак1 Знак2 Знак3 Знак2 Знак"/>
    <w:basedOn w:val="a0"/>
    <w:rsid w:val="00FA278F"/>
    <w:rPr>
      <w:rFonts w:ascii="Arial" w:hAnsi="Arial" w:cs="Arial" w:hint="default"/>
      <w:b/>
      <w:bCs/>
      <w:kern w:val="2"/>
      <w:sz w:val="36"/>
      <w:lang w:val="ru-RU" w:eastAsia="ru-RU" w:bidi="ar-SA"/>
    </w:rPr>
  </w:style>
  <w:style w:type="character" w:customStyle="1" w:styleId="1920">
    <w:name w:val="Стиль Заголовок 1 Знак Знак Знак Знак Знак Знак Знак Знак9 Знак2 Знак"/>
    <w:basedOn w:val="a0"/>
    <w:rsid w:val="00FA278F"/>
    <w:rPr>
      <w:rFonts w:ascii="Arial" w:hAnsi="Arial" w:cs="Arial" w:hint="default"/>
      <w:b/>
      <w:bCs/>
      <w:kern w:val="2"/>
      <w:sz w:val="36"/>
      <w:lang w:val="ru-RU" w:eastAsia="ru-RU" w:bidi="ar-SA"/>
    </w:rPr>
  </w:style>
  <w:style w:type="character" w:customStyle="1" w:styleId="11111222">
    <w:name w:val="Стиль Заголовок 1 Знак Знак Знак Знак1 Знак Знак1 Знак1 Знак Знак1 Знак Знак2 Знак2 Знак"/>
    <w:basedOn w:val="a0"/>
    <w:rsid w:val="00FA278F"/>
    <w:rPr>
      <w:rFonts w:ascii="Arial" w:hAnsi="Arial" w:cs="Arial" w:hint="default"/>
      <w:b/>
      <w:bCs/>
      <w:kern w:val="2"/>
      <w:sz w:val="36"/>
      <w:lang w:val="ru-RU" w:eastAsia="ru-RU" w:bidi="ar-SA"/>
    </w:rPr>
  </w:style>
  <w:style w:type="character" w:customStyle="1" w:styleId="11212f2">
    <w:name w:val="Стиль Заголовок 1 Знак Знак Знак Знак1 Знак2 Знак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230">
    <w:name w:val="Стиль Заголовок 1 Знак Знак Знак Знак Знак Знак Знак3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112f8">
    <w:name w:val="Стиль Заголовок 1 Знак Знак Знак1 Знак Знак1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13143">
    <w:name w:val="Стиль Заголовок 1 Знак Знак Знак Знак Знак Знак Знак Знак1 Знак3 Знак1 Знак4 Знак Знак"/>
    <w:basedOn w:val="a0"/>
    <w:rsid w:val="00FA278F"/>
    <w:rPr>
      <w:rFonts w:ascii="Arial" w:hAnsi="Arial" w:cs="Arial" w:hint="default"/>
      <w:b/>
      <w:bCs/>
      <w:kern w:val="2"/>
      <w:sz w:val="36"/>
      <w:lang w:val="ru-RU" w:eastAsia="ru-RU" w:bidi="ar-SA"/>
    </w:rPr>
  </w:style>
  <w:style w:type="character" w:customStyle="1" w:styleId="114143">
    <w:name w:val="Стиль Заголовок 1 Знак Знак Знак Знак1 Знак Знак4 Знак1 Знак Знак Знак4 Знак Знак"/>
    <w:basedOn w:val="a0"/>
    <w:rsid w:val="00FA278F"/>
    <w:rPr>
      <w:rFonts w:ascii="Arial" w:hAnsi="Arial" w:cs="Arial" w:hint="default"/>
      <w:b/>
      <w:bCs/>
      <w:kern w:val="2"/>
      <w:sz w:val="36"/>
      <w:lang w:val="ru-RU" w:eastAsia="ru-RU" w:bidi="ar-SA"/>
    </w:rPr>
  </w:style>
  <w:style w:type="character" w:customStyle="1" w:styleId="122312">
    <w:name w:val="Стиль Заголовок 1 Знак Знак Знак Знак Знак Знак Знак Знак2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2112312">
    <w:name w:val="Стиль Заголовок 1 Знак Знак Знак Знак1 Знак2 Знак1 Знак1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122b">
    <w:name w:val="Стиль Заголовок 1 Знак Знак Знак1 Знак Знак1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3314">
    <w:name w:val="Стиль Заголовок 1 Знак Знак Знак1 Знак Знак Знак3 Знак3 Знак1"/>
    <w:basedOn w:val="127"/>
    <w:rsid w:val="00FA278F"/>
    <w:rPr>
      <w:rFonts w:ascii="Arial" w:hAnsi="Arial" w:cs="Arial" w:hint="default"/>
      <w:b/>
      <w:bCs/>
      <w:kern w:val="2"/>
      <w:sz w:val="36"/>
      <w:lang w:val="ru-RU" w:eastAsia="ru-RU" w:bidi="ar-SA"/>
    </w:rPr>
  </w:style>
  <w:style w:type="character" w:customStyle="1" w:styleId="11343">
    <w:name w:val="Стиль Заголовок 1 Знак Знак Знак Знак Знак Знак1 Знак Знак3 Знак Знак4 Знак"/>
    <w:basedOn w:val="a0"/>
    <w:rsid w:val="00FA278F"/>
    <w:rPr>
      <w:rFonts w:ascii="Arial" w:hAnsi="Arial" w:cs="Arial" w:hint="default"/>
      <w:b/>
      <w:bCs/>
      <w:kern w:val="2"/>
      <w:sz w:val="36"/>
      <w:lang w:val="ru-RU" w:eastAsia="ru-RU" w:bidi="ar-SA"/>
    </w:rPr>
  </w:style>
  <w:style w:type="character" w:customStyle="1" w:styleId="112fe">
    <w:name w:val="Стиль Заголовок 1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5310">
    <w:name w:val="Стиль Заголовок 1 Знак Знак Знак Знак5 Знак3 Знак1"/>
    <w:basedOn w:val="a0"/>
    <w:rsid w:val="00FA278F"/>
    <w:rPr>
      <w:rFonts w:ascii="Arial" w:hAnsi="Arial" w:cs="Arial" w:hint="default"/>
      <w:b/>
      <w:bCs/>
      <w:kern w:val="2"/>
      <w:sz w:val="36"/>
      <w:lang w:val="ru-RU" w:eastAsia="ru-RU" w:bidi="ar-SA"/>
    </w:rPr>
  </w:style>
  <w:style w:type="character" w:customStyle="1" w:styleId="112ff">
    <w:name w:val="Стиль Заголовок 1 Знак Знак Знак Знак Знак Знак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49">
    <w:name w:val="Стиль Заголовок 1 Знак Знак Знак Знак Знак Знак Знак Знак Знак4 Знак Знак"/>
    <w:basedOn w:val="142"/>
    <w:rsid w:val="00FA278F"/>
    <w:rPr>
      <w:rFonts w:ascii="Arial" w:hAnsi="Arial" w:cs="Arial" w:hint="default"/>
      <w:b/>
      <w:bCs/>
      <w:kern w:val="2"/>
      <w:sz w:val="36"/>
      <w:lang w:val="ru-RU" w:eastAsia="ru-RU" w:bidi="ar-SA"/>
    </w:rPr>
  </w:style>
  <w:style w:type="character" w:customStyle="1" w:styleId="11212230">
    <w:name w:val="Стиль Заголовок 1 Знак Знак Знак Знак1 Знак2 Знак1 Знак2 Знак Знак2 Знак Знак3"/>
    <w:basedOn w:val="a0"/>
    <w:rsid w:val="00FA278F"/>
    <w:rPr>
      <w:rFonts w:ascii="Arial" w:hAnsi="Arial" w:cs="Arial" w:hint="default"/>
      <w:b/>
      <w:bCs/>
      <w:kern w:val="2"/>
      <w:sz w:val="36"/>
      <w:lang w:val="ru-RU" w:eastAsia="ru-RU" w:bidi="ar-SA"/>
    </w:rPr>
  </w:style>
  <w:style w:type="character" w:customStyle="1" w:styleId="1111234">
    <w:name w:val="Стиль Заголовок 1 Знак Знак Знак1 Знак Знак1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2641">
    <w:name w:val="Стиль Заголовок 1 Знак Знак Знак Знак1 Знак2 Знак6 Знак4 Знак"/>
    <w:basedOn w:val="a0"/>
    <w:rsid w:val="00FA278F"/>
    <w:rPr>
      <w:rFonts w:ascii="Arial" w:hAnsi="Arial" w:cs="Arial" w:hint="default"/>
      <w:b/>
      <w:bCs/>
      <w:kern w:val="2"/>
      <w:sz w:val="36"/>
      <w:lang w:val="ru-RU" w:eastAsia="ru-RU" w:bidi="ar-SA"/>
    </w:rPr>
  </w:style>
  <w:style w:type="character" w:customStyle="1" w:styleId="111122c">
    <w:name w:val="Стиль Заголовок 1 Знак Знак Знак Знак1 Знак Знак1 Знак Знак1 Знак2 Знак2"/>
    <w:basedOn w:val="a0"/>
    <w:rsid w:val="00FA278F"/>
    <w:rPr>
      <w:rFonts w:ascii="Arial" w:hAnsi="Arial" w:cs="Arial" w:hint="default"/>
      <w:b/>
      <w:bCs/>
      <w:kern w:val="2"/>
      <w:sz w:val="36"/>
      <w:lang w:val="ru-RU" w:eastAsia="ru-RU" w:bidi="ar-SA"/>
    </w:rPr>
  </w:style>
  <w:style w:type="character" w:customStyle="1" w:styleId="11112f9">
    <w:name w:val="Стиль Заголовок 1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12120">
    <w:name w:val="Стиль Заголовок 1 Знак Знак Знак Знак Знак Знак Знак3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125">
    <w:name w:val="Стиль Заголовок 1 Знак Знак Знак Знак Знак Знак Знак Знак1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212123">
    <w:name w:val="Стиль Заголовок 1 Знак Знак Знак Знак1 Знак Знак2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fa">
    <w:name w:val="Стиль Заголовок 1 Знак Знак Знак Знак Знак Знак Знак1 Знак1 Знак Знак Знак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11122">
    <w:name w:val="Стиль Заголовок 1 Знак Знак Знак Знак Знак Знак1 Знак1 Знак Знак Знак1 Знак1 Знак Знак Знак1 Знак2 Знак"/>
    <w:basedOn w:val="115"/>
    <w:rsid w:val="00FA278F"/>
    <w:rPr>
      <w:rFonts w:ascii="Arial" w:hAnsi="Arial" w:cs="Arial" w:hint="default"/>
      <w:b/>
      <w:bCs/>
      <w:kern w:val="2"/>
      <w:sz w:val="36"/>
      <w:lang w:val="ru-RU" w:eastAsia="ru-RU" w:bidi="ar-SA"/>
    </w:rPr>
  </w:style>
  <w:style w:type="character" w:customStyle="1" w:styleId="1211120">
    <w:name w:val="Стиль Заголовок 1 Знак Знак Знак Знак Знак Знак2 Знак Знак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1216110">
    <w:name w:val="Стиль Заголовок 1 Знак Знак Знак Знак1 Знак2 Знак1 Знак6 Знак1 Знак1"/>
    <w:basedOn w:val="a0"/>
    <w:rsid w:val="00FA278F"/>
    <w:rPr>
      <w:rFonts w:ascii="Arial" w:hAnsi="Arial" w:cs="Arial" w:hint="default"/>
      <w:b/>
      <w:bCs/>
      <w:kern w:val="2"/>
      <w:sz w:val="36"/>
      <w:lang w:val="ru-RU" w:eastAsia="ru-RU" w:bidi="ar-SA"/>
    </w:rPr>
  </w:style>
  <w:style w:type="character" w:customStyle="1" w:styleId="1114310">
    <w:name w:val="Стиль Заголовок 1 Знак Знак Знак1 Знак Знак1 Знак4 Знак3 Знак1"/>
    <w:basedOn w:val="a0"/>
    <w:rsid w:val="00FA278F"/>
    <w:rPr>
      <w:rFonts w:ascii="Arial" w:hAnsi="Arial" w:cs="Arial" w:hint="default"/>
      <w:b/>
      <w:bCs/>
      <w:kern w:val="2"/>
      <w:sz w:val="36"/>
      <w:lang w:val="ru-RU" w:eastAsia="ru-RU" w:bidi="ar-SA"/>
    </w:rPr>
  </w:style>
  <w:style w:type="character" w:customStyle="1" w:styleId="17110">
    <w:name w:val="Стиль Заголовок 1 Знак Знак Знак Знак Знак Знак Знак Знак7 Знак1 Знак1"/>
    <w:basedOn w:val="a0"/>
    <w:rsid w:val="00FA278F"/>
    <w:rPr>
      <w:rFonts w:ascii="Arial" w:hAnsi="Arial" w:cs="Arial" w:hint="default"/>
      <w:b/>
      <w:bCs/>
      <w:kern w:val="2"/>
      <w:sz w:val="36"/>
      <w:lang w:val="ru-RU" w:eastAsia="ru-RU" w:bidi="ar-SA"/>
    </w:rPr>
  </w:style>
  <w:style w:type="character" w:customStyle="1" w:styleId="11211fa">
    <w:name w:val="Стиль Заголовок 1 Знак Знак Знак1 Знак Знак Знак Знак2 Знак Знак1 Знак1"/>
    <w:basedOn w:val="127"/>
    <w:rsid w:val="00FA278F"/>
    <w:rPr>
      <w:rFonts w:ascii="Arial" w:hAnsi="Arial" w:cs="Arial" w:hint="default"/>
      <w:b/>
      <w:bCs/>
      <w:kern w:val="2"/>
      <w:sz w:val="36"/>
      <w:lang w:val="ru-RU" w:eastAsia="ru-RU" w:bidi="ar-SA"/>
    </w:rPr>
  </w:style>
  <w:style w:type="character" w:customStyle="1" w:styleId="112111120">
    <w:name w:val="Стиль Заголовок 1 Знак Знак Знак Знак1 Знак2 Знак Знак Знак1 Знак1 Знак1 Знак1 Знак2 Знак"/>
    <w:basedOn w:val="a0"/>
    <w:rsid w:val="00FA278F"/>
    <w:rPr>
      <w:rFonts w:ascii="Arial" w:hAnsi="Arial" w:cs="Arial" w:hint="default"/>
      <w:b/>
      <w:bCs/>
      <w:kern w:val="2"/>
      <w:sz w:val="36"/>
      <w:lang w:val="ru-RU" w:eastAsia="ru-RU" w:bidi="ar-SA"/>
    </w:rPr>
  </w:style>
  <w:style w:type="character" w:customStyle="1" w:styleId="11113b">
    <w:name w:val="Стиль Заголовок 1 Знак Знак Знак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22119">
    <w:name w:val="Стиль Заголовок 1 Знак Знак Знак Знак2 Знак2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8">
    <w:name w:val="Стиль Заголовок 1 Знак Знак Знак Знак Знак Знак1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311121">
    <w:name w:val="Стиль Заголовок 1 Знак Знак Знак Знак Знак Знак Знак3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111123">
    <w:name w:val="Стиль Заголовок 1 Знак Знак Знак1 Знак Знак1 Знак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2113120">
    <w:name w:val="Стиль Заголовок 1 Знак Знак Знак Знак1 Знак2 Знак1 Знак1 Знак Знак Знак3 Знак1 Знак2 Знак"/>
    <w:basedOn w:val="a0"/>
    <w:rsid w:val="00FA278F"/>
    <w:rPr>
      <w:rFonts w:ascii="Arial" w:hAnsi="Arial" w:cs="Arial" w:hint="default"/>
      <w:b/>
      <w:bCs/>
      <w:kern w:val="2"/>
      <w:sz w:val="36"/>
      <w:lang w:val="ru-RU" w:eastAsia="ru-RU" w:bidi="ar-SA"/>
    </w:rPr>
  </w:style>
  <w:style w:type="character" w:customStyle="1" w:styleId="123120">
    <w:name w:val="Стиль Заголовок 1 Знак Знак Знак Знак Знак Знак Знак Знак2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1312">
    <w:name w:val="Стиль Заголовок 1 Знак Знак Знак1 Знак Знак1 Знак2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2324">
    <w:name w:val="Стиль Заголовок 1 Знак Знак Знак Знак Знак Знак Знак Знак1 Знак Знак2 Знак3 Знак2 Знак"/>
    <w:basedOn w:val="a0"/>
    <w:rsid w:val="00FA278F"/>
    <w:rPr>
      <w:rFonts w:ascii="Arial" w:hAnsi="Arial" w:cs="Arial" w:hint="default"/>
      <w:b/>
      <w:bCs/>
      <w:kern w:val="2"/>
      <w:sz w:val="36"/>
      <w:lang w:val="ru-RU" w:eastAsia="ru-RU" w:bidi="ar-SA"/>
    </w:rPr>
  </w:style>
  <w:style w:type="character" w:customStyle="1" w:styleId="1123b">
    <w:name w:val="Стиль Заголовок 1 Знак Знак Знак Знак Знак Знак Знак Знак Знак Знак1 Знак2 Знак3 Знак"/>
    <w:basedOn w:val="1219"/>
    <w:rsid w:val="00FA278F"/>
    <w:rPr>
      <w:rFonts w:ascii="Arial" w:hAnsi="Arial" w:cs="Arial" w:hint="default"/>
      <w:b/>
      <w:bCs/>
      <w:kern w:val="2"/>
      <w:sz w:val="36"/>
      <w:lang w:val="ru-RU" w:eastAsia="ru-RU" w:bidi="ar-SA"/>
    </w:rPr>
  </w:style>
  <w:style w:type="character" w:customStyle="1" w:styleId="111121ff0">
    <w:name w:val="Стиль Заголовок 1 Знак Знак Знак Знак1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40">
    <w:name w:val="Стиль Заголовок 1 Знак Знак Знак Знак1 Знак2 Знак1 Знак3 Знак Знак4"/>
    <w:basedOn w:val="a0"/>
    <w:rsid w:val="00FA278F"/>
    <w:rPr>
      <w:rFonts w:ascii="Arial" w:hAnsi="Arial" w:cs="Arial" w:hint="default"/>
      <w:b/>
      <w:bCs/>
      <w:kern w:val="2"/>
      <w:sz w:val="36"/>
      <w:lang w:val="ru-RU" w:eastAsia="ru-RU" w:bidi="ar-SA"/>
    </w:rPr>
  </w:style>
  <w:style w:type="character" w:customStyle="1" w:styleId="1131125">
    <w:name w:val="Стиль Заголовок 1 Знак Знак Знак Знак Знак Знак Знак Знак1 Знак3 Знак1 Знак Знак1 Знак2"/>
    <w:basedOn w:val="a0"/>
    <w:rsid w:val="00FA278F"/>
    <w:rPr>
      <w:rFonts w:ascii="Arial" w:hAnsi="Arial" w:cs="Arial" w:hint="default"/>
      <w:b/>
      <w:bCs/>
      <w:kern w:val="2"/>
      <w:sz w:val="36"/>
      <w:lang w:val="ru-RU" w:eastAsia="ru-RU" w:bidi="ar-SA"/>
    </w:rPr>
  </w:style>
  <w:style w:type="character" w:customStyle="1" w:styleId="12323">
    <w:name w:val="Стиль Заголовок 1 Знак Знак Знак2 Знак3 Знак2"/>
    <w:basedOn w:val="130"/>
    <w:rsid w:val="00FA278F"/>
    <w:rPr>
      <w:rFonts w:ascii="Arial" w:hAnsi="Arial" w:cs="Arial" w:hint="default"/>
      <w:b/>
      <w:bCs/>
      <w:kern w:val="2"/>
      <w:sz w:val="36"/>
      <w:lang w:val="ru-RU" w:eastAsia="ru-RU" w:bidi="ar-SA"/>
    </w:rPr>
  </w:style>
  <w:style w:type="character" w:customStyle="1" w:styleId="11212132">
    <w:name w:val="Стиль Заголовок 1 Знак Знак Знак Знак1 Знак2 Знак Знак1 Знак2 Знак1 Знак3 Знак2 Знак"/>
    <w:basedOn w:val="a0"/>
    <w:rsid w:val="00FA278F"/>
    <w:rPr>
      <w:rFonts w:ascii="Arial" w:hAnsi="Arial" w:cs="Arial" w:hint="default"/>
      <w:b/>
      <w:bCs/>
      <w:kern w:val="2"/>
      <w:sz w:val="36"/>
      <w:lang w:val="ru-RU" w:eastAsia="ru-RU" w:bidi="ar-SA"/>
    </w:rPr>
  </w:style>
  <w:style w:type="character" w:customStyle="1" w:styleId="13240">
    <w:name w:val="Стиль Заголовок 1 Знак Знак Знак Знак Знак Знак Знак3 Знак Знак2 Знак Знак4"/>
    <w:basedOn w:val="a0"/>
    <w:rsid w:val="00FA278F"/>
    <w:rPr>
      <w:rFonts w:ascii="Arial" w:hAnsi="Arial" w:cs="Arial" w:hint="default"/>
      <w:b/>
      <w:bCs/>
      <w:kern w:val="2"/>
      <w:sz w:val="36"/>
      <w:lang w:val="ru-RU" w:eastAsia="ru-RU" w:bidi="ar-SA"/>
    </w:rPr>
  </w:style>
  <w:style w:type="character" w:customStyle="1" w:styleId="1111324">
    <w:name w:val="Стиль Заголовок 1 Знак Знак Знак Знак Знак Знак1 Знак1 Знак Знак1 Знак Знак3 Знак2 Знак"/>
    <w:basedOn w:val="115"/>
    <w:rsid w:val="00FA278F"/>
    <w:rPr>
      <w:rFonts w:ascii="Arial" w:hAnsi="Arial" w:cs="Arial" w:hint="default"/>
      <w:b/>
      <w:bCs/>
      <w:kern w:val="2"/>
      <w:sz w:val="36"/>
      <w:lang w:val="ru-RU" w:eastAsia="ru-RU" w:bidi="ar-SA"/>
    </w:rPr>
  </w:style>
  <w:style w:type="character" w:customStyle="1" w:styleId="121322">
    <w:name w:val="Стиль Заголовок 1 Знак Знак Знак Знак Знак Знак2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2225">
    <w:name w:val="Стиль Заголовок 1 Знак Знак Знак1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41132">
    <w:name w:val="Стиль Заголовок 1 Знак Знак Знак Знак1 Знак Знак4 Знак1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12122c">
    <w:name w:val="Стиль Заголовок 1 Знак Знак Знак Знак1 Знак2 Знак Знак Знак Знак1 Знак2 Знак2"/>
    <w:basedOn w:val="a0"/>
    <w:rsid w:val="00FA278F"/>
    <w:rPr>
      <w:rFonts w:ascii="Arial" w:hAnsi="Arial" w:cs="Arial" w:hint="default"/>
      <w:b/>
      <w:bCs/>
      <w:kern w:val="2"/>
      <w:sz w:val="36"/>
      <w:lang w:val="ru-RU" w:eastAsia="ru-RU" w:bidi="ar-SA"/>
    </w:rPr>
  </w:style>
  <w:style w:type="character" w:customStyle="1" w:styleId="11325">
    <w:name w:val="Стиль Заголовок 1 Знак Знак Знак Знак Знак Знак Знак1 Знак Знак3 Знак2"/>
    <w:basedOn w:val="a0"/>
    <w:rsid w:val="00FA278F"/>
    <w:rPr>
      <w:rFonts w:ascii="Arial" w:hAnsi="Arial" w:cs="Arial" w:hint="default"/>
      <w:b/>
      <w:bCs/>
      <w:kern w:val="2"/>
      <w:sz w:val="36"/>
      <w:lang w:val="ru-RU" w:eastAsia="ru-RU" w:bidi="ar-SA"/>
    </w:rPr>
  </w:style>
  <w:style w:type="character" w:customStyle="1" w:styleId="123230">
    <w:name w:val="Стиль Заголовок 1 Знак Знак Знак Знак Знак Знак Знак Знак2 Знак Знак3 Знак2 Знак3 Знак"/>
    <w:basedOn w:val="a0"/>
    <w:rsid w:val="00FA278F"/>
    <w:rPr>
      <w:rFonts w:ascii="Arial" w:hAnsi="Arial" w:cs="Arial" w:hint="default"/>
      <w:b/>
      <w:bCs/>
      <w:kern w:val="2"/>
      <w:sz w:val="36"/>
      <w:lang w:val="ru-RU" w:eastAsia="ru-RU" w:bidi="ar-SA"/>
    </w:rPr>
  </w:style>
  <w:style w:type="character" w:customStyle="1" w:styleId="11211323">
    <w:name w:val="Стиль Заголовок 1 Знак Знак Знак Знак1 Знак2 Знак1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111ffff6">
    <w:name w:val="Стиль Заголовок 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1f7">
    <w:name w:val="Стиль Заголовок 1 Знак Знак Знак Знак2 Знак1 Знак1"/>
    <w:basedOn w:val="a0"/>
    <w:rsid w:val="00FA278F"/>
    <w:rPr>
      <w:rFonts w:ascii="Arial" w:hAnsi="Arial" w:cs="Arial" w:hint="default"/>
      <w:b/>
      <w:bCs/>
      <w:kern w:val="2"/>
      <w:sz w:val="36"/>
      <w:lang w:val="ru-RU" w:eastAsia="ru-RU" w:bidi="ar-SA"/>
    </w:rPr>
  </w:style>
  <w:style w:type="character" w:customStyle="1" w:styleId="11112321">
    <w:name w:val="Стиль Заголовок 1 Знак Знак Знак1 Знак Знак1 Знак1 Знак2 Знак3 Знак2 Знак"/>
    <w:basedOn w:val="a0"/>
    <w:rsid w:val="00FA278F"/>
    <w:rPr>
      <w:rFonts w:ascii="Arial" w:hAnsi="Arial" w:cs="Arial" w:hint="default"/>
      <w:b/>
      <w:bCs/>
      <w:kern w:val="2"/>
      <w:sz w:val="36"/>
      <w:lang w:val="ru-RU" w:eastAsia="ru-RU" w:bidi="ar-SA"/>
    </w:rPr>
  </w:style>
  <w:style w:type="character" w:customStyle="1" w:styleId="1113230">
    <w:name w:val="Стиль Заголовок 1 Знак Знак Знак Знак1 Знак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31222">
    <w:name w:val="Стиль Заголовок 1 Знак Знак Знак Знак Знак Знак Знак3 Знак1 Знак2 Знак2"/>
    <w:basedOn w:val="a0"/>
    <w:rsid w:val="00FA278F"/>
    <w:rPr>
      <w:rFonts w:ascii="Arial" w:hAnsi="Arial" w:cs="Arial" w:hint="default"/>
      <w:b/>
      <w:bCs/>
      <w:kern w:val="2"/>
      <w:sz w:val="36"/>
      <w:lang w:val="ru-RU" w:eastAsia="ru-RU" w:bidi="ar-SA"/>
    </w:rPr>
  </w:style>
  <w:style w:type="character" w:customStyle="1" w:styleId="11122c">
    <w:name w:val="Стиль Заголовок 1 Знак Знак Знак Знак Знак Знак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12224">
    <w:name w:val="Стиль Заголовок 1 Знак Знак Знак Знак1 Знак Знак2 Знак Знак2 Знак2"/>
    <w:basedOn w:val="a0"/>
    <w:rsid w:val="00FA278F"/>
    <w:rPr>
      <w:rFonts w:ascii="Arial" w:hAnsi="Arial" w:cs="Arial" w:hint="default"/>
      <w:b/>
      <w:bCs/>
      <w:kern w:val="2"/>
      <w:sz w:val="36"/>
      <w:lang w:val="ru-RU" w:eastAsia="ru-RU" w:bidi="ar-SA"/>
    </w:rPr>
  </w:style>
  <w:style w:type="character" w:customStyle="1" w:styleId="1122510">
    <w:name w:val="Стиль Заголовок 1 Знак Знак Знак Знак1 Знак2 Знак Знак Знак2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514">
    <w:name w:val="Стиль Заголовок 1 Знак Знак Знак Знак Знак Знак Знак1 Знак Знак1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31f8">
    <w:name w:val="Стиль Заголовок 1 Знак Знак Знак1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515">
    <w:name w:val="Стиль Заголовок 1 Знак Знак Знак Знак1 Знак Знак1 Знак Знак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1241">
    <w:name w:val="Стиль Заголовок 1 Знак Знак Знак2 Знак1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11345">
    <w:name w:val="Стиль Заголовок 1 Знак Знак Знак Знак1 Знак Знак1 Знак3 Знак4 Знак Знак Знак Знак Знак"/>
    <w:basedOn w:val="a0"/>
    <w:rsid w:val="00FA278F"/>
    <w:rPr>
      <w:rFonts w:ascii="Arial" w:hAnsi="Arial" w:cs="Arial" w:hint="default"/>
      <w:b/>
      <w:bCs/>
      <w:kern w:val="2"/>
      <w:sz w:val="36"/>
      <w:lang w:val="ru-RU" w:eastAsia="ru-RU" w:bidi="ar-SA"/>
    </w:rPr>
  </w:style>
  <w:style w:type="character" w:customStyle="1" w:styleId="14112">
    <w:name w:val="Стиль Заголовок 1 Знак Знак Знак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12111f2">
    <w:name w:val="Стиль Заголовок 1 Знак Знак Знак Знак1 Знак2 Знак1 Знак Знак1 Знак1"/>
    <w:basedOn w:val="a0"/>
    <w:rsid w:val="00FA278F"/>
    <w:rPr>
      <w:rFonts w:ascii="Arial" w:hAnsi="Arial" w:cs="Arial" w:hint="default"/>
      <w:b/>
      <w:bCs/>
      <w:kern w:val="2"/>
      <w:sz w:val="36"/>
      <w:lang w:val="ru-RU" w:eastAsia="ru-RU" w:bidi="ar-SA"/>
    </w:rPr>
  </w:style>
  <w:style w:type="character" w:customStyle="1" w:styleId="1115115">
    <w:name w:val="Стиль Заголовок 1 Знак Знак Знак1 Знак Знак1 Знак5 Знак Знак Знак Знак1 Знак1"/>
    <w:basedOn w:val="a0"/>
    <w:rsid w:val="00FA278F"/>
    <w:rPr>
      <w:rFonts w:ascii="Arial" w:hAnsi="Arial" w:cs="Arial" w:hint="default"/>
      <w:b/>
      <w:bCs/>
      <w:kern w:val="2"/>
      <w:sz w:val="36"/>
      <w:lang w:val="ru-RU" w:eastAsia="ru-RU" w:bidi="ar-SA"/>
    </w:rPr>
  </w:style>
  <w:style w:type="character" w:customStyle="1" w:styleId="11212f3">
    <w:name w:val="Стиль Заголовок 1 Знак Знак Знак Знак Знак Знак1 Знак Знак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2122">
    <w:name w:val="Стиль Заголовок 1 Знак Знак Знак Знак Знак Знак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2441">
    <w:name w:val="Стиль Заголовок 1 Знак Знак Знак Знак Знак Знак2 Знак Знак4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25">
    <w:name w:val="Стиль Заголовок 1 Знак Знак Знак Знак Знак Знак Знак Знак1 Знак Знак2 Знак2 Знак Знак2"/>
    <w:basedOn w:val="a0"/>
    <w:rsid w:val="00FA278F"/>
    <w:rPr>
      <w:rFonts w:ascii="Arial" w:hAnsi="Arial" w:cs="Arial" w:hint="default"/>
      <w:b/>
      <w:bCs/>
      <w:kern w:val="2"/>
      <w:sz w:val="36"/>
      <w:lang w:val="ru-RU" w:eastAsia="ru-RU" w:bidi="ar-SA"/>
    </w:rPr>
  </w:style>
  <w:style w:type="character" w:customStyle="1" w:styleId="113212">
    <w:name w:val="Стиль Заголовок 1 Знак Знак Знак Знак Знак Знак1 Знак Знак Знак Знак Знак3 Знак2 Знак1"/>
    <w:basedOn w:val="a0"/>
    <w:rsid w:val="00FA278F"/>
    <w:rPr>
      <w:rFonts w:ascii="Arial" w:hAnsi="Arial" w:cs="Arial" w:hint="default"/>
      <w:b/>
      <w:bCs/>
      <w:kern w:val="2"/>
      <w:sz w:val="36"/>
      <w:lang w:val="ru-RU" w:eastAsia="ru-RU" w:bidi="ar-SA"/>
    </w:rPr>
  </w:style>
  <w:style w:type="character" w:customStyle="1" w:styleId="111112e">
    <w:name w:val="Стиль Заголовок 1 Знак Знак Знак Знак Знак Знак1 Знак1 Знак Знак Знак Знак1 Знак1 Знак2 Знак"/>
    <w:basedOn w:val="115"/>
    <w:rsid w:val="00FA278F"/>
    <w:rPr>
      <w:rFonts w:ascii="Arial" w:hAnsi="Arial" w:cs="Arial" w:hint="default"/>
      <w:b/>
      <w:bCs/>
      <w:kern w:val="2"/>
      <w:sz w:val="36"/>
      <w:lang w:val="ru-RU" w:eastAsia="ru-RU" w:bidi="ar-SA"/>
    </w:rPr>
  </w:style>
  <w:style w:type="character" w:customStyle="1" w:styleId="121123">
    <w:name w:val="Стиль Заголовок 1 Знак Знак Знак Знак Знак Знак2 Знак Знак Знак Знак1 Знак1 Знак2 Знак"/>
    <w:basedOn w:val="116"/>
    <w:rsid w:val="00FA278F"/>
    <w:rPr>
      <w:rFonts w:ascii="Arial" w:hAnsi="Arial" w:cs="Arial" w:hint="default"/>
      <w:b/>
      <w:bCs/>
      <w:kern w:val="2"/>
      <w:sz w:val="36"/>
      <w:lang w:val="ru-RU" w:eastAsia="ru-RU" w:bidi="ar-SA"/>
    </w:rPr>
  </w:style>
  <w:style w:type="character" w:customStyle="1" w:styleId="114c">
    <w:name w:val="Стиль Заголовок 1 Знак Знак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67">
    <w:name w:val="Стиль Заголовок 1 Знак Знак Знак Знак6 Знак Знак Знак"/>
    <w:basedOn w:val="a0"/>
    <w:rsid w:val="00FA278F"/>
    <w:rPr>
      <w:rFonts w:ascii="Arial" w:hAnsi="Arial" w:cs="Arial" w:hint="default"/>
      <w:b/>
      <w:bCs/>
      <w:kern w:val="2"/>
      <w:sz w:val="36"/>
      <w:lang w:val="ru-RU" w:eastAsia="ru-RU" w:bidi="ar-SA"/>
    </w:rPr>
  </w:style>
  <w:style w:type="character" w:customStyle="1" w:styleId="111522">
    <w:name w:val="Стиль Заголовок 1 Знак Знак Знак Знак1 Знак Знак1 Знак Знак5 Знак2 Знак"/>
    <w:basedOn w:val="a0"/>
    <w:rsid w:val="00FA278F"/>
    <w:rPr>
      <w:rFonts w:ascii="Arial" w:hAnsi="Arial" w:cs="Arial" w:hint="default"/>
      <w:b/>
      <w:bCs/>
      <w:kern w:val="2"/>
      <w:sz w:val="36"/>
      <w:lang w:val="ru-RU" w:eastAsia="ru-RU" w:bidi="ar-SA"/>
    </w:rPr>
  </w:style>
  <w:style w:type="character" w:customStyle="1" w:styleId="122412">
    <w:name w:val="Стиль Заголовок 1 Знак Знак Знак2 Знак Знак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41">
    <w:name w:val="Стиль Заголовок 1 Знак Знак Знак1 Знак Знак1 Знак Знак Знак2 Знак2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2f">
    <w:name w:val="Стиль Заголовок 1 Знак Знак Знак Знак Знак Знак1 Знак1 Знак Знак Знак1 Знак Знак1 Знак Знак Знак2"/>
    <w:basedOn w:val="115"/>
    <w:rsid w:val="00FA278F"/>
    <w:rPr>
      <w:rFonts w:ascii="Arial" w:hAnsi="Arial" w:cs="Arial" w:hint="default"/>
      <w:b/>
      <w:bCs/>
      <w:kern w:val="2"/>
      <w:sz w:val="36"/>
      <w:lang w:val="ru-RU" w:eastAsia="ru-RU" w:bidi="ar-SA"/>
    </w:rPr>
  </w:style>
  <w:style w:type="character" w:customStyle="1" w:styleId="121124">
    <w:name w:val="Стиль Заголовок 1 Знак Знак Знак Знак Знак Знак2 Знак Знак Знак1 Знак Знак1 Знак Знак Знак2"/>
    <w:basedOn w:val="a0"/>
    <w:rsid w:val="00FA278F"/>
    <w:rPr>
      <w:rFonts w:ascii="Arial" w:hAnsi="Arial" w:cs="Arial" w:hint="default"/>
      <w:b/>
      <w:bCs/>
      <w:kern w:val="2"/>
      <w:sz w:val="36"/>
      <w:lang w:val="ru-RU" w:eastAsia="ru-RU" w:bidi="ar-SA"/>
    </w:rPr>
  </w:style>
  <w:style w:type="character" w:customStyle="1" w:styleId="1122117">
    <w:name w:val="Стиль Заголовок 1 Знак Знак Знак Знак1 Знак2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1fff">
    <w:name w:val="Стиль Заголовок 1 Знак Знак Знак Знак Знак Знак Знак1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111fff0">
    <w:name w:val="Стиль Заголовок 1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ff1">
    <w:name w:val="Стиль Заголовок 1 Знак Знак Знак Знак Знак Знак Знак Знак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45">
    <w:name w:val="Стиль Заголовок 1 Знак Знак Знак Знак Знак Знак2 Знак Знак1 Знак4 Знак"/>
    <w:basedOn w:val="116"/>
    <w:rsid w:val="00FA278F"/>
    <w:rPr>
      <w:rFonts w:ascii="Arial" w:hAnsi="Arial" w:cs="Arial" w:hint="default"/>
      <w:b/>
      <w:bCs/>
      <w:kern w:val="2"/>
      <w:sz w:val="36"/>
      <w:lang w:val="ru-RU" w:eastAsia="ru-RU" w:bidi="ar-SA"/>
    </w:rPr>
  </w:style>
  <w:style w:type="character" w:customStyle="1" w:styleId="112122d">
    <w:name w:val="Стиль Заголовок 1 Знак Знак Знак Знак1 Знак2 Знак1 Знак2 Знак2 Знак"/>
    <w:basedOn w:val="a0"/>
    <w:rsid w:val="00FA278F"/>
    <w:rPr>
      <w:rFonts w:ascii="Arial" w:hAnsi="Arial" w:cs="Arial" w:hint="default"/>
      <w:b/>
      <w:bCs/>
      <w:kern w:val="2"/>
      <w:sz w:val="36"/>
      <w:lang w:val="ru-RU" w:eastAsia="ru-RU" w:bidi="ar-SA"/>
    </w:rPr>
  </w:style>
  <w:style w:type="character" w:customStyle="1" w:styleId="1520">
    <w:name w:val="Стиль Заголовок 1 Знак Знак Знак Знак Знак Знак Знак Знак Знак5 Знак2 Знак"/>
    <w:basedOn w:val="a0"/>
    <w:rsid w:val="00FA278F"/>
    <w:rPr>
      <w:rFonts w:ascii="Arial" w:hAnsi="Arial" w:cs="Arial" w:hint="default"/>
      <w:b/>
      <w:bCs/>
      <w:kern w:val="2"/>
      <w:sz w:val="36"/>
      <w:lang w:val="ru-RU" w:eastAsia="ru-RU" w:bidi="ar-SA"/>
    </w:rPr>
  </w:style>
  <w:style w:type="character" w:customStyle="1" w:styleId="112614">
    <w:name w:val="Стиль Заголовок 1 Знак Знак Знак Знак1 Знак2 Знак Знак6 Знак Знак1"/>
    <w:basedOn w:val="a0"/>
    <w:rsid w:val="00FA278F"/>
    <w:rPr>
      <w:rFonts w:ascii="Arial" w:hAnsi="Arial" w:cs="Arial" w:hint="default"/>
      <w:b/>
      <w:bCs/>
      <w:kern w:val="2"/>
      <w:sz w:val="36"/>
      <w:lang w:val="ru-RU" w:eastAsia="ru-RU" w:bidi="ar-SA"/>
    </w:rPr>
  </w:style>
  <w:style w:type="character" w:customStyle="1" w:styleId="11111321">
    <w:name w:val="Стиль Заголовок 1 Знак Знак Знак Знак1 Знак Знак1 Знак1 Знак Знак1 Знак Знак3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443">
    <w:name w:val="Стиль Заголовок 1 Знак Знак Знак Знак Знак Знак Знак4 Знак4 Знак3 Знак"/>
    <w:basedOn w:val="1c"/>
    <w:rsid w:val="00FA278F"/>
    <w:rPr>
      <w:bCs/>
      <w:color w:val="auto"/>
      <w:kern w:val="2"/>
    </w:rPr>
  </w:style>
  <w:style w:type="character" w:customStyle="1" w:styleId="1114115">
    <w:name w:val="Стиль Заголовок 1 Знак Знак Знак1 Знак Знак1 Знак4 Знак Знак1 Знак Знак1"/>
    <w:basedOn w:val="a0"/>
    <w:rsid w:val="00FA278F"/>
    <w:rPr>
      <w:rFonts w:ascii="Arial" w:hAnsi="Arial" w:cs="Arial" w:hint="default"/>
      <w:b/>
      <w:bCs/>
      <w:kern w:val="2"/>
      <w:sz w:val="36"/>
      <w:lang w:val="ru-RU" w:eastAsia="ru-RU" w:bidi="ar-SA"/>
    </w:rPr>
  </w:style>
  <w:style w:type="character" w:customStyle="1" w:styleId="11311f1">
    <w:name w:val="Стиль Заголовок 1 Знак Знак Знак1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5116">
    <w:name w:val="Стиль Заголовок 1 Знак Знак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21ff1">
    <w:name w:val="Стиль Заголовок 1 Знак Знак Знак Знак Знак Знак1 Знак Знак1 Знак Знак Знак1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216">
    <w:name w:val="Стиль Заголовок 1 Знак Знак Знак2 Знак Знак Знак Знак2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f9">
    <w:name w:val="Стиль Заголовок 1 Знак Знак Знак Знак Знак Знак1 Знак1 Знак Знак Знак Знак Знак Знак2"/>
    <w:basedOn w:val="115"/>
    <w:rsid w:val="00FA278F"/>
    <w:rPr>
      <w:rFonts w:ascii="Arial" w:hAnsi="Arial" w:cs="Arial" w:hint="default"/>
      <w:b/>
      <w:bCs/>
      <w:kern w:val="2"/>
      <w:sz w:val="36"/>
      <w:lang w:val="ru-RU" w:eastAsia="ru-RU" w:bidi="ar-SA"/>
    </w:rPr>
  </w:style>
  <w:style w:type="character" w:customStyle="1" w:styleId="122c">
    <w:name w:val="Стиль Заголовок 1 Знак Знак Знак Знак Знак Знак2 Знак Знак Знак Знак Знак Знак2"/>
    <w:basedOn w:val="116"/>
    <w:rsid w:val="00FA278F"/>
    <w:rPr>
      <w:rFonts w:ascii="Arial" w:hAnsi="Arial" w:cs="Arial" w:hint="default"/>
      <w:b/>
      <w:bCs/>
      <w:kern w:val="2"/>
      <w:sz w:val="36"/>
      <w:lang w:val="ru-RU" w:eastAsia="ru-RU" w:bidi="ar-SA"/>
    </w:rPr>
  </w:style>
  <w:style w:type="character" w:customStyle="1" w:styleId="1111111f3">
    <w:name w:val="Стиль Заголовок 1 Знак Знак Знак Знак Знак Знак1 Знак1 Знак1 Знак Знак1 Знак1 Знак1"/>
    <w:basedOn w:val="1c"/>
    <w:rsid w:val="00FA278F"/>
    <w:rPr>
      <w:bCs/>
      <w:color w:val="auto"/>
      <w:kern w:val="2"/>
    </w:rPr>
  </w:style>
  <w:style w:type="character" w:customStyle="1" w:styleId="11112126">
    <w:name w:val="Стиль Заголовок 1 Знак Знак Знак Знак1 Знак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1124">
    <w:name w:val="Стиль Заголовок 1 Знак Знак Знак1 Знак Знак1 Знак Знак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11125">
    <w:name w:val="Стиль Заголовок 1 Знак Знак Знак Знак1 Знак Знак1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3122">
    <w:name w:val="Стиль Заголовок 1 Знак Знак Знак Знак Знак Знак1 Знак1 Знак Знак3 Знак1 Знак2 Знак"/>
    <w:basedOn w:val="1c"/>
    <w:rsid w:val="00FA278F"/>
    <w:rPr>
      <w:bCs/>
      <w:color w:val="auto"/>
      <w:kern w:val="2"/>
    </w:rPr>
  </w:style>
  <w:style w:type="character" w:customStyle="1" w:styleId="11fc">
    <w:name w:val="Стиль Заголовок 1 Знак Знак Знак Знак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417">
    <w:name w:val="Стиль Заголовок 1 Знак Знак Знак Знак Знак Знак Знак4 Знак Знак Знак Знак Знак1 Знак"/>
    <w:basedOn w:val="1c"/>
    <w:rsid w:val="00FA278F"/>
    <w:rPr>
      <w:bCs/>
      <w:color w:val="auto"/>
      <w:kern w:val="2"/>
    </w:rPr>
  </w:style>
  <w:style w:type="character" w:customStyle="1" w:styleId="1113221">
    <w:name w:val="Стиль Заголовок 1 Знак Знак Знак1 Знак Знак1 Знак Знак3 Знак2 Знак2 Знак1"/>
    <w:basedOn w:val="a0"/>
    <w:rsid w:val="00FA278F"/>
    <w:rPr>
      <w:rFonts w:ascii="Arial" w:hAnsi="Arial" w:cs="Arial" w:hint="default"/>
      <w:b/>
      <w:bCs/>
      <w:kern w:val="2"/>
      <w:sz w:val="36"/>
      <w:lang w:val="ru-RU" w:eastAsia="ru-RU" w:bidi="ar-SA"/>
    </w:rPr>
  </w:style>
  <w:style w:type="character" w:customStyle="1" w:styleId="11212313">
    <w:name w:val="Стиль Заголовок 1 Знак Знак Знак Знак1 Знак2 Знак Знак1 Знак2 Знак3 Знак Знак1"/>
    <w:basedOn w:val="a0"/>
    <w:rsid w:val="00FA278F"/>
    <w:rPr>
      <w:rFonts w:ascii="Arial" w:hAnsi="Arial" w:cs="Arial" w:hint="default"/>
      <w:b/>
      <w:bCs/>
      <w:kern w:val="2"/>
      <w:sz w:val="36"/>
      <w:lang w:val="ru-RU" w:eastAsia="ru-RU" w:bidi="ar-SA"/>
    </w:rPr>
  </w:style>
  <w:style w:type="character" w:customStyle="1" w:styleId="111131d">
    <w:name w:val="Стиль Заголовок 1 Знак Знак Знак1 Знак Знак1 Знак Знак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151">
    <w:name w:val="Стиль Заголовок 1 Знак Знак Знак Знак Знак Знак1 Знак1 Знак Знак1 Знак5"/>
    <w:basedOn w:val="115"/>
    <w:rsid w:val="00FA278F"/>
    <w:rPr>
      <w:rFonts w:ascii="Arial" w:hAnsi="Arial" w:cs="Arial" w:hint="default"/>
      <w:b/>
      <w:bCs/>
      <w:kern w:val="2"/>
      <w:sz w:val="36"/>
      <w:lang w:val="ru-RU" w:eastAsia="ru-RU" w:bidi="ar-SA"/>
    </w:rPr>
  </w:style>
  <w:style w:type="character" w:customStyle="1" w:styleId="11132c">
    <w:name w:val="Стиль Заголовок 1 Знак Знак Знак Знак Знак Знак Знак Знак1 Знак1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2325">
    <w:name w:val="Стиль Заголовок 1 Знак Знак Знак Знак1 Знак Знак2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31323">
    <w:name w:val="Стиль Заголовок 1 Знак Знак Знак Знак Знак Знак Знак3 Знак1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4151">
    <w:name w:val="Стиль Заголовок 1 Знак Знак Знак Знак1 Знак Знак4 Знак1 Знак Знак Знак Знак5"/>
    <w:basedOn w:val="a0"/>
    <w:rsid w:val="00FA278F"/>
    <w:rPr>
      <w:rFonts w:ascii="Arial" w:hAnsi="Arial" w:cs="Arial" w:hint="default"/>
      <w:b/>
      <w:bCs/>
      <w:kern w:val="2"/>
      <w:sz w:val="36"/>
      <w:lang w:val="ru-RU" w:eastAsia="ru-RU" w:bidi="ar-SA"/>
    </w:rPr>
  </w:style>
  <w:style w:type="character" w:customStyle="1" w:styleId="1131f0">
    <w:name w:val="Стиль Заголовок 1 Знак Знак Знак Знак Знак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121122">
    <w:name w:val="Стиль Заголовок 1 Знак Знак Знак1 Знак Знак1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f1">
    <w:name w:val="Стиль Заголовок 1 Знак Знак Знак Знак Знак Знак Знак Знак1 Знак Знак Знак Знак3 Знак1 Знак"/>
    <w:basedOn w:val="a0"/>
    <w:rsid w:val="00FA278F"/>
    <w:rPr>
      <w:rFonts w:ascii="Arial" w:hAnsi="Arial" w:cs="Arial" w:hint="default"/>
      <w:b/>
      <w:bCs/>
      <w:kern w:val="2"/>
      <w:sz w:val="36"/>
      <w:lang w:val="ru-RU" w:eastAsia="ru-RU" w:bidi="ar-SA"/>
    </w:rPr>
  </w:style>
  <w:style w:type="character" w:customStyle="1" w:styleId="11212217">
    <w:name w:val="Стиль Заголовок 1 Знак Знак Знак Знак1 Знак2 Знак Знак Знак1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3221">
    <w:name w:val="Стиль Заголовок 1 Знак Знак Знак Знак Знак Знак Знак3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221f">
    <w:name w:val="Стиль Заголовок 1 Знак Знак Знак1 Знак Знак1 Знак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152">
    <w:name w:val="Стиль Заголовок 1 Знак Знак Знак1 Знак Знак1 Знак1 Знак5"/>
    <w:basedOn w:val="a0"/>
    <w:rsid w:val="00FA278F"/>
    <w:rPr>
      <w:rFonts w:ascii="Arial" w:hAnsi="Arial" w:cs="Arial" w:hint="default"/>
      <w:b/>
      <w:bCs/>
      <w:kern w:val="2"/>
      <w:sz w:val="36"/>
      <w:lang w:val="ru-RU" w:eastAsia="ru-RU" w:bidi="ar-SA"/>
    </w:rPr>
  </w:style>
  <w:style w:type="character" w:customStyle="1" w:styleId="112111f3">
    <w:name w:val="Стиль Заголовок 1 Знак Знак Знак Знак1 Знак2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1fff4">
    <w:name w:val="Стиль Заголовок 1 Знак Знак Знак1 Знак Знак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2f0">
    <w:name w:val="Стиль Заголовок 1 Знак Знак Знак Знак Знак Знак Знак Знак1 Знак1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1127">
    <w:name w:val="Стиль Заголовок 1 Знак Знак Знак Знак1 Знак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1f3">
    <w:name w:val="Стиль Заголовок 1 Знак Знак Знак1 Знак Знак1 Знак2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126">
    <w:name w:val="Стиль Заголовок 1 Знак Знак Знак Знак1 Знак Знак1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6210">
    <w:name w:val="Стиль Заголовок 1 Знак Знак Знак Знак1 Знак2 Знак6 Знак Знак2 Знак Знак1 Знак"/>
    <w:basedOn w:val="a0"/>
    <w:rsid w:val="00FA278F"/>
    <w:rPr>
      <w:rFonts w:ascii="Arial" w:hAnsi="Arial" w:cs="Arial" w:hint="default"/>
      <w:b/>
      <w:bCs/>
      <w:kern w:val="2"/>
      <w:sz w:val="36"/>
      <w:lang w:val="ru-RU" w:eastAsia="ru-RU" w:bidi="ar-SA"/>
    </w:rPr>
  </w:style>
  <w:style w:type="character" w:customStyle="1" w:styleId="1311122">
    <w:name w:val="Стиль Заголовок 1 Знак Знак Знак Знак Знак Знак Знак3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1fff5">
    <w:name w:val="Стиль Заголовок 1 Знак Знак Знак1 Знак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22">
    <w:name w:val="Стиль Заголовок 1 Знак Знак Знак Знак1 Знак2 Знак1 Знак1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212b">
    <w:name w:val="Стиль Заголовок 1 Знак Знак Знак Знак Знак Знак Знак Знак2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fd">
    <w:name w:val="Стиль Заголовок 1 Знак Знак Знак Знак Знак Знак1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117">
    <w:name w:val="Стиль Заголовок 1 Знак Знак Знак Знак1 Знак Знак4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31119">
    <w:name w:val="Стиль Заголовок 1 Знак Знак Знак Знак Знак Знак Знак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fff7">
    <w:name w:val="Стиль Заголовок 1 Знак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21f0">
    <w:name w:val="Стиль Заголовок 1 Знак Знак Знак Знак Знак Знак Знак1 Знак1 Знак Знак Знак2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5112">
    <w:name w:val="Стиль Заголовок 1 Знак Знак Знак Знак1 Знак2 Знак Знак5 Знак Знак1 Знак1"/>
    <w:basedOn w:val="a0"/>
    <w:rsid w:val="00FA278F"/>
    <w:rPr>
      <w:rFonts w:ascii="Arial" w:hAnsi="Arial" w:cs="Arial" w:hint="default"/>
      <w:b/>
      <w:bCs/>
      <w:kern w:val="2"/>
      <w:sz w:val="36"/>
      <w:lang w:val="ru-RU" w:eastAsia="ru-RU" w:bidi="ar-SA"/>
    </w:rPr>
  </w:style>
  <w:style w:type="character" w:customStyle="1" w:styleId="1123c">
    <w:name w:val="Стиль Заголовок 1 Знак Знак Знак1 Знак Знак Знак Знак2 Знак Знак Знак3"/>
    <w:basedOn w:val="127"/>
    <w:rsid w:val="00FA278F"/>
    <w:rPr>
      <w:rFonts w:ascii="Arial" w:hAnsi="Arial" w:cs="Arial" w:hint="default"/>
      <w:b/>
      <w:bCs/>
      <w:kern w:val="2"/>
      <w:sz w:val="36"/>
      <w:lang w:val="ru-RU" w:eastAsia="ru-RU" w:bidi="ar-SA"/>
    </w:rPr>
  </w:style>
  <w:style w:type="character" w:customStyle="1" w:styleId="12234">
    <w:name w:val="Стиль Заголовок 1 Знак Знак Знак Знак2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412">
    <w:name w:val="Стиль Заголовок 1 Знак Знак Знак Знак1 Знак2 Знак Знак2 Знак4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21f1">
    <w:name w:val="Стиль Заголовок 1 Знак Знак Знак Знак Знак Знак Знак1 Знак1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10">
    <w:name w:val="Стиль Заголовок 1 Знак Знак Знак Знак Знак Знак1 Знак1 Знак Знак Знак1 Знак1 Знак2 Знак Знак2 Знак1"/>
    <w:basedOn w:val="115"/>
    <w:rsid w:val="00FA278F"/>
    <w:rPr>
      <w:rFonts w:ascii="Arial" w:hAnsi="Arial" w:cs="Arial" w:hint="default"/>
      <w:b/>
      <w:bCs/>
      <w:kern w:val="2"/>
      <w:sz w:val="36"/>
      <w:lang w:val="ru-RU" w:eastAsia="ru-RU" w:bidi="ar-SA"/>
    </w:rPr>
  </w:style>
  <w:style w:type="character" w:customStyle="1" w:styleId="1211221">
    <w:name w:val="Стиль Заголовок 1 Знак Знак Знак Знак Знак Знак2 Знак Знак Знак1 Знак1 Знак2 Знак Знак2 Знак1"/>
    <w:basedOn w:val="a0"/>
    <w:rsid w:val="00FA278F"/>
    <w:rPr>
      <w:rFonts w:ascii="Arial" w:hAnsi="Arial" w:cs="Arial" w:hint="default"/>
      <w:b/>
      <w:bCs/>
      <w:kern w:val="2"/>
      <w:sz w:val="36"/>
      <w:lang w:val="ru-RU" w:eastAsia="ru-RU" w:bidi="ar-SA"/>
    </w:rPr>
  </w:style>
  <w:style w:type="character" w:customStyle="1" w:styleId="11211fb">
    <w:name w:val="Стиль Заголовок 1 Знак Знак Знак Знак Знак Знак Знак Знак1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121123">
    <w:name w:val="Стиль Заголовок 1 Знак Знак Знак Знак Знак Знак1 Знак1 Знак Знак2 Знак1 Знак1 Знак2"/>
    <w:basedOn w:val="115"/>
    <w:rsid w:val="00FA278F"/>
    <w:rPr>
      <w:rFonts w:ascii="Arial" w:hAnsi="Arial" w:cs="Arial" w:hint="default"/>
      <w:b/>
      <w:bCs/>
      <w:kern w:val="2"/>
      <w:sz w:val="36"/>
      <w:lang w:val="ru-RU" w:eastAsia="ru-RU" w:bidi="ar-SA"/>
    </w:rPr>
  </w:style>
  <w:style w:type="character" w:customStyle="1" w:styleId="114124">
    <w:name w:val="Стиль Заголовок 1 Знак Знак Знак Знак Знак Знак1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21721">
    <w:name w:val="Стиль Заголовок 1 Знак Знак Знак Знак1 Знак2 Знак Знак1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2">
    <w:name w:val="Стиль Заголовок 1 Знак Знак Знак Знак Знак Знак Знак Знак2 Знак Знак2 Знак4 Знак2 Знак"/>
    <w:basedOn w:val="a0"/>
    <w:rsid w:val="00FA278F"/>
    <w:rPr>
      <w:rFonts w:ascii="Arial" w:hAnsi="Arial" w:cs="Arial" w:hint="default"/>
      <w:b/>
      <w:bCs/>
      <w:kern w:val="2"/>
      <w:sz w:val="36"/>
      <w:lang w:val="ru-RU" w:eastAsia="ru-RU" w:bidi="ar-SA"/>
    </w:rPr>
  </w:style>
  <w:style w:type="character" w:customStyle="1" w:styleId="11211242">
    <w:name w:val="Стиль Заголовок 1 Знак Знак Знак Знак1 Знак2 Знак1 Знак1 Знак Знак2 Знак4 Знак2 Знак"/>
    <w:basedOn w:val="a0"/>
    <w:rsid w:val="00FA278F"/>
    <w:rPr>
      <w:rFonts w:ascii="Arial" w:hAnsi="Arial" w:cs="Arial" w:hint="default"/>
      <w:b/>
      <w:bCs/>
      <w:kern w:val="2"/>
      <w:sz w:val="36"/>
      <w:lang w:val="ru-RU" w:eastAsia="ru-RU" w:bidi="ar-SA"/>
    </w:rPr>
  </w:style>
  <w:style w:type="character" w:customStyle="1" w:styleId="11111127">
    <w:name w:val="Стиль Заголовок 1 Знак Знак Знак Знак Знак Знак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518">
    <w:name w:val="Стиль Заголовок 1 Знак Знак Знак Знак Знак Знак Знак5 Знак Знак Знак1 Знак"/>
    <w:basedOn w:val="1c"/>
    <w:rsid w:val="00FA278F"/>
    <w:rPr>
      <w:bCs/>
      <w:color w:val="auto"/>
      <w:kern w:val="2"/>
    </w:rPr>
  </w:style>
  <w:style w:type="character" w:customStyle="1" w:styleId="1115220">
    <w:name w:val="Стиль Заголовок 1 Знак Знак Знак1 Знак Знак1 Знак5 Знак Знак2 Знак2"/>
    <w:basedOn w:val="a0"/>
    <w:rsid w:val="00FA278F"/>
    <w:rPr>
      <w:rFonts w:ascii="Arial" w:hAnsi="Arial" w:cs="Arial" w:hint="default"/>
      <w:b/>
      <w:bCs/>
      <w:kern w:val="2"/>
      <w:sz w:val="36"/>
      <w:lang w:val="ru-RU" w:eastAsia="ru-RU" w:bidi="ar-SA"/>
    </w:rPr>
  </w:style>
  <w:style w:type="character" w:customStyle="1" w:styleId="121323">
    <w:name w:val="Стиль Заголовок 1 Знак Знак Знак2 Знак1 Знак3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112">
    <w:name w:val="Стиль Заголовок 1 Знак Знак Знак Знак1 Знак2 Знак Знак Знак1 Знак5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25">
    <w:name w:val="Стиль Заголовок 1 Знак Знак Знак Знак Знак Знак Знак3 Знак Знак Знак2 Знак"/>
    <w:basedOn w:val="a0"/>
    <w:rsid w:val="00FA278F"/>
    <w:rPr>
      <w:rFonts w:ascii="Arial" w:hAnsi="Arial" w:cs="Arial" w:hint="default"/>
      <w:b/>
      <w:bCs/>
      <w:kern w:val="2"/>
      <w:sz w:val="36"/>
      <w:lang w:val="ru-RU" w:eastAsia="ru-RU" w:bidi="ar-SA"/>
    </w:rPr>
  </w:style>
  <w:style w:type="character" w:customStyle="1" w:styleId="1112fa">
    <w:name w:val="Стиль Заголовок 1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21316">
    <w:name w:val="Стиль Заголовок 1 Знак Знак Знак Знак1 Знак2 Знак1 Знак3 Знак Знак1 Знак Знак"/>
    <w:basedOn w:val="a0"/>
    <w:rsid w:val="00FA278F"/>
    <w:rPr>
      <w:rFonts w:ascii="Arial" w:hAnsi="Arial" w:cs="Arial" w:hint="default"/>
      <w:b/>
      <w:bCs/>
      <w:kern w:val="2"/>
      <w:sz w:val="36"/>
      <w:lang w:val="ru-RU" w:eastAsia="ru-RU" w:bidi="ar-SA"/>
    </w:rPr>
  </w:style>
  <w:style w:type="character" w:customStyle="1" w:styleId="13214">
    <w:name w:val="Стиль Заголовок 1 Знак Знак Знак Знак Знак Знак Знак3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56">
    <w:name w:val="Стиль Заголовок 1 Знак Знак Знак Знак1 Знак2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43111">
    <w:name w:val="Стиль Заголовок 1 Знак Знак Знак1 Знак Знак Знак4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63111">
    <w:name w:val="Стиль Заголовок 1 Знак Знак Знак Знак6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12110">
    <w:name w:val="Стиль Заголовок 1 Знак Знак Знак Знак Знак Знак Знак3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12119">
    <w:name w:val="Стиль Заголовок 1 Знак Знак Знак1 Знак Знак1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2110">
    <w:name w:val="Стиль Заголовок 1 Знак Знак Знак Знак1 Знак2 Знак1 Знак2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fb">
    <w:name w:val="Стиль Заголовок 1 Знак Знак Знак Знак Знак Знак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25">
    <w:name w:val="Стиль Заголовок 1 Знак Знак Знак Знак Знак Знак Знак3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12110">
    <w:name w:val="Стиль Заголовок 1 Знак Знак Знак Знак Знак Знак2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236">
    <w:name w:val="Стиль Заголовок 1 Знак Знак Знак Знак1 Знак2 Знак Знак Знак2 Знак3 Знак Знак"/>
    <w:basedOn w:val="a0"/>
    <w:rsid w:val="00FA278F"/>
    <w:rPr>
      <w:rFonts w:ascii="Arial" w:hAnsi="Arial" w:cs="Arial" w:hint="default"/>
      <w:b/>
      <w:bCs/>
      <w:kern w:val="2"/>
      <w:sz w:val="36"/>
      <w:lang w:val="ru-RU" w:eastAsia="ru-RU" w:bidi="ar-SA"/>
    </w:rPr>
  </w:style>
  <w:style w:type="character" w:customStyle="1" w:styleId="1113f9">
    <w:name w:val="Стиль Заголовок 1 Знак Знак Знак Знак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3fa">
    <w:name w:val="Стиль Заголовок 1 Знак Знак Знак Знак1 Знак Знак1 Знак Знак Знак Знак3 Знак Знак"/>
    <w:basedOn w:val="a0"/>
    <w:rsid w:val="00FA278F"/>
    <w:rPr>
      <w:rFonts w:ascii="Arial" w:hAnsi="Arial" w:cs="Arial" w:hint="default"/>
      <w:b/>
      <w:bCs/>
      <w:kern w:val="2"/>
      <w:sz w:val="36"/>
      <w:lang w:val="ru-RU" w:eastAsia="ru-RU" w:bidi="ar-SA"/>
    </w:rPr>
  </w:style>
  <w:style w:type="character" w:customStyle="1" w:styleId="1113fb">
    <w:name w:val="Стиль Заголовок 1 Знак Знак Знак Знак Знак Знак Знак Знак1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1f8">
    <w:name w:val="Стиль Заголовок 1 Знак Знак Знак2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ff6">
    <w:name w:val="Стиль Заголовок 1 Знак Знак Знак Знак Знак Знак1 Знак Знак Знак Знак Знак1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311111">
    <w:name w:val="Стиль Заголовок 1 Знак Знак Знак Знак Знак Знак Знак Знак1 Знак3 Знак1 Знак Знак1 Знак1 Знак1"/>
    <w:basedOn w:val="a0"/>
    <w:rsid w:val="00FA278F"/>
    <w:rPr>
      <w:rFonts w:ascii="Arial" w:hAnsi="Arial" w:cs="Arial" w:hint="default"/>
      <w:b/>
      <w:bCs/>
      <w:kern w:val="2"/>
      <w:sz w:val="36"/>
      <w:lang w:val="ru-RU" w:eastAsia="ru-RU" w:bidi="ar-SA"/>
    </w:rPr>
  </w:style>
  <w:style w:type="character" w:customStyle="1" w:styleId="114111111">
    <w:name w:val="Стиль Заголовок 1 Знак Знак Знак Знак1 Знак Знак4 Знак1 Знак Знак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221111">
    <w:name w:val="Стиль Заголовок 1 Знак Знак Знак1 Знак Знак1 Знак2 Знак Знак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0">
    <w:name w:val="Стиль Заголовок 1 Знак Знак Знак Знак1 Знак2 Знак Знак1 Знак2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112">
    <w:name w:val="Стиль Заголовок 1 Знак Знак Знак Знак Знак Знак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10">
    <w:name w:val="Стиль Заголовок 1 Знак Знак Знак1 Знак Знак1 Знак1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1111f1">
    <w:name w:val="Стиль Заголовок 1 Знак Знак Знак Знак Знак Знак1 Знак1 Знак Знак1 Знак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2315">
    <w:name w:val="Стиль Заголовок 1 Знак Знак Знак2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11">
    <w:name w:val="Стиль Заголовок 1 Знак Знак Знак Знак1 Знак2 Знак1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31111">
    <w:name w:val="Стиль Заголовок 1 Знак Знак Знак Знак Знак Знак Знак Знак2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7">
    <w:name w:val="Стиль Заголовок 1 Знак Знак Знак Знак1 Знак Знак1 Знак1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1217">
    <w:name w:val="Стиль Заголовок 1 Знак Знак Знак2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13fc">
    <w:name w:val="Стиль Заголовок 1 Знак Знак Знак Знак1 Знак Знак1 Знак3 Знак Знак Знак"/>
    <w:basedOn w:val="a0"/>
    <w:rsid w:val="00FA278F"/>
    <w:rPr>
      <w:rFonts w:ascii="Arial" w:hAnsi="Arial" w:cs="Arial" w:hint="default"/>
      <w:b/>
      <w:bCs/>
      <w:kern w:val="2"/>
      <w:sz w:val="36"/>
      <w:lang w:val="ru-RU" w:eastAsia="ru-RU" w:bidi="ar-SA"/>
    </w:rPr>
  </w:style>
  <w:style w:type="character" w:customStyle="1" w:styleId="1122230">
    <w:name w:val="Стиль Заголовок 1 Знак Знак Знак Знак1 Знак2 Знак Знак2 Знак2 Знак3 Знак Знак"/>
    <w:basedOn w:val="a0"/>
    <w:rsid w:val="00FA278F"/>
    <w:rPr>
      <w:rFonts w:ascii="Arial" w:hAnsi="Arial" w:cs="Arial" w:hint="default"/>
      <w:b/>
      <w:bCs/>
      <w:kern w:val="2"/>
      <w:sz w:val="36"/>
      <w:lang w:val="ru-RU" w:eastAsia="ru-RU" w:bidi="ar-SA"/>
    </w:rPr>
  </w:style>
  <w:style w:type="character" w:customStyle="1" w:styleId="1113111b">
    <w:name w:val="Стиль Заголовок 1 Знак Знак Знак1 Знак Знак1 Знак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260">
    <w:name w:val="Стиль Заголовок 1 Знак Знак Знак Знак1 Знак2 Знак1 Знак2 Знак Знак6"/>
    <w:basedOn w:val="a0"/>
    <w:rsid w:val="00FA278F"/>
    <w:rPr>
      <w:rFonts w:ascii="Arial" w:hAnsi="Arial" w:cs="Arial" w:hint="default"/>
      <w:b/>
      <w:bCs/>
      <w:kern w:val="2"/>
      <w:sz w:val="36"/>
      <w:lang w:val="ru-RU" w:eastAsia="ru-RU" w:bidi="ar-SA"/>
    </w:rPr>
  </w:style>
  <w:style w:type="character" w:customStyle="1" w:styleId="1111111116">
    <w:name w:val="Стиль Заголовок 1 Знак Знак Знак Знак1 Знак Знак1 Знак1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1">
    <w:name w:val="Стиль Заголовок 1 Знак Знак Знак Знак1 Знак2 Знак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11111">
    <w:name w:val="Стиль Заголовок 1 Знак Знак Знак1 Знак Знак1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411111">
    <w:name w:val="Стиль Заголовок 1 Знак Знак Знак Знак Знак Знак Знак Знак1 Знак3 Знак1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41411111">
    <w:name w:val="Стиль Заголовок 1 Знак Знак Знак Знак1 Знак Знак4 Знак1 Знак Знак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211111">
    <w:name w:val="Стиль Заголовок 1 Знак Знак Знак1 Знак Знак1 Знак2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2">
    <w:name w:val="Стиль Заголовок 1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3">
    <w:name w:val="Стиль Заголовок 1 Знак Знак Знак Знак Знак Знак Знак Знак1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1111">
    <w:name w:val="Стиль Заголовок 1 Знак Знак Знак Знак Знак Знак Знак Знак Знак4 Знак1 Знак1 Знак1 Знак1 Знак Знак Знак Знак1 Знак Знак"/>
    <w:basedOn w:val="142"/>
    <w:rsid w:val="00FA278F"/>
    <w:rPr>
      <w:rFonts w:ascii="Arial" w:hAnsi="Arial" w:cs="Arial" w:hint="default"/>
      <w:b/>
      <w:bCs/>
      <w:kern w:val="2"/>
      <w:sz w:val="36"/>
      <w:lang w:val="ru-RU" w:eastAsia="ru-RU" w:bidi="ar-SA"/>
    </w:rPr>
  </w:style>
  <w:style w:type="character" w:customStyle="1" w:styleId="11112111110">
    <w:name w:val="Стиль Заголовок 1 Знак Знак Знак1 Знак Знак1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d">
    <w:name w:val="Стиль Заголовок 1 Знак Знак Знак Знак1 Знак2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411111">
    <w:name w:val="Стиль Заголовок 1 Знак Знак Знак Знак1 Знак2 Знак4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4">
    <w:name w:val="Стиль Заголовок 1 Знак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114">
    <w:name w:val="Стиль Заголовок 1 Знак Знак Знак Знак1 Знак2 Знак Знак2 Знак1 Знак Знак1 Знак1"/>
    <w:basedOn w:val="a0"/>
    <w:rsid w:val="00FA278F"/>
    <w:rPr>
      <w:rFonts w:ascii="Arial" w:hAnsi="Arial" w:cs="Arial" w:hint="default"/>
      <w:b/>
      <w:bCs/>
      <w:kern w:val="2"/>
      <w:sz w:val="36"/>
      <w:lang w:val="ru-RU" w:eastAsia="ru-RU" w:bidi="ar-SA"/>
    </w:rPr>
  </w:style>
  <w:style w:type="character" w:customStyle="1" w:styleId="111311113">
    <w:name w:val="Стиль Заголовок 1 Знак Знак Знак Знак Знак Знак Знак Знак1 Знак1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311112">
    <w:name w:val="Стиль Заголовок 1 Знак Знак Знак Знак1 Знак Знак2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31311112">
    <w:name w:val="Стиль Заголовок 1 Знак Знак Знак Знак Знак Знак Знак3 Знак1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411111">
    <w:name w:val="Стиль Заголовок 1 Знак Знак Знак1 Знак Знак Знак4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611110">
    <w:name w:val="Стиль Заголовок 1 Знак Знак Знак Знак6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1f4">
    <w:name w:val="Стиль Заголовок 1 Знак Знак Знак Знак Знак Знак1 Знак Знак Знак Знак Знак Знак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
    <w:name w:val="Стиль Заголовок 1 Знак Знак Знак1 Знак Знак1 Знак Знак Знак2 Знак3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51111">
    <w:name w:val="Стиль Заголовок 1 Знак Знак Знак Знак Знак Знак2 Знак Знак5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4116">
    <w:name w:val="Стиль Заголовок 1 Знак Знак Знак1 Знак Знак1 Знак4 Знак Знак Знак1 Знак1"/>
    <w:basedOn w:val="a0"/>
    <w:rsid w:val="00FA278F"/>
    <w:rPr>
      <w:rFonts w:ascii="Arial" w:hAnsi="Arial" w:cs="Arial" w:hint="default"/>
      <w:b/>
      <w:bCs/>
      <w:kern w:val="2"/>
      <w:sz w:val="36"/>
      <w:lang w:val="ru-RU" w:eastAsia="ru-RU" w:bidi="ar-SA"/>
    </w:rPr>
  </w:style>
  <w:style w:type="character" w:customStyle="1" w:styleId="11311f2">
    <w:name w:val="Стиль Заголовок 1 Знак Знак Знак1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5117">
    <w:name w:val="Стиль Заголовок 1 Знак Знак Знак Знак5 Знак Знак Знак1 Знак1"/>
    <w:basedOn w:val="a0"/>
    <w:rsid w:val="00FA278F"/>
    <w:rPr>
      <w:rFonts w:ascii="Arial" w:hAnsi="Arial" w:cs="Arial" w:hint="default"/>
      <w:b/>
      <w:bCs/>
      <w:kern w:val="2"/>
      <w:sz w:val="36"/>
      <w:lang w:val="ru-RU" w:eastAsia="ru-RU" w:bidi="ar-SA"/>
    </w:rPr>
  </w:style>
  <w:style w:type="character" w:customStyle="1" w:styleId="1133111">
    <w:name w:val="Стиль Заголовок 1 Знак Знак Знак Знак Знак Знак1 Знак Знак3 Знак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263111">
    <w:name w:val="Стиль Заголовок 1 Знак Знак Знак Знак1 Знак2 Знак6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215111">
    <w:name w:val="Стиль Заголовок 1 Знак Знак Знак Знак Знак Знак2 Знак Знак1 Знак5 Знак1 Знак1 Знак Знак Знак1"/>
    <w:basedOn w:val="116"/>
    <w:rsid w:val="00FA278F"/>
    <w:rPr>
      <w:rFonts w:ascii="Arial" w:hAnsi="Arial" w:cs="Arial" w:hint="default"/>
      <w:b/>
      <w:bCs/>
      <w:kern w:val="2"/>
      <w:sz w:val="36"/>
      <w:lang w:val="ru-RU" w:eastAsia="ru-RU" w:bidi="ar-SA"/>
    </w:rPr>
  </w:style>
  <w:style w:type="character" w:customStyle="1" w:styleId="1121241110">
    <w:name w:val="Стиль Заголовок 1 Знак Знак Знак Знак1 Знак2 Знак1 Знак2 Знак4 Знак1 Знак1 Знак Знак Знак1"/>
    <w:basedOn w:val="a0"/>
    <w:rsid w:val="00FA278F"/>
    <w:rPr>
      <w:rFonts w:ascii="Arial" w:hAnsi="Arial" w:cs="Arial" w:hint="default"/>
      <w:b/>
      <w:bCs/>
      <w:kern w:val="2"/>
      <w:sz w:val="36"/>
      <w:lang w:val="ru-RU" w:eastAsia="ru-RU" w:bidi="ar-SA"/>
    </w:rPr>
  </w:style>
  <w:style w:type="character" w:customStyle="1" w:styleId="11312311">
    <w:name w:val="Стиль Заголовок 1 Знак Знак Знак Знак Знак Знак Знак Знак1 Знак3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111111f2">
    <w:name w:val="Стиль Заголовок 1 Знак Знак Знак Знак Знак Знак1 Знак1 Знак Знак1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1123311">
    <w:name w:val="Стиль Заголовок 1 Знак Знак Знак1 Знак Знак1 Знак2 Знак Знак Знак3 Знак3 Знак1 Знак Знак Знак1"/>
    <w:basedOn w:val="a0"/>
    <w:rsid w:val="00FA278F"/>
    <w:rPr>
      <w:rFonts w:ascii="Arial" w:hAnsi="Arial" w:cs="Arial" w:hint="default"/>
      <w:b/>
      <w:bCs/>
      <w:kern w:val="2"/>
      <w:sz w:val="36"/>
      <w:lang w:val="ru-RU" w:eastAsia="ru-RU" w:bidi="ar-SA"/>
    </w:rPr>
  </w:style>
  <w:style w:type="character" w:customStyle="1" w:styleId="114121111">
    <w:name w:val="Стиль Заголовок 1 Знак Знак Знак Знак1 Знак Знак4 Знак1 Знак Знак Знак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4311">
    <w:name w:val="Стиль Заголовок 1 Знак Знак Знак Знак Знак Знак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24311">
    <w:name w:val="Стиль Заголовок 1 Знак Знак Знак Знак Знак Знак Знак Знак2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2114311">
    <w:name w:val="Стиль Заголовок 1 Знак Знак Знак Знак1 Знак2 Знак1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1131115">
    <w:name w:val="Стиль Заголовок 1 Знак Знак Знак1 Знак Знак1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113113">
    <w:name w:val="Стиль Заголовок 1 Знак Знак Знак Знак1 Знак Знак1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112f1">
    <w:name w:val="Стиль Заголовок 1 Знак Знак Знак Знак Знак Знак1 Знак1 Знак1 Знак Знак1 Знак Знак Знак2"/>
    <w:basedOn w:val="1c"/>
    <w:rsid w:val="00FA278F"/>
    <w:rPr>
      <w:bCs/>
      <w:color w:val="auto"/>
      <w:kern w:val="2"/>
    </w:rPr>
  </w:style>
  <w:style w:type="character" w:customStyle="1" w:styleId="11216220">
    <w:name w:val="Стиль Заголовок 1 Знак Знак Знак Знак1 Знак2 Знак1 Знак6 Знак2 Знак Знак2"/>
    <w:basedOn w:val="a0"/>
    <w:rsid w:val="00FA278F"/>
    <w:rPr>
      <w:rFonts w:ascii="Arial" w:hAnsi="Arial" w:cs="Arial" w:hint="default"/>
      <w:b/>
      <w:bCs/>
      <w:kern w:val="2"/>
      <w:sz w:val="36"/>
      <w:lang w:val="ru-RU" w:eastAsia="ru-RU" w:bidi="ar-SA"/>
    </w:rPr>
  </w:style>
  <w:style w:type="character" w:customStyle="1" w:styleId="17220">
    <w:name w:val="Стиль Заголовок 1 Знак Знак Знак Знак Знак Знак Знак Знак7 Знак2 Знак Знак2"/>
    <w:basedOn w:val="a0"/>
    <w:rsid w:val="00FA278F"/>
    <w:rPr>
      <w:rFonts w:ascii="Arial" w:hAnsi="Arial" w:cs="Arial" w:hint="default"/>
      <w:b/>
      <w:bCs/>
      <w:kern w:val="2"/>
      <w:sz w:val="36"/>
      <w:lang w:val="ru-RU" w:eastAsia="ru-RU" w:bidi="ar-SA"/>
    </w:rPr>
  </w:style>
  <w:style w:type="character" w:customStyle="1" w:styleId="11112127">
    <w:name w:val="Стиль Заголовок 1 Знак Знак Знак Знак1 Знак Знак1 Знак1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119">
    <w:name w:val="Стиль Заголовок 1 Знак Знак Знак2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1">
    <w:name w:val="Стиль Заголовок 1 Знак Знак Знак1 Знак Знак1 Знак4 Знак Знак2 Знак1"/>
    <w:basedOn w:val="a0"/>
    <w:rsid w:val="00FA278F"/>
    <w:rPr>
      <w:rFonts w:ascii="Arial" w:hAnsi="Arial" w:cs="Arial" w:hint="default"/>
      <w:b/>
      <w:bCs/>
      <w:kern w:val="2"/>
      <w:sz w:val="36"/>
      <w:lang w:val="ru-RU" w:eastAsia="ru-RU" w:bidi="ar-SA"/>
    </w:rPr>
  </w:style>
  <w:style w:type="character" w:customStyle="1" w:styleId="113213">
    <w:name w:val="Стиль Заголовок 1 Знак Знак Знак1 Знак Знак Знак3 Знак Знак2 Знак1"/>
    <w:basedOn w:val="a0"/>
    <w:rsid w:val="00FA278F"/>
    <w:rPr>
      <w:rFonts w:ascii="Arial" w:hAnsi="Arial" w:cs="Arial" w:hint="default"/>
      <w:b/>
      <w:bCs/>
      <w:kern w:val="2"/>
      <w:sz w:val="36"/>
      <w:lang w:val="ru-RU" w:eastAsia="ru-RU" w:bidi="ar-SA"/>
    </w:rPr>
  </w:style>
  <w:style w:type="character" w:customStyle="1" w:styleId="1521">
    <w:name w:val="Стиль Заголовок 1 Знак Знак Знак Знак5 Знак Знак2 Знак1"/>
    <w:basedOn w:val="a0"/>
    <w:rsid w:val="00FA278F"/>
    <w:rPr>
      <w:rFonts w:ascii="Arial" w:hAnsi="Arial" w:cs="Arial" w:hint="default"/>
      <w:b/>
      <w:bCs/>
      <w:kern w:val="2"/>
      <w:sz w:val="36"/>
      <w:lang w:val="ru-RU" w:eastAsia="ru-RU" w:bidi="ar-SA"/>
    </w:rPr>
  </w:style>
  <w:style w:type="character" w:customStyle="1" w:styleId="11422">
    <w:name w:val="Стиль Заголовок 1 Знак Знак Знак Знак Знак Знак1 Знак Знак Знак Знак Знак4 Знак Знак2"/>
    <w:basedOn w:val="a0"/>
    <w:rsid w:val="00FA278F"/>
    <w:rPr>
      <w:rFonts w:ascii="Arial" w:hAnsi="Arial" w:cs="Arial" w:hint="default"/>
      <w:b/>
      <w:bCs/>
      <w:kern w:val="2"/>
      <w:sz w:val="36"/>
      <w:lang w:val="ru-RU" w:eastAsia="ru-RU" w:bidi="ar-SA"/>
    </w:rPr>
  </w:style>
  <w:style w:type="character" w:customStyle="1" w:styleId="11111fff2">
    <w:name w:val="Стиль Заголовок 1 Знак Знак Знак1 Знак Знак1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2fb">
    <w:name w:val="Стиль Заголовок 1 Знак Знак Знак Знак1 Знак Знак1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fc">
    <w:name w:val="Стиль Заголовок 1 Знак Знак Знак1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1128">
    <w:name w:val="Стиль Заголовок 1 Знак Знак Знак Знак1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221b">
    <w:name w:val="Стиль Заголовок 1 Знак Знак Знак Знак2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26">
    <w:name w:val="Стиль Заголовок 1 Знак Знак Знак Знак Знак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12fc">
    <w:name w:val="Стиль Заголовок 1 Знак Знак Знак1 Знак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2f3">
    <w:name w:val="Стиль Заголовок 1 Знак Знак Знак Знак1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fff8">
    <w:name w:val="Стиль Заголовок 1 Знак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fff9">
    <w:name w:val="Стиль Заголовок 1 Знак Знак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fffa">
    <w:name w:val="Стиль Заголовок 1 Знак Знак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82">
    <w:name w:val="Заголовок 1 Знак8 Знак Знак"/>
    <w:aliases w:val="Заголовок 1 Знак7 Знак Знак Знак,Заголовок 1 Знак2 Знак1 Знак1 Знак Знак,Заголовок 1 Знак4 Знак1 Знак Знак Знак Знак,Заголовок 1 Знак2 Знак Знак1 Знак Знак Знак1 Знак"/>
    <w:basedOn w:val="a0"/>
    <w:rsid w:val="00FA278F"/>
    <w:rPr>
      <w:rFonts w:ascii="Arial" w:hAnsi="Arial" w:cs="Arial" w:hint="default"/>
      <w:b/>
      <w:bCs w:val="0"/>
      <w:kern w:val="28"/>
      <w:sz w:val="36"/>
      <w:lang w:val="ru-RU" w:eastAsia="ru-RU" w:bidi="ar-SA"/>
    </w:rPr>
  </w:style>
  <w:style w:type="character" w:customStyle="1" w:styleId="11fd">
    <w:name w:val="Стиль Заголовок 1 Знак Знак Знак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3">
    <w:name w:val="Стиль Заголовок 1 Знак Знак Знак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8">
    <w:name w:val="Стиль Заголовок 1 Знак Знак Знак Знак Знак Знак Знак4 Знак Знак Знак Знак Знак1"/>
    <w:basedOn w:val="1c"/>
    <w:rsid w:val="00FA278F"/>
    <w:rPr>
      <w:bCs/>
      <w:color w:val="auto"/>
      <w:kern w:val="2"/>
    </w:rPr>
  </w:style>
  <w:style w:type="character" w:customStyle="1" w:styleId="1111325">
    <w:name w:val="Стиль Заголовок 1 Знак Знак Знак Знак Знак Знак1 Знак1 Знак Знак1 Знак Знак3 Знак2"/>
    <w:basedOn w:val="115"/>
    <w:rsid w:val="00FA278F"/>
    <w:rPr>
      <w:rFonts w:ascii="Arial" w:hAnsi="Arial" w:cs="Arial" w:hint="default"/>
      <w:b/>
      <w:bCs/>
      <w:kern w:val="2"/>
      <w:sz w:val="36"/>
      <w:lang w:val="ru-RU" w:eastAsia="ru-RU" w:bidi="ar-SA"/>
    </w:rPr>
  </w:style>
  <w:style w:type="character" w:customStyle="1" w:styleId="112121320">
    <w:name w:val="Стиль Заголовок 1 Знак Знак Знак Знак1 Знак2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58">
    <w:name w:val="Стиль Заголовок 1 Знак Знак Знак Знак Знак Знак1 Знак Знак Знак Знак Знак1 Знак5"/>
    <w:basedOn w:val="a0"/>
    <w:rsid w:val="00FA278F"/>
    <w:rPr>
      <w:rFonts w:ascii="Arial" w:hAnsi="Arial" w:cs="Arial" w:hint="default"/>
      <w:b/>
      <w:bCs/>
      <w:kern w:val="2"/>
      <w:sz w:val="36"/>
      <w:lang w:val="ru-RU" w:eastAsia="ru-RU" w:bidi="ar-SA"/>
    </w:rPr>
  </w:style>
  <w:style w:type="character" w:customStyle="1" w:styleId="11113116">
    <w:name w:val="Стиль Заголовок 1 Знак Знак Знак1 Знак Знак1 Знак Знак Знак1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411320">
    <w:name w:val="Стиль Заголовок 1 Знак Знак Знак Знак1 Знак Знак4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31141">
    <w:name w:val="Стиль Заголовок 1 Знак Знак Знак Знак Знак Знак Знак Знак1 Знак3 Знак1 Знак Знак1 Знак4 Знак1"/>
    <w:basedOn w:val="a0"/>
    <w:rsid w:val="00FA278F"/>
    <w:rPr>
      <w:rFonts w:ascii="Arial" w:hAnsi="Arial" w:cs="Arial" w:hint="default"/>
      <w:b/>
      <w:bCs/>
      <w:kern w:val="2"/>
      <w:sz w:val="36"/>
      <w:lang w:val="ru-RU" w:eastAsia="ru-RU" w:bidi="ar-SA"/>
    </w:rPr>
  </w:style>
  <w:style w:type="character" w:customStyle="1" w:styleId="124410">
    <w:name w:val="Стиль Заголовок 1 Знак Знак Знак Знак Знак Знак2 Знак Знак4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1210">
    <w:name w:val="Стиль Заголовок 1 Знак Знак Знак1 Знак Знак1 Знак2 Знак Знак Знак2 Знак1 Знак2 Знак Знак1 Знак"/>
    <w:basedOn w:val="a0"/>
    <w:rsid w:val="00FA278F"/>
    <w:rPr>
      <w:rFonts w:ascii="Arial" w:hAnsi="Arial" w:cs="Arial" w:hint="default"/>
      <w:b/>
      <w:bCs/>
      <w:kern w:val="2"/>
      <w:sz w:val="36"/>
      <w:lang w:val="ru-RU" w:eastAsia="ru-RU" w:bidi="ar-SA"/>
    </w:rPr>
  </w:style>
  <w:style w:type="character" w:customStyle="1" w:styleId="111221211">
    <w:name w:val="Стиль Заголовок 1 Знак Знак Знак1 Знак Знак1 Знак2 Знак Знак Знак2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57">
    <w:name w:val="Стиль Заголовок 1 Знак Знак Знак Знак1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215113">
    <w:name w:val="Стиль Заголовок 1 Знак Знак Знак Знак1 Знак2 Знак Знак Знак1 Знак5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326">
    <w:name w:val="Стиль Заголовок 1 Знак Знак Знак Знак Знак Знак Знак Знак1 Знак Знак2 Знак3 Знак2"/>
    <w:basedOn w:val="a0"/>
    <w:rsid w:val="00FA278F"/>
    <w:rPr>
      <w:rFonts w:ascii="Arial" w:hAnsi="Arial" w:cs="Arial" w:hint="default"/>
      <w:b/>
      <w:bCs/>
      <w:kern w:val="2"/>
      <w:sz w:val="36"/>
      <w:lang w:val="ru-RU" w:eastAsia="ru-RU" w:bidi="ar-SA"/>
    </w:rPr>
  </w:style>
  <w:style w:type="character" w:customStyle="1" w:styleId="11112322">
    <w:name w:val="Стиль Заголовок 1 Знак Знак Знак1 Знак Знак1 Знак1 Знак2 Знак3 Знак2"/>
    <w:basedOn w:val="a0"/>
    <w:rsid w:val="00FA278F"/>
    <w:rPr>
      <w:rFonts w:ascii="Arial" w:hAnsi="Arial" w:cs="Arial" w:hint="default"/>
      <w:b/>
      <w:bCs/>
      <w:kern w:val="2"/>
      <w:sz w:val="36"/>
      <w:lang w:val="ru-RU" w:eastAsia="ru-RU" w:bidi="ar-SA"/>
    </w:rPr>
  </w:style>
  <w:style w:type="character" w:customStyle="1" w:styleId="122413">
    <w:name w:val="Стиль Заголовок 1 Знак Знак Знак2 Знак Знак Знак2 Знак Знак4 Знак1 Знак Знак Знак Знак Знак Знак"/>
    <w:basedOn w:val="154"/>
    <w:rsid w:val="00FA278F"/>
    <w:rPr>
      <w:rFonts w:ascii="Arial" w:hAnsi="Arial" w:cs="Arial" w:hint="default"/>
      <w:b/>
      <w:bCs/>
      <w:kern w:val="2"/>
      <w:sz w:val="36"/>
      <w:lang w:val="ru-RU" w:eastAsia="ru-RU" w:bidi="ar-SA"/>
    </w:rPr>
  </w:style>
  <w:style w:type="character" w:customStyle="1" w:styleId="112139">
    <w:name w:val="Стиль Заголовок 1 Знак Знак Знак Знак1 Знак2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516">
    <w:name w:val="Стиль Заголовок 1 Знак Знак Знак Знак Знак Знак1 Знак Знак Знак Знак Знак1 Знак5 Знак1"/>
    <w:basedOn w:val="a0"/>
    <w:rsid w:val="00FA278F"/>
    <w:rPr>
      <w:rFonts w:ascii="Arial" w:hAnsi="Arial" w:cs="Arial" w:hint="default"/>
      <w:b/>
      <w:bCs/>
      <w:kern w:val="2"/>
      <w:sz w:val="36"/>
      <w:lang w:val="ru-RU" w:eastAsia="ru-RU" w:bidi="ar-SA"/>
    </w:rPr>
  </w:style>
  <w:style w:type="character" w:customStyle="1" w:styleId="1131219">
    <w:name w:val="Стиль Заголовок 1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121122110">
    <w:name w:val="Стиль Заголовок 1 Знак Знак Знак Знак1 Знак2 Знак1 Знак1 Знак Знак2 Знак2 Знак1 Знак1"/>
    <w:basedOn w:val="a0"/>
    <w:rsid w:val="00FA278F"/>
    <w:rPr>
      <w:rFonts w:ascii="Arial" w:hAnsi="Arial" w:cs="Arial" w:hint="default"/>
      <w:b/>
      <w:bCs/>
      <w:kern w:val="2"/>
      <w:sz w:val="36"/>
      <w:lang w:val="ru-RU" w:eastAsia="ru-RU" w:bidi="ar-SA"/>
    </w:rPr>
  </w:style>
  <w:style w:type="character" w:customStyle="1" w:styleId="1222110">
    <w:name w:val="Стиль Заголовок 1 Знак Знак Знак Знак Знак Знак Знак Знак2 Знак Знак2 Знак2 Знак1 Знак1"/>
    <w:basedOn w:val="a0"/>
    <w:rsid w:val="00FA278F"/>
    <w:rPr>
      <w:rFonts w:ascii="Arial" w:hAnsi="Arial" w:cs="Arial" w:hint="default"/>
      <w:b/>
      <w:bCs/>
      <w:kern w:val="2"/>
      <w:sz w:val="36"/>
      <w:lang w:val="ru-RU" w:eastAsia="ru-RU" w:bidi="ar-SA"/>
    </w:rPr>
  </w:style>
  <w:style w:type="character" w:customStyle="1" w:styleId="1131f2">
    <w:name w:val="Стиль Заголовок 1 Знак Знак Знак Знак Знак Знак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431110">
    <w:name w:val="Стиль Заголовок 1 Знак Знак Знак1 Знак Знак Знак4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21a">
    <w:name w:val="Стиль Заголовок 1 Знак Знак Знак Знак Знак Знак Знак1 Знак Знак3 Знак1 Знак2 Знак Знак1 Знак Знак"/>
    <w:basedOn w:val="a0"/>
    <w:rsid w:val="00FA278F"/>
    <w:rPr>
      <w:rFonts w:ascii="Arial" w:hAnsi="Arial" w:cs="Arial" w:hint="default"/>
      <w:b/>
      <w:bCs/>
      <w:kern w:val="2"/>
      <w:sz w:val="36"/>
      <w:lang w:val="ru-RU" w:eastAsia="ru-RU" w:bidi="ar-SA"/>
    </w:rPr>
  </w:style>
  <w:style w:type="character" w:customStyle="1" w:styleId="1631110">
    <w:name w:val="Стиль Заголовок 1 Знак Знак Знак Знак6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60">
    <w:name w:val="Стиль Заголовок 1 Знак Знак Знак Знак1 Знак Знак1 Знак Знак1 Знак6"/>
    <w:basedOn w:val="a0"/>
    <w:rsid w:val="00FA278F"/>
    <w:rPr>
      <w:rFonts w:ascii="Arial" w:hAnsi="Arial" w:cs="Arial" w:hint="default"/>
      <w:b/>
      <w:bCs/>
      <w:kern w:val="2"/>
      <w:sz w:val="36"/>
      <w:lang w:val="ru-RU" w:eastAsia="ru-RU" w:bidi="ar-SA"/>
    </w:rPr>
  </w:style>
  <w:style w:type="character" w:customStyle="1" w:styleId="111161">
    <w:name w:val="Стиль Заголовок 1 Знак Знак Знак Знак1 Знак Знак1 Знак Знак1 Знак6 Знак1"/>
    <w:basedOn w:val="a0"/>
    <w:rsid w:val="00FA278F"/>
    <w:rPr>
      <w:rFonts w:ascii="Arial" w:hAnsi="Arial" w:cs="Arial" w:hint="default"/>
      <w:b/>
      <w:bCs/>
      <w:kern w:val="2"/>
      <w:sz w:val="36"/>
      <w:lang w:val="ru-RU" w:eastAsia="ru-RU" w:bidi="ar-SA"/>
    </w:rPr>
  </w:style>
  <w:style w:type="character" w:customStyle="1" w:styleId="11211117">
    <w:name w:val="Стиль Заголовок 1 Знак Знак Знак Знак1 Знак2 Знак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111f4">
    <w:name w:val="Стиль Заголовок 1 Знак Знак Знак1 Знак Знак1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2fd">
    <w:name w:val="Стиль Заголовок 1 Знак Знак Знак Знак Знак Знак1 Знак1 Знак Знак Знак Знак Знак1 Знак2"/>
    <w:basedOn w:val="115"/>
    <w:rsid w:val="00FA278F"/>
    <w:rPr>
      <w:rFonts w:ascii="Arial" w:hAnsi="Arial" w:cs="Arial" w:hint="default"/>
      <w:b/>
      <w:bCs/>
      <w:kern w:val="2"/>
      <w:sz w:val="36"/>
      <w:lang w:val="ru-RU" w:eastAsia="ru-RU" w:bidi="ar-SA"/>
    </w:rPr>
  </w:style>
  <w:style w:type="character" w:customStyle="1" w:styleId="1212c">
    <w:name w:val="Стиль Заголовок 1 Знак Знак Знак Знак Знак Знак2 Знак Знак Знак Знак Знак1 Знак2"/>
    <w:basedOn w:val="116"/>
    <w:rsid w:val="00FA278F"/>
    <w:rPr>
      <w:rFonts w:ascii="Arial" w:hAnsi="Arial" w:cs="Arial" w:hint="default"/>
      <w:b/>
      <w:bCs/>
      <w:kern w:val="2"/>
      <w:sz w:val="36"/>
      <w:lang w:val="ru-RU" w:eastAsia="ru-RU" w:bidi="ar-SA"/>
    </w:rPr>
  </w:style>
  <w:style w:type="character" w:customStyle="1" w:styleId="11121117">
    <w:name w:val="Стиль Заголовок 1 Знак Знак Знак1 Знак Знак1 Знак2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26212">
    <w:name w:val="Стиль Заголовок 1 Знак Знак Знак Знак1 Знак2 Знак6 Знак Знак2 Знак Знак1"/>
    <w:basedOn w:val="a0"/>
    <w:rsid w:val="00FA278F"/>
    <w:rPr>
      <w:rFonts w:ascii="Arial" w:hAnsi="Arial" w:cs="Arial" w:hint="default"/>
      <w:b/>
      <w:bCs/>
      <w:kern w:val="2"/>
      <w:sz w:val="36"/>
      <w:lang w:val="ru-RU" w:eastAsia="ru-RU" w:bidi="ar-SA"/>
    </w:rPr>
  </w:style>
  <w:style w:type="character" w:customStyle="1" w:styleId="1111111f5">
    <w:name w:val="Стиль Заголовок 1 Знак Знак Знак1 Знак Знак1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31126">
    <w:name w:val="Стиль Заголовок 1 Знак Знак Знак Знак Знак Знак Знак3 Знак Знак1 Знак1 Знак2"/>
    <w:basedOn w:val="a0"/>
    <w:rsid w:val="00FA278F"/>
    <w:rPr>
      <w:rFonts w:ascii="Arial" w:hAnsi="Arial" w:cs="Arial" w:hint="default"/>
      <w:b/>
      <w:bCs/>
      <w:kern w:val="2"/>
      <w:sz w:val="36"/>
      <w:lang w:val="ru-RU" w:eastAsia="ru-RU" w:bidi="ar-SA"/>
    </w:rPr>
  </w:style>
  <w:style w:type="character" w:customStyle="1" w:styleId="11122410">
    <w:name w:val="Стиль Заголовок 1 Знак Знак Знак1 Знак Знак1 Знак Знак Знак2 Знак2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1112">
    <w:name w:val="Стиль Заголовок 1 Знак Знак Знак Знак1 Знак Знак4 Знак1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311113">
    <w:name w:val="Стиль Заголовок 1 Знак Знак Знак Знак Знак Знак Знак Знак1 Знак3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1212">
    <w:name w:val="Стиль Заголовок 1 Знак Знак Знак Знак1 Знак2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21c">
    <w:name w:val="Стиль Заголовок 1 Знак Знак Знак Знак Знак Знак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28">
    <w:name w:val="Стиль Заголовок 1 Знак Знак Знак Знак1 Знак Знак1 Знак1 Знак1 Знак Знак1 Знак2"/>
    <w:basedOn w:val="a0"/>
    <w:rsid w:val="00FA278F"/>
    <w:rPr>
      <w:rFonts w:ascii="Arial" w:hAnsi="Arial" w:cs="Arial" w:hint="default"/>
      <w:b/>
      <w:bCs/>
      <w:kern w:val="2"/>
      <w:sz w:val="36"/>
      <w:lang w:val="ru-RU" w:eastAsia="ru-RU" w:bidi="ar-SA"/>
    </w:rPr>
  </w:style>
  <w:style w:type="character" w:customStyle="1" w:styleId="1111ffff7">
    <w:name w:val="Стиль Заголовок 1 Знак Знак Знак Знак Знак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522">
    <w:name w:val="Стиль Заголовок 1 Знак Знак Знак Знак Знак Знак Знак Знак Знак5 Знак2"/>
    <w:basedOn w:val="1c"/>
    <w:rsid w:val="00FA278F"/>
    <w:rPr>
      <w:bCs/>
      <w:color w:val="auto"/>
      <w:kern w:val="2"/>
    </w:rPr>
  </w:style>
  <w:style w:type="character" w:customStyle="1" w:styleId="111113210">
    <w:name w:val="Стиль Заголовок 1 Знак Знак Знак Знак1 Знак Знак1 Знак1 Знак Знак1 Знак Знак3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2f4">
    <w:name w:val="Стиль Заголовок 1 Знак Знак Знак1 Знак Знак Знак Знак2 Знак Знак2"/>
    <w:basedOn w:val="127"/>
    <w:rsid w:val="00FA278F"/>
    <w:rPr>
      <w:rFonts w:ascii="Arial" w:hAnsi="Arial" w:cs="Arial" w:hint="default"/>
      <w:b/>
      <w:bCs/>
      <w:kern w:val="2"/>
      <w:sz w:val="36"/>
      <w:lang w:val="ru-RU" w:eastAsia="ru-RU" w:bidi="ar-SA"/>
    </w:rPr>
  </w:style>
  <w:style w:type="character" w:customStyle="1" w:styleId="12224">
    <w:name w:val="Стиль Заголовок 1 Знак Знак Знак Знак2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11110">
    <w:name w:val="Стиль Заголовок 1 Знак Знак Знак Знак1 Знак Знак4 Знак1 Знак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221112">
    <w:name w:val="Стиль Заголовок 1 Знак Знак Знак1 Знак Знак1 Знак2 Знак Знак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21211112">
    <w:name w:val="Стиль Заголовок 1 Знак Знак Знак Знак1 Знак2 Знак Знак1 Знак2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111a">
    <w:name w:val="Стиль Заголовок 1 Знак Знак Знак Знак Знак Знак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121118">
    <w:name w:val="Стиль Заголовок 1 Знак Знак Знак1 Знак Знак1 Знак1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11111f6">
    <w:name w:val="Стиль Заголовок 1 Знак Знак Знак Знак Знак Знак1 Знак1 Знак Знак1 Знак Знак1 Знак1 Знак1 Знак Знак"/>
    <w:basedOn w:val="115"/>
    <w:rsid w:val="00FA278F"/>
    <w:rPr>
      <w:rFonts w:ascii="Arial" w:hAnsi="Arial" w:cs="Arial" w:hint="default"/>
      <w:b/>
      <w:bCs/>
      <w:kern w:val="2"/>
      <w:sz w:val="36"/>
      <w:lang w:val="ru-RU" w:eastAsia="ru-RU" w:bidi="ar-SA"/>
    </w:rPr>
  </w:style>
  <w:style w:type="character" w:customStyle="1" w:styleId="1212112">
    <w:name w:val="Стиль Заголовок 1 Знак Знак Знак Знак Знак Знак2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121131112">
    <w:name w:val="Стиль Заголовок 1 Знак Знак Знак Знак1 Знак2 Знак1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231112">
    <w:name w:val="Стиль Заголовок 1 Знак Знак Знак Знак Знак Знак Знак Знак2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3123">
    <w:name w:val="Стиль Заголовок 1 Знак Знак Знак Знак Знак Знак1 Знак1 Знак Знак3 Знак1 Знак2"/>
    <w:basedOn w:val="1c"/>
    <w:rsid w:val="00FA278F"/>
    <w:rPr>
      <w:bCs/>
      <w:color w:val="auto"/>
      <w:kern w:val="2"/>
    </w:rPr>
  </w:style>
  <w:style w:type="character" w:customStyle="1" w:styleId="112237">
    <w:name w:val="Стиль Заголовок 1 Знак Знак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13fd">
    <w:name w:val="Стиль Заголовок 1 Знак Знак Знак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13fe">
    <w:name w:val="Стиль Заголовок 1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
    <w:name w:val="Стиль Заголовок 1 Знак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211f9">
    <w:name w:val="Стиль Заголовок 1 Знак Знак Знак2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fff4">
    <w:name w:val="Стиль Заголовок 1 Знак Знак Знак Знак Знак Знак1 Знак1 Знак Знак Знак Знак Знак Знак1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1fa">
    <w:name w:val="Стиль Заголовок 1 Знак Знак Знак Знак Знак Знак2 Знак Знак Знак Знак Знак Знак1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223120">
    <w:name w:val="Стиль Заголовок 1 Знак Знак Знак Знак Знак Знак Знак Знак2 Знак Знак2 Знак3 Знак1 Знак2"/>
    <w:basedOn w:val="a0"/>
    <w:rsid w:val="00FA278F"/>
    <w:rPr>
      <w:rFonts w:ascii="Arial" w:hAnsi="Arial" w:cs="Arial" w:hint="default"/>
      <w:b/>
      <w:bCs/>
      <w:kern w:val="2"/>
      <w:sz w:val="36"/>
      <w:lang w:val="ru-RU" w:eastAsia="ru-RU" w:bidi="ar-SA"/>
    </w:rPr>
  </w:style>
  <w:style w:type="character" w:customStyle="1" w:styleId="1121123120">
    <w:name w:val="Стиль Заголовок 1 Знак Знак Знак Знак1 Знак2 Знак1 Знак1 Знак Знак2 Знак3 Знак1 Знак2"/>
    <w:basedOn w:val="a0"/>
    <w:rsid w:val="00FA278F"/>
    <w:rPr>
      <w:rFonts w:ascii="Arial" w:hAnsi="Arial" w:cs="Arial" w:hint="default"/>
      <w:b/>
      <w:bCs/>
      <w:kern w:val="2"/>
      <w:sz w:val="36"/>
      <w:lang w:val="ru-RU" w:eastAsia="ru-RU" w:bidi="ar-SA"/>
    </w:rPr>
  </w:style>
  <w:style w:type="character" w:customStyle="1" w:styleId="1131f3">
    <w:name w:val="Стиль Заголовок 1 Знак Знак Знак Знак Знак Знак1 Знак Знак3 Знак Знак1"/>
    <w:basedOn w:val="a0"/>
    <w:rsid w:val="00FA278F"/>
    <w:rPr>
      <w:rFonts w:ascii="Arial" w:hAnsi="Arial" w:cs="Arial" w:hint="default"/>
      <w:b/>
      <w:bCs/>
      <w:kern w:val="2"/>
      <w:sz w:val="36"/>
      <w:lang w:val="ru-RU" w:eastAsia="ru-RU" w:bidi="ar-SA"/>
    </w:rPr>
  </w:style>
  <w:style w:type="character" w:customStyle="1" w:styleId="112615">
    <w:name w:val="Стиль Заголовок 1 Знак Знак Знак Знак1 Знак2 Знак6 Знак1"/>
    <w:basedOn w:val="a0"/>
    <w:rsid w:val="00FA278F"/>
    <w:rPr>
      <w:rFonts w:ascii="Arial" w:hAnsi="Arial" w:cs="Arial" w:hint="default"/>
      <w:b/>
      <w:bCs/>
      <w:kern w:val="2"/>
      <w:sz w:val="36"/>
      <w:lang w:val="ru-RU" w:eastAsia="ru-RU" w:bidi="ar-SA"/>
    </w:rPr>
  </w:style>
  <w:style w:type="character" w:customStyle="1" w:styleId="1131f4">
    <w:name w:val="Стиль Заголовок 1 Знак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211fb">
    <w:name w:val="Стиль Заголовок 1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e">
    <w:name w:val="Стиль Заголовок 1 Знак Знак Знак Знак1 Знак2 Знак Знак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7">
    <w:name w:val="Стиль Заголовок 1 Знак Знак Знак Знак Знак Знак1 Знак Знак Знак Знак Знак1 Знак1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61">
    <w:name w:val="Стиль Заголовок 1 Знак Знак Знак Знак Знак Знак Знак3 Знак Знак6 Знак1 Знак"/>
    <w:basedOn w:val="a0"/>
    <w:rsid w:val="00FA278F"/>
    <w:rPr>
      <w:rFonts w:ascii="Arial" w:hAnsi="Arial" w:cs="Arial" w:hint="default"/>
      <w:b/>
      <w:bCs/>
      <w:kern w:val="2"/>
      <w:sz w:val="36"/>
      <w:lang w:val="ru-RU" w:eastAsia="ru-RU" w:bidi="ar-SA"/>
    </w:rPr>
  </w:style>
  <w:style w:type="character" w:customStyle="1" w:styleId="111517">
    <w:name w:val="Стиль Заголовок 1 Знак Знак Знак1 Знак Знак1 Знак Знак Знак5 Знак1 Знак"/>
    <w:basedOn w:val="a0"/>
    <w:rsid w:val="00FA278F"/>
    <w:rPr>
      <w:rFonts w:ascii="Arial" w:hAnsi="Arial" w:cs="Arial" w:hint="default"/>
      <w:b/>
      <w:bCs/>
      <w:kern w:val="2"/>
      <w:sz w:val="36"/>
      <w:lang w:val="ru-RU" w:eastAsia="ru-RU" w:bidi="ar-SA"/>
    </w:rPr>
  </w:style>
  <w:style w:type="character" w:customStyle="1" w:styleId="112121f">
    <w:name w:val="Стиль Заголовок 1 Знак Знак Знак Знак1 Знак2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fffb">
    <w:name w:val="Стиль Заголовок 1 Знак Знак Знак Знак Знак Знак Знак Знак Знак Знак1 Знак1"/>
    <w:basedOn w:val="142"/>
    <w:rsid w:val="00FA278F"/>
    <w:rPr>
      <w:rFonts w:ascii="Arial" w:hAnsi="Arial" w:cs="Arial" w:hint="default"/>
      <w:b/>
      <w:bCs/>
      <w:kern w:val="2"/>
      <w:sz w:val="36"/>
      <w:lang w:val="ru-RU" w:eastAsia="ru-RU" w:bidi="ar-SA"/>
    </w:rPr>
  </w:style>
  <w:style w:type="character" w:customStyle="1" w:styleId="11131f9">
    <w:name w:val="Стиль Заголовок 1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213">
    <w:name w:val="Стиль Заголовок 1 Знак Знак Знак Знак Знак Знак Знак3 Знак1 Знак2 Знак1 Знак"/>
    <w:basedOn w:val="a0"/>
    <w:rsid w:val="00FA278F"/>
    <w:rPr>
      <w:rFonts w:ascii="Arial" w:hAnsi="Arial" w:cs="Arial" w:hint="default"/>
      <w:b/>
      <w:bCs/>
      <w:kern w:val="2"/>
      <w:sz w:val="36"/>
      <w:lang w:val="ru-RU" w:eastAsia="ru-RU" w:bidi="ar-SA"/>
    </w:rPr>
  </w:style>
  <w:style w:type="character" w:customStyle="1" w:styleId="11121fe">
    <w:name w:val="Стиль Заголовок 1 Знак Знак Знак Знак Знак Знак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1221f">
    <w:name w:val="Стиль Заголовок 1 Знак Знак Знак Знак1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3124">
    <w:name w:val="Стиль Заголовок 1 Знак Знак Знак1 Знак Знак1 Знак3 Знак1 Знак2"/>
    <w:basedOn w:val="a0"/>
    <w:rsid w:val="00FA278F"/>
    <w:rPr>
      <w:rFonts w:ascii="Arial" w:hAnsi="Arial" w:cs="Arial" w:hint="default"/>
      <w:b/>
      <w:bCs/>
      <w:kern w:val="2"/>
      <w:sz w:val="36"/>
      <w:lang w:val="ru-RU" w:eastAsia="ru-RU" w:bidi="ar-SA"/>
    </w:rPr>
  </w:style>
  <w:style w:type="character" w:customStyle="1" w:styleId="11311f3">
    <w:name w:val="Стиль Заголовок 1 Знак Знак Знак Знак Знак Знак1 Знак Знак Знак Знак Знак3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f3">
    <w:name w:val="Стиль Заголовок 1 Знак Знак Знак Знак1 Знак Знак1 Знак1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21324">
    <w:name w:val="Стиль Заголовок 1 Знак Знак Знак Знак Знак Знак2 Знак Знак1 Знак Знак3 Знак2"/>
    <w:basedOn w:val="a0"/>
    <w:rsid w:val="00FA278F"/>
    <w:rPr>
      <w:rFonts w:ascii="Arial" w:hAnsi="Arial" w:cs="Arial" w:hint="default"/>
      <w:b/>
      <w:bCs/>
      <w:kern w:val="2"/>
      <w:sz w:val="36"/>
      <w:lang w:val="ru-RU" w:eastAsia="ru-RU" w:bidi="ar-SA"/>
    </w:rPr>
  </w:style>
  <w:style w:type="character" w:customStyle="1" w:styleId="111112f2">
    <w:name w:val="Стиль Заголовок 1 Знак Знак Знак Знак Знак Знак1 Знак1 Знак Знак Знак Знак1 Знак1 Знак2"/>
    <w:basedOn w:val="115"/>
    <w:rsid w:val="00FA278F"/>
    <w:rPr>
      <w:rFonts w:ascii="Arial" w:hAnsi="Arial" w:cs="Arial" w:hint="default"/>
      <w:b/>
      <w:bCs/>
      <w:kern w:val="2"/>
      <w:sz w:val="36"/>
      <w:lang w:val="ru-RU" w:eastAsia="ru-RU" w:bidi="ar-SA"/>
    </w:rPr>
  </w:style>
  <w:style w:type="character" w:customStyle="1" w:styleId="121125">
    <w:name w:val="Стиль Заголовок 1 Знак Знак Знак Знак Знак Знак2 Знак Знак Знак Знак1 Знак1 Знак2"/>
    <w:basedOn w:val="116"/>
    <w:rsid w:val="00FA278F"/>
    <w:rPr>
      <w:rFonts w:ascii="Arial" w:hAnsi="Arial" w:cs="Arial" w:hint="default"/>
      <w:b/>
      <w:bCs/>
      <w:kern w:val="2"/>
      <w:sz w:val="36"/>
      <w:lang w:val="ru-RU" w:eastAsia="ru-RU" w:bidi="ar-SA"/>
    </w:rPr>
  </w:style>
  <w:style w:type="character" w:customStyle="1" w:styleId="11514">
    <w:name w:val="Стиль Заголовок 1 Знак Знак Знак1 Знак Знак Знак Знак Знак Знак5 Знак Знак Знак1 Знак Знак"/>
    <w:basedOn w:val="127"/>
    <w:rsid w:val="00FA278F"/>
    <w:rPr>
      <w:rFonts w:ascii="Arial" w:hAnsi="Arial" w:cs="Arial" w:hint="default"/>
      <w:b/>
      <w:bCs/>
      <w:kern w:val="2"/>
      <w:sz w:val="36"/>
      <w:lang w:val="ru-RU" w:eastAsia="ru-RU" w:bidi="ar-SA"/>
    </w:rPr>
  </w:style>
  <w:style w:type="character" w:customStyle="1" w:styleId="12513">
    <w:name w:val="Стиль Заголовок 1 Знак Знак Знак Знак2 Знак Знак Знак5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c">
    <w:name w:val="Стиль Заголовок 1 Знак Знак Знак1 Знак Знак1 Знак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4117">
    <w:name w:val="Стиль Заголовок 1 Знак Знак Знак1 Знак Знак1 Знак4 Знак Знак1 Знак1"/>
    <w:basedOn w:val="a0"/>
    <w:rsid w:val="00FA278F"/>
    <w:rPr>
      <w:rFonts w:ascii="Arial" w:hAnsi="Arial" w:cs="Arial" w:hint="default"/>
      <w:b/>
      <w:bCs/>
      <w:kern w:val="2"/>
      <w:sz w:val="36"/>
      <w:lang w:val="ru-RU" w:eastAsia="ru-RU" w:bidi="ar-SA"/>
    </w:rPr>
  </w:style>
  <w:style w:type="character" w:customStyle="1" w:styleId="11311f4">
    <w:name w:val="Стиль Заголовок 1 Знак Знак Знак1 Знак Знак Знак3 Знак Знак1 Знак1"/>
    <w:basedOn w:val="a0"/>
    <w:rsid w:val="00FA278F"/>
    <w:rPr>
      <w:rFonts w:ascii="Arial" w:hAnsi="Arial" w:cs="Arial" w:hint="default"/>
      <w:b/>
      <w:bCs/>
      <w:kern w:val="2"/>
      <w:sz w:val="36"/>
      <w:lang w:val="ru-RU" w:eastAsia="ru-RU" w:bidi="ar-SA"/>
    </w:rPr>
  </w:style>
  <w:style w:type="character" w:customStyle="1" w:styleId="15118">
    <w:name w:val="Стиль Заголовок 1 Знак Знак Знак Знак5 Знак Знак1 Знак1"/>
    <w:basedOn w:val="a0"/>
    <w:rsid w:val="00FA278F"/>
    <w:rPr>
      <w:rFonts w:ascii="Arial" w:hAnsi="Arial" w:cs="Arial" w:hint="default"/>
      <w:b/>
      <w:bCs/>
      <w:kern w:val="2"/>
      <w:sz w:val="36"/>
      <w:lang w:val="ru-RU" w:eastAsia="ru-RU" w:bidi="ar-SA"/>
    </w:rPr>
  </w:style>
  <w:style w:type="character" w:customStyle="1" w:styleId="11212111112">
    <w:name w:val="Стиль Заголовок 1 Знак Знак Знак Знак1 Знак2 Знак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11111">
    <w:name w:val="Стиль Заголовок 1 Знак Знак Знак1 Знак Знак1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4111110">
    <w:name w:val="Стиль Заголовок 1 Знак Знак Знак Знак Знак Знак Знак Знак1 Знак3 Знак1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414111110">
    <w:name w:val="Стиль Заголовок 1 Знак Знак Знак Знак1 Знак Знак4 Знак1 Знак Знак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8">
    <w:name w:val="Стиль Заголовок 1 Знак Знак Знак Знак Знак Знак Знак Знак1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212124">
    <w:name w:val="Стиль Заголовок 1 Знак Знак Знак Знак1 Знак Знак2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33110">
    <w:name w:val="Стиль Заголовок 1 Знак Знак Знак Знак Знак Знак1 Знак Знак3 Знак Знак3 Знак1 Знак1 Знак Знак"/>
    <w:basedOn w:val="a0"/>
    <w:rsid w:val="00FA278F"/>
    <w:rPr>
      <w:rFonts w:ascii="Arial" w:hAnsi="Arial" w:cs="Arial" w:hint="default"/>
      <w:b/>
      <w:bCs/>
      <w:kern w:val="2"/>
      <w:sz w:val="36"/>
      <w:lang w:val="ru-RU" w:eastAsia="ru-RU" w:bidi="ar-SA"/>
    </w:rPr>
  </w:style>
  <w:style w:type="character" w:customStyle="1" w:styleId="11122111110">
    <w:name w:val="Стиль Заголовок 1 Знак Знак Знак1 Знак Знак1 Знак2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f7">
    <w:name w:val="Стиль Заголовок 1 Знак Знак Знак Знак1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2111121">
    <w:name w:val="Стиль Заголовок 1 Знак Знак Знак Знак1 Знак2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11115">
    <w:name w:val="Стиль Заголовок 1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116">
    <w:name w:val="Стиль Заголовок 1 Знак Знак Знак Знак Знак Знак Знак Знак1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1123">
    <w:name w:val="Стиль Заголовок 1 Знак Знак Знак Знак Знак Знак Знак3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11129">
    <w:name w:val="Стиль Заголовок 1 Знак Знак Знак1 Знак Знак1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26311">
    <w:name w:val="Стиль Заголовок 1 Знак Знак Знак Знак1 Знак2 Знак6 Знак3 Знак1 Знак1 Знак Знак"/>
    <w:basedOn w:val="a0"/>
    <w:rsid w:val="00FA278F"/>
    <w:rPr>
      <w:rFonts w:ascii="Arial" w:hAnsi="Arial" w:cs="Arial" w:hint="default"/>
      <w:b/>
      <w:bCs/>
      <w:kern w:val="2"/>
      <w:sz w:val="36"/>
      <w:lang w:val="ru-RU" w:eastAsia="ru-RU" w:bidi="ar-SA"/>
    </w:rPr>
  </w:style>
  <w:style w:type="character" w:customStyle="1" w:styleId="13112121">
    <w:name w:val="Стиль Заголовок 1 Знак Знак Знак Знак Знак Знак Знак3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4111110">
    <w:name w:val="Стиль Заголовок 1 Знак Знак Знак Знак Знак Знак Знак Знак Знак4 Знак1 Знак1 Знак1 Знак1 Знак Знак Знак Знак1 Знак"/>
    <w:basedOn w:val="142"/>
    <w:rsid w:val="00FA278F"/>
    <w:rPr>
      <w:rFonts w:ascii="Arial" w:hAnsi="Arial" w:cs="Arial" w:hint="default"/>
      <w:b/>
      <w:bCs/>
      <w:kern w:val="2"/>
      <w:sz w:val="36"/>
      <w:lang w:val="ru-RU" w:eastAsia="ru-RU" w:bidi="ar-SA"/>
    </w:rPr>
  </w:style>
  <w:style w:type="character" w:customStyle="1" w:styleId="11112fe">
    <w:name w:val="Стиль Заголовок 1 Знак Знак Знак Знак Знак Знак Знак1 Знак1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12a">
    <w:name w:val="Стиль Заголовок 1 Знак Знак Знак Знак Знак Знак1 Знак1 Знак Знак Знак1 Знак1 Знак Знак Знак1 Знак2"/>
    <w:basedOn w:val="115"/>
    <w:rsid w:val="00FA278F"/>
    <w:rPr>
      <w:rFonts w:ascii="Arial" w:hAnsi="Arial" w:cs="Arial" w:hint="default"/>
      <w:b/>
      <w:bCs/>
      <w:kern w:val="2"/>
      <w:sz w:val="36"/>
      <w:lang w:val="ru-RU" w:eastAsia="ru-RU" w:bidi="ar-SA"/>
    </w:rPr>
  </w:style>
  <w:style w:type="character" w:customStyle="1" w:styleId="1211121">
    <w:name w:val="Стиль Заголовок 1 Знак Знак Знак Знак Знак Знак2 Знак Знак Знак1 Знак1 Знак Знак Знак1 Знак2"/>
    <w:basedOn w:val="a0"/>
    <w:rsid w:val="00FA278F"/>
    <w:rPr>
      <w:rFonts w:ascii="Arial" w:hAnsi="Arial" w:cs="Arial" w:hint="default"/>
      <w:b/>
      <w:bCs/>
      <w:kern w:val="2"/>
      <w:sz w:val="36"/>
      <w:lang w:val="ru-RU" w:eastAsia="ru-RU" w:bidi="ar-SA"/>
    </w:rPr>
  </w:style>
  <w:style w:type="character" w:customStyle="1" w:styleId="11112111112">
    <w:name w:val="Стиль Заголовок 1 Знак Знак Знак1 Знак Знак1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32d">
    <w:name w:val="Стиль Заголовок 1 Знак Знак Знак1 Знак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513">
    <w:name w:val="Стиль Заголовок 1 Знак Знак Знак Знак1 Знак2 Знак Знак5 Знак1"/>
    <w:basedOn w:val="a0"/>
    <w:rsid w:val="00FA278F"/>
    <w:rPr>
      <w:rFonts w:ascii="Arial" w:hAnsi="Arial" w:cs="Arial" w:hint="default"/>
      <w:b/>
      <w:bCs/>
      <w:kern w:val="2"/>
      <w:sz w:val="36"/>
      <w:lang w:val="ru-RU" w:eastAsia="ru-RU" w:bidi="ar-SA"/>
    </w:rPr>
  </w:style>
  <w:style w:type="character" w:customStyle="1" w:styleId="112113121">
    <w:name w:val="Стиль Заголовок 1 Знак Знак Знак Знак1 Знак2 Знак1 Знак1 Знак Знак Знак3 Знак1 Знак2"/>
    <w:basedOn w:val="a0"/>
    <w:rsid w:val="00FA278F"/>
    <w:rPr>
      <w:rFonts w:ascii="Arial" w:hAnsi="Arial" w:cs="Arial" w:hint="default"/>
      <w:b/>
      <w:bCs/>
      <w:kern w:val="2"/>
      <w:sz w:val="36"/>
      <w:lang w:val="ru-RU" w:eastAsia="ru-RU" w:bidi="ar-SA"/>
    </w:rPr>
  </w:style>
  <w:style w:type="character" w:customStyle="1" w:styleId="123122">
    <w:name w:val="Стиль Заголовок 1 Знак Знак Знак Знак Знак Знак Знак Знак2 Знак Знак Знак3 Знак1 Знак2"/>
    <w:basedOn w:val="a0"/>
    <w:rsid w:val="00FA278F"/>
    <w:rPr>
      <w:rFonts w:ascii="Arial" w:hAnsi="Arial" w:cs="Arial" w:hint="default"/>
      <w:b/>
      <w:bCs/>
      <w:kern w:val="2"/>
      <w:sz w:val="36"/>
      <w:lang w:val="ru-RU" w:eastAsia="ru-RU" w:bidi="ar-SA"/>
    </w:rPr>
  </w:style>
  <w:style w:type="character" w:customStyle="1" w:styleId="111213120">
    <w:name w:val="Стиль Заголовок 1 Знак Знак Знак1 Знак Знак1 Знак2 Знак Знак1 Знак3 Знак1 Знак2"/>
    <w:basedOn w:val="a0"/>
    <w:rsid w:val="00FA278F"/>
    <w:rPr>
      <w:rFonts w:ascii="Arial" w:hAnsi="Arial" w:cs="Arial" w:hint="default"/>
      <w:b/>
      <w:bCs/>
      <w:kern w:val="2"/>
      <w:sz w:val="36"/>
      <w:lang w:val="ru-RU" w:eastAsia="ru-RU" w:bidi="ar-SA"/>
    </w:rPr>
  </w:style>
  <w:style w:type="character" w:customStyle="1" w:styleId="11244111110">
    <w:name w:val="Стиль Заголовок 1 Знак Знак Знак Знак1 Знак2 Знак4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4112">
    <w:name w:val="Стиль Заголовок 1 Знак Знак Знак Знак1 Знак2 Знак1 Знак2 Знак4 Знак1 Знак1 Знак Знак"/>
    <w:basedOn w:val="a0"/>
    <w:rsid w:val="00FA278F"/>
    <w:rPr>
      <w:rFonts w:ascii="Arial" w:hAnsi="Arial" w:cs="Arial" w:hint="default"/>
      <w:b/>
      <w:bCs/>
      <w:kern w:val="2"/>
      <w:sz w:val="36"/>
      <w:lang w:val="ru-RU" w:eastAsia="ru-RU" w:bidi="ar-SA"/>
    </w:rPr>
  </w:style>
  <w:style w:type="character" w:customStyle="1" w:styleId="1419">
    <w:name w:val="Стиль Заголовок 1 Знак Знак Знак Знак Знак Знак Знак4 Знак Знак1"/>
    <w:basedOn w:val="1c"/>
    <w:rsid w:val="00FA278F"/>
    <w:rPr>
      <w:bCs/>
      <w:color w:val="auto"/>
      <w:kern w:val="2"/>
    </w:rPr>
  </w:style>
  <w:style w:type="character" w:customStyle="1" w:styleId="112121240">
    <w:name w:val="Стиль Заголовок 1 Знак Знак Знак Знак1 Знак2 Знак Знак1 Знак2 Знак1 Знак2 Знак Знак4 Знак"/>
    <w:basedOn w:val="a0"/>
    <w:rsid w:val="00FA278F"/>
    <w:rPr>
      <w:rFonts w:ascii="Arial" w:hAnsi="Arial" w:cs="Arial" w:hint="default"/>
      <w:b/>
      <w:bCs/>
      <w:kern w:val="2"/>
      <w:sz w:val="36"/>
      <w:lang w:val="ru-RU" w:eastAsia="ru-RU" w:bidi="ar-SA"/>
    </w:rPr>
  </w:style>
  <w:style w:type="character" w:customStyle="1" w:styleId="1111242">
    <w:name w:val="Стиль Заголовок 1 Знак Знак Знак Знак Знак Знак1 Знак1 Знак Знак1 Знак Знак2 Знак Знак4 Знак"/>
    <w:basedOn w:val="115"/>
    <w:rsid w:val="00FA278F"/>
    <w:rPr>
      <w:rFonts w:ascii="Arial" w:hAnsi="Arial" w:cs="Arial" w:hint="default"/>
      <w:b/>
      <w:bCs/>
      <w:kern w:val="2"/>
      <w:sz w:val="36"/>
      <w:lang w:val="ru-RU" w:eastAsia="ru-RU" w:bidi="ar-SA"/>
    </w:rPr>
  </w:style>
  <w:style w:type="character" w:customStyle="1" w:styleId="1141124">
    <w:name w:val="Стиль Заголовок 1 Знак Знак Знак Знак1 Знак Знак4 Знак1 Знак Знак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1131e">
    <w:name w:val="Стиль Заголовок 1 Знак Знак Знак1 Знак Знак1 Знак Знак Знак1 Знак3 Знак1"/>
    <w:basedOn w:val="a0"/>
    <w:rsid w:val="00FA278F"/>
    <w:rPr>
      <w:rFonts w:ascii="Arial" w:hAnsi="Arial" w:cs="Arial" w:hint="default"/>
      <w:b/>
      <w:bCs/>
      <w:kern w:val="2"/>
      <w:sz w:val="36"/>
      <w:lang w:val="ru-RU" w:eastAsia="ru-RU" w:bidi="ar-SA"/>
    </w:rPr>
  </w:style>
  <w:style w:type="character" w:customStyle="1" w:styleId="123a">
    <w:name w:val="Стиль Заголовок 1 Знак Знак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1137">
    <w:name w:val="Стиль Заголовок 1 Знак Знак Знак Знак1 Знак2 Знак1 Знак1 Знак Знак3"/>
    <w:basedOn w:val="a0"/>
    <w:rsid w:val="00FA278F"/>
    <w:rPr>
      <w:rFonts w:ascii="Arial" w:hAnsi="Arial" w:cs="Arial" w:hint="default"/>
      <w:b/>
      <w:bCs/>
      <w:kern w:val="2"/>
      <w:sz w:val="36"/>
      <w:lang w:val="ru-RU" w:eastAsia="ru-RU" w:bidi="ar-SA"/>
    </w:rPr>
  </w:style>
  <w:style w:type="character" w:customStyle="1" w:styleId="112111117">
    <w:name w:val="Стиль Заголовок 1 Знак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240">
    <w:name w:val="Стиль Заголовок 1 Знак Знак Знак1 Знак Знак1 Знак1 Знак2 Знак2 Знак Знак4 Знак"/>
    <w:basedOn w:val="a0"/>
    <w:rsid w:val="00FA278F"/>
    <w:rPr>
      <w:rFonts w:ascii="Arial" w:hAnsi="Arial" w:cs="Arial" w:hint="default"/>
      <w:b/>
      <w:bCs/>
      <w:kern w:val="2"/>
      <w:sz w:val="36"/>
      <w:lang w:val="ru-RU" w:eastAsia="ru-RU" w:bidi="ar-SA"/>
    </w:rPr>
  </w:style>
  <w:style w:type="character" w:customStyle="1" w:styleId="11131fa">
    <w:name w:val="Стиль Заголовок 1 Знак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112b">
    <w:name w:val="Стиль Заголовок 1 Знак Знак Знак1 Знак Знак1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31f5">
    <w:name w:val="Стиль Заголовок 1 Знак Знак Знак Знак Знак Знак1 Знак Знак3 Знак Знак Знак1 Знак"/>
    <w:basedOn w:val="a0"/>
    <w:rsid w:val="00FA278F"/>
    <w:rPr>
      <w:rFonts w:ascii="Arial" w:hAnsi="Arial" w:cs="Arial" w:hint="default"/>
      <w:b/>
      <w:bCs/>
      <w:kern w:val="2"/>
      <w:sz w:val="36"/>
      <w:lang w:val="ru-RU" w:eastAsia="ru-RU" w:bidi="ar-SA"/>
    </w:rPr>
  </w:style>
  <w:style w:type="character" w:customStyle="1" w:styleId="112616">
    <w:name w:val="Стиль Заголовок 1 Знак Знак Знак Знак1 Знак2 Знак6 Знак Знак1 Знак"/>
    <w:basedOn w:val="a0"/>
    <w:rsid w:val="00FA278F"/>
    <w:rPr>
      <w:rFonts w:ascii="Arial" w:hAnsi="Arial" w:cs="Arial" w:hint="default"/>
      <w:b/>
      <w:bCs/>
      <w:kern w:val="2"/>
      <w:sz w:val="36"/>
      <w:lang w:val="ru-RU" w:eastAsia="ru-RU" w:bidi="ar-SA"/>
    </w:rPr>
  </w:style>
  <w:style w:type="character" w:customStyle="1" w:styleId="12f8">
    <w:name w:val="Стиль Заголовок 1 Знак Знак Знак Знак Знак Знак Знак Знак Знак Знак2 Знак"/>
    <w:basedOn w:val="1219"/>
    <w:rsid w:val="00FA278F"/>
    <w:rPr>
      <w:rFonts w:ascii="Arial" w:hAnsi="Arial" w:cs="Arial" w:hint="default"/>
      <w:b/>
      <w:bCs/>
      <w:kern w:val="2"/>
      <w:sz w:val="36"/>
      <w:lang w:val="ru-RU" w:eastAsia="ru-RU" w:bidi="ar-SA"/>
    </w:rPr>
  </w:style>
  <w:style w:type="character" w:customStyle="1" w:styleId="1112123">
    <w:name w:val="Стиль Заголовок 1 Знак Знак Знак Знак Знак Знак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131f6">
    <w:name w:val="Стиль Заголовок 1 Знак Знак Знак Знак Знак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254">
    <w:name w:val="Стиль Заголовок 1 Знак Знак Знак2 Знак5 Знак"/>
    <w:basedOn w:val="a0"/>
    <w:rsid w:val="00FA278F"/>
    <w:rPr>
      <w:rFonts w:ascii="Arial" w:hAnsi="Arial" w:cs="Arial" w:hint="default"/>
      <w:b/>
      <w:bCs/>
      <w:kern w:val="2"/>
      <w:sz w:val="36"/>
      <w:lang w:val="ru-RU" w:eastAsia="ru-RU" w:bidi="ar-SA"/>
    </w:rPr>
  </w:style>
  <w:style w:type="character" w:customStyle="1" w:styleId="11212f4">
    <w:name w:val="Стиль Заголовок 1 Знак Знак Знак Знак1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112ff">
    <w:name w:val="Стиль Заголовок 1 Знак Знак Знак Знак Знак Знак1 Знак1 Знак Знак1 Знак2 Знак"/>
    <w:basedOn w:val="115"/>
    <w:rsid w:val="00FA278F"/>
    <w:rPr>
      <w:rFonts w:ascii="Arial" w:hAnsi="Arial" w:cs="Arial" w:hint="default"/>
      <w:b/>
      <w:bCs/>
      <w:kern w:val="2"/>
      <w:sz w:val="36"/>
      <w:lang w:val="ru-RU" w:eastAsia="ru-RU" w:bidi="ar-SA"/>
    </w:rPr>
  </w:style>
  <w:style w:type="character" w:customStyle="1" w:styleId="121511">
    <w:name w:val="Стиль Заголовок 1 Знак Знак Знак Знак Знак Знак2 Знак Знак1 Знак5 Знак1 Знак1 Знак Знак"/>
    <w:basedOn w:val="a0"/>
    <w:rsid w:val="00FA278F"/>
    <w:rPr>
      <w:rFonts w:ascii="Arial" w:hAnsi="Arial" w:cs="Arial" w:hint="default"/>
      <w:b/>
      <w:bCs/>
      <w:kern w:val="2"/>
      <w:sz w:val="36"/>
      <w:lang w:val="ru-RU" w:eastAsia="ru-RU" w:bidi="ar-SA"/>
    </w:rPr>
  </w:style>
  <w:style w:type="character" w:customStyle="1" w:styleId="11121ff">
    <w:name w:val="Стиль Заголовок 1 Знак Знак Знак1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41d">
    <w:name w:val="Стиль Заголовок 1 Знак Знак Знак Знак1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ff0">
    <w:name w:val="Стиль Заголовок 1 Знак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21ff4">
    <w:name w:val="Стиль Заголовок 1 Знак Знак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11f5">
    <w:name w:val="Стиль Заголовок 1 Знак Знак Знак Знак1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fff5">
    <w:name w:val="Стиль Заголовок 1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523">
    <w:name w:val="Стиль Заголовок 1 Знак Знак Знак Знак1 Знак Знак1 Знак Знак5 Знак2"/>
    <w:basedOn w:val="a0"/>
    <w:rsid w:val="00FA278F"/>
    <w:rPr>
      <w:rFonts w:ascii="Arial" w:hAnsi="Arial" w:cs="Arial" w:hint="default"/>
      <w:b/>
      <w:bCs/>
      <w:kern w:val="2"/>
      <w:sz w:val="36"/>
      <w:lang w:val="ru-RU" w:eastAsia="ru-RU" w:bidi="ar-SA"/>
    </w:rPr>
  </w:style>
  <w:style w:type="character" w:customStyle="1" w:styleId="1154">
    <w:name w:val="Стиль Заголовок 1 Знак Знак Знак Знак Знак Знак Знак Знак1 Знак Знак Знак5 Знак"/>
    <w:basedOn w:val="a0"/>
    <w:rsid w:val="00FA278F"/>
    <w:rPr>
      <w:rFonts w:ascii="Arial" w:hAnsi="Arial" w:cs="Arial" w:hint="default"/>
      <w:b/>
      <w:bCs/>
      <w:kern w:val="2"/>
      <w:sz w:val="36"/>
      <w:lang w:val="ru-RU" w:eastAsia="ru-RU" w:bidi="ar-SA"/>
    </w:rPr>
  </w:style>
  <w:style w:type="character" w:customStyle="1" w:styleId="1111ffff8">
    <w:name w:val="Стиль Заголовок 1 Знак Знак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121ff2">
    <w:name w:val="Стиль Заголовок 1 Знак Знак Знак Знак Знак Знак1 Знак Знак1 Знак Знак Знак1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17">
    <w:name w:val="Стиль Заголовок 1 Знак Знак Знак2 Знак Знак Знак Знак2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1">
    <w:name w:val="Стиль Заголовок 1 Знак Знак Знак1 Знак Знак1 Знак Знак3 Знак8 Знак1 Знак Знак Знак1"/>
    <w:basedOn w:val="a0"/>
    <w:rsid w:val="00FA278F"/>
    <w:rPr>
      <w:rFonts w:ascii="Arial" w:hAnsi="Arial" w:cs="Arial" w:hint="default"/>
      <w:b/>
      <w:bCs/>
      <w:kern w:val="2"/>
      <w:sz w:val="36"/>
      <w:lang w:val="ru-RU" w:eastAsia="ru-RU" w:bidi="ar-SA"/>
    </w:rPr>
  </w:style>
  <w:style w:type="character" w:customStyle="1" w:styleId="11515">
    <w:name w:val="Стиль Заголовок 1 Знак Знак Знак1 Знак Знак Знак Знак Знак Знак5 Знак Знак Знак1 Знак Знак Знак"/>
    <w:basedOn w:val="127"/>
    <w:rsid w:val="00FA278F"/>
    <w:rPr>
      <w:rFonts w:ascii="Arial" w:hAnsi="Arial" w:cs="Arial" w:hint="default"/>
      <w:b/>
      <w:bCs/>
      <w:kern w:val="2"/>
      <w:sz w:val="36"/>
      <w:lang w:val="ru-RU" w:eastAsia="ru-RU" w:bidi="ar-SA"/>
    </w:rPr>
  </w:style>
  <w:style w:type="character" w:customStyle="1" w:styleId="12514">
    <w:name w:val="Стиль Заголовок 1 Знак Знак Знак Знак2 Знак Знак Знак5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9">
    <w:name w:val="Стиль Заголовок 1 Знак Знак Знак Знак1 Знак Знак1 Знак1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f6">
    <w:name w:val="Стиль Заголовок 1 Знак Знак Знак Знак Знак Знак1 Знак Знак Знак Знак Знак Знак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9">
    <w:name w:val="Стиль Заголовок 1 Знак Знак Знак Знак1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1126">
    <w:name w:val="Стиль Заголовок 1 Знак Знак Знак Знак Знак Знак2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11111f8">
    <w:name w:val="Стиль Заголовок 1 Знак Знак Знак Знак Знак Знак1 Знак1 Знак Знак1 Знак1 Знак1 Знак1 Знак Знак"/>
    <w:basedOn w:val="115"/>
    <w:rsid w:val="00FA278F"/>
    <w:rPr>
      <w:rFonts w:ascii="Arial" w:hAnsi="Arial" w:cs="Arial" w:hint="default"/>
      <w:b/>
      <w:bCs/>
      <w:kern w:val="2"/>
      <w:sz w:val="36"/>
      <w:lang w:val="ru-RU" w:eastAsia="ru-RU" w:bidi="ar-SA"/>
    </w:rPr>
  </w:style>
  <w:style w:type="character" w:customStyle="1" w:styleId="1141211">
    <w:name w:val="Стиль Заголовок 1 Знак Знак Знак Знак1 Знак Знак4 Знак1 Знак Знак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31231">
    <w:name w:val="Стиль Заголовок 1 Знак Знак Знак Знак Знак Знак Знак Знак1 Знак3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2331">
    <w:name w:val="Стиль Заголовок 1 Знак Знак Знак1 Знак Знак1 Знак2 Знак Знак Знак3 Знак3 Знак1 Знак Знак"/>
    <w:basedOn w:val="a0"/>
    <w:rsid w:val="00FA278F"/>
    <w:rPr>
      <w:rFonts w:ascii="Arial" w:hAnsi="Arial" w:cs="Arial" w:hint="default"/>
      <w:b/>
      <w:bCs/>
      <w:kern w:val="2"/>
      <w:sz w:val="36"/>
      <w:lang w:val="ru-RU" w:eastAsia="ru-RU" w:bidi="ar-SA"/>
    </w:rPr>
  </w:style>
  <w:style w:type="character" w:customStyle="1" w:styleId="11113117">
    <w:name w:val="Стиль Заголовок 1 Знак Знак Знак1 Знак Знак1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211431">
    <w:name w:val="Стиль Заголовок 1 Знак Знак Знак Знак1 Знак2 Знак1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24312">
    <w:name w:val="Стиль Заголовок 1 Знак Знак Знак Знак Знак Знак Знак Знак2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4310">
    <w:name w:val="Стиль Заголовок 1 Знак Знак Знак Знак Знак Знак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2123112">
    <w:name w:val="Стиль Заголовок 1 Знак Знак Знак Знак1 Знак2 Знак Знак1 Знак2 Знак3 Знак Знак1 Знак1"/>
    <w:basedOn w:val="a0"/>
    <w:rsid w:val="00FA278F"/>
    <w:rPr>
      <w:rFonts w:ascii="Arial" w:hAnsi="Arial" w:cs="Arial" w:hint="default"/>
      <w:b/>
      <w:bCs/>
      <w:kern w:val="2"/>
      <w:sz w:val="36"/>
      <w:lang w:val="ru-RU" w:eastAsia="ru-RU" w:bidi="ar-SA"/>
    </w:rPr>
  </w:style>
  <w:style w:type="character" w:customStyle="1" w:styleId="111112f3">
    <w:name w:val="Стиль Заголовок 1 Знак Знак Знак Знак Знак Знак1 Знак Знак1 Знак1 Знак1 Знак2 Знак Знак"/>
    <w:basedOn w:val="a0"/>
    <w:rsid w:val="00FA278F"/>
    <w:rPr>
      <w:rFonts w:ascii="Arial" w:hAnsi="Arial" w:cs="Arial" w:hint="default"/>
      <w:b/>
      <w:bCs/>
      <w:kern w:val="2"/>
      <w:sz w:val="36"/>
      <w:lang w:val="ru-RU" w:eastAsia="ru-RU" w:bidi="ar-SA"/>
    </w:rPr>
  </w:style>
  <w:style w:type="character" w:customStyle="1" w:styleId="114d">
    <w:name w:val="Стиль Заголовок 1 Знак Знак Знак1 Знак Знак Знак Знак Знак4"/>
    <w:basedOn w:val="127"/>
    <w:rsid w:val="00FA278F"/>
    <w:rPr>
      <w:rFonts w:ascii="Arial" w:hAnsi="Arial" w:cs="Arial" w:hint="default"/>
      <w:b/>
      <w:bCs/>
      <w:kern w:val="2"/>
      <w:sz w:val="36"/>
      <w:lang w:val="ru-RU" w:eastAsia="ru-RU" w:bidi="ar-SA"/>
    </w:rPr>
  </w:style>
  <w:style w:type="character" w:customStyle="1" w:styleId="1248">
    <w:name w:val="Стиль Заголовок 1 Знак Знак Знак Знак2 Знак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6">
    <w:name w:val="Стиль Заголовок 1 Знак Знак Знак Знак1 Знак2 Знак Знак Знак2 Знак Знак Знак Знак Знак2"/>
    <w:basedOn w:val="a0"/>
    <w:rsid w:val="00FA278F"/>
    <w:rPr>
      <w:rFonts w:ascii="Arial" w:hAnsi="Arial" w:cs="Arial" w:hint="default"/>
      <w:b/>
      <w:bCs/>
      <w:kern w:val="2"/>
      <w:sz w:val="36"/>
      <w:lang w:val="ru-RU" w:eastAsia="ru-RU" w:bidi="ar-SA"/>
    </w:rPr>
  </w:style>
  <w:style w:type="character" w:customStyle="1" w:styleId="1112fb">
    <w:name w:val="Стиль Заголовок 1 Знак Знак Знак Знак Знак Знак Знак1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c">
    <w:name w:val="Стиль Заголовок 1 Знак Знак Знак Знак1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d">
    <w:name w:val="Стиль Заголовок 1 Знак Знак Знак Знак Знак Знак Знак Знак1 Знак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820">
    <w:name w:val="Стиль Заголовок 1 Знак Знак Знак Знак Знак Знак Знак Знак8 Знак2"/>
    <w:basedOn w:val="a0"/>
    <w:rsid w:val="00FA278F"/>
    <w:rPr>
      <w:rFonts w:ascii="Arial" w:hAnsi="Arial" w:cs="Arial" w:hint="default"/>
      <w:b/>
      <w:bCs/>
      <w:kern w:val="2"/>
      <w:sz w:val="36"/>
      <w:lang w:val="ru-RU" w:eastAsia="ru-RU" w:bidi="ar-SA"/>
    </w:rPr>
  </w:style>
  <w:style w:type="character" w:customStyle="1" w:styleId="12422">
    <w:name w:val="Стиль Заголовок 1 Знак Знак Знак2 Знак4 Знак2"/>
    <w:basedOn w:val="a0"/>
    <w:rsid w:val="00FA278F"/>
    <w:rPr>
      <w:rFonts w:ascii="Arial" w:hAnsi="Arial" w:cs="Arial" w:hint="default"/>
      <w:b/>
      <w:bCs/>
      <w:kern w:val="2"/>
      <w:sz w:val="36"/>
      <w:lang w:val="ru-RU" w:eastAsia="ru-RU" w:bidi="ar-SA"/>
    </w:rPr>
  </w:style>
  <w:style w:type="character" w:customStyle="1" w:styleId="111fffc">
    <w:name w:val="Стиль Заголовок 1 Знак Знак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0">
    <w:name w:val="Стиль Заголовок 1 Знак Знак Знак1 Знак Знак1 Знак Знак Знак2 Знак3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2511110">
    <w:name w:val="Стиль Заголовок 1 Знак Знак Знак Знак Знак Знак2 Знак Знак5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27">
    <w:name w:val="Стиль Заголовок 1 Знак Знак Знак Знак Знак Знак Знак3 Знак Знак1 Знак Знак2 Знак"/>
    <w:basedOn w:val="a0"/>
    <w:rsid w:val="00FA278F"/>
    <w:rPr>
      <w:rFonts w:ascii="Arial" w:hAnsi="Arial" w:cs="Arial" w:hint="default"/>
      <w:b/>
      <w:bCs/>
      <w:kern w:val="2"/>
      <w:sz w:val="36"/>
      <w:lang w:val="ru-RU" w:eastAsia="ru-RU" w:bidi="ar-SA"/>
    </w:rPr>
  </w:style>
  <w:style w:type="character" w:customStyle="1" w:styleId="113145">
    <w:name w:val="Стиль Заголовок 1 Знак Знак Знак Знак Знак Знак Знак Знак1 Знак3 Знак1 Знак4"/>
    <w:basedOn w:val="a0"/>
    <w:rsid w:val="00FA278F"/>
    <w:rPr>
      <w:rFonts w:ascii="Arial" w:hAnsi="Arial" w:cs="Arial" w:hint="default"/>
      <w:b/>
      <w:bCs/>
      <w:kern w:val="2"/>
      <w:sz w:val="36"/>
      <w:lang w:val="ru-RU" w:eastAsia="ru-RU" w:bidi="ar-SA"/>
    </w:rPr>
  </w:style>
  <w:style w:type="character" w:customStyle="1" w:styleId="11112ff0">
    <w:name w:val="Стиль Заголовок 1 Знак Знак Знак1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22e">
    <w:name w:val="Стиль Заголовок 1 Знак Знак Знак Знак1 Знак2 Знак1 Знак2 Знак Знак2 Знак"/>
    <w:basedOn w:val="a0"/>
    <w:rsid w:val="00FA278F"/>
    <w:rPr>
      <w:rFonts w:ascii="Arial" w:hAnsi="Arial" w:cs="Arial" w:hint="default"/>
      <w:b/>
      <w:bCs/>
      <w:kern w:val="2"/>
      <w:sz w:val="36"/>
      <w:lang w:val="ru-RU" w:eastAsia="ru-RU" w:bidi="ar-SA"/>
    </w:rPr>
  </w:style>
  <w:style w:type="character" w:customStyle="1" w:styleId="14a">
    <w:name w:val="Стиль Заголовок 1 Знак Знак Знак Знак Знак Знак Знак Знак Знак4"/>
    <w:basedOn w:val="142"/>
    <w:rsid w:val="00FA278F"/>
    <w:rPr>
      <w:rFonts w:ascii="Arial" w:hAnsi="Arial" w:cs="Arial" w:hint="default"/>
      <w:b/>
      <w:bCs/>
      <w:kern w:val="2"/>
      <w:sz w:val="36"/>
      <w:lang w:val="ru-RU" w:eastAsia="ru-RU" w:bidi="ar-SA"/>
    </w:rPr>
  </w:style>
  <w:style w:type="character" w:customStyle="1" w:styleId="121ff5">
    <w:name w:val="Стиль Заголовок 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ffff9">
    <w:name w:val="Стиль Заголовок 1 Знак Знак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3a">
    <w:name w:val="Стиль Заголовок 1 Знак Знак Знак Знак1 Знак2 Знак1 Знак3 Знак"/>
    <w:basedOn w:val="a0"/>
    <w:rsid w:val="00FA278F"/>
    <w:rPr>
      <w:rFonts w:ascii="Arial" w:hAnsi="Arial" w:cs="Arial" w:hint="default"/>
      <w:b/>
      <w:bCs/>
      <w:kern w:val="2"/>
      <w:sz w:val="36"/>
      <w:lang w:val="ru-RU" w:eastAsia="ru-RU" w:bidi="ar-SA"/>
    </w:rPr>
  </w:style>
  <w:style w:type="character" w:customStyle="1" w:styleId="1326">
    <w:name w:val="Стиль Заголовок 1 Знак Знак Знак Знак Знак Знак Знак3 Знак Знак2 Знак"/>
    <w:basedOn w:val="a0"/>
    <w:rsid w:val="00FA278F"/>
    <w:rPr>
      <w:rFonts w:ascii="Arial" w:hAnsi="Arial" w:cs="Arial" w:hint="default"/>
      <w:b/>
      <w:bCs/>
      <w:kern w:val="2"/>
      <w:sz w:val="36"/>
      <w:lang w:val="ru-RU" w:eastAsia="ru-RU" w:bidi="ar-SA"/>
    </w:rPr>
  </w:style>
  <w:style w:type="character" w:customStyle="1" w:styleId="1362">
    <w:name w:val="Стиль Заголовок 1 Знак Знак Знак Знак Знак Знак Знак3 Знак Знак6"/>
    <w:basedOn w:val="a0"/>
    <w:rsid w:val="00FA278F"/>
    <w:rPr>
      <w:rFonts w:ascii="Arial" w:hAnsi="Arial" w:cs="Arial" w:hint="default"/>
      <w:b/>
      <w:bCs/>
      <w:kern w:val="2"/>
      <w:sz w:val="36"/>
      <w:lang w:val="ru-RU" w:eastAsia="ru-RU" w:bidi="ar-SA"/>
    </w:rPr>
  </w:style>
  <w:style w:type="character" w:customStyle="1" w:styleId="11159">
    <w:name w:val="Стиль Заголовок 1 Знак Знак Знак1 Знак Знак1 Знак Знак Знак5"/>
    <w:basedOn w:val="a0"/>
    <w:rsid w:val="00FA278F"/>
    <w:rPr>
      <w:rFonts w:ascii="Arial" w:hAnsi="Arial" w:cs="Arial" w:hint="default"/>
      <w:b/>
      <w:bCs/>
      <w:kern w:val="2"/>
      <w:sz w:val="36"/>
      <w:lang w:val="ru-RU" w:eastAsia="ru-RU" w:bidi="ar-SA"/>
    </w:rPr>
  </w:style>
  <w:style w:type="character" w:customStyle="1" w:styleId="121242">
    <w:name w:val="Стиль Заголовок 1 Знак Знак Знак2 Знак1 Знак2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2444">
    <w:name w:val="Стиль Заголовок 1 Знак Знак Знак Знак1 Знак2 Знак4 Знак4 Знак4 Знак Знак"/>
    <w:basedOn w:val="a0"/>
    <w:rsid w:val="00FA278F"/>
    <w:rPr>
      <w:rFonts w:ascii="Arial" w:hAnsi="Arial" w:cs="Arial" w:hint="default"/>
      <w:b/>
      <w:bCs/>
      <w:kern w:val="2"/>
      <w:sz w:val="36"/>
      <w:lang w:val="ru-RU" w:eastAsia="ru-RU" w:bidi="ar-SA"/>
    </w:rPr>
  </w:style>
  <w:style w:type="character" w:customStyle="1" w:styleId="11249">
    <w:name w:val="Стиль Заголовок 1 Знак Знак Знак Знак Знак Знак Знак Знак1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1346">
    <w:name w:val="Стиль Заголовок 1 Знак Знак Знак Знак1 Знак Знак1 Знак3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
    <w:name w:val="Стиль Заголовок 1 Знак Знак Знак1 Знак Знак1 Знак Знак3 Знак8 Знак1 Знак Знак"/>
    <w:basedOn w:val="a0"/>
    <w:rsid w:val="00FA278F"/>
    <w:rPr>
      <w:rFonts w:ascii="Arial" w:hAnsi="Arial" w:cs="Arial" w:hint="default"/>
      <w:b/>
      <w:bCs/>
      <w:kern w:val="2"/>
      <w:sz w:val="36"/>
      <w:lang w:val="ru-RU" w:eastAsia="ru-RU" w:bidi="ar-SA"/>
    </w:rPr>
  </w:style>
  <w:style w:type="character" w:customStyle="1" w:styleId="111334">
    <w:name w:val="Стиль Заголовок 1 Знак Знак Знак1 Знак Знак1 Знак3 Знак3"/>
    <w:basedOn w:val="a0"/>
    <w:rsid w:val="00FA278F"/>
    <w:rPr>
      <w:rFonts w:ascii="Arial" w:hAnsi="Arial" w:cs="Arial" w:hint="default"/>
      <w:b/>
      <w:bCs/>
      <w:kern w:val="2"/>
      <w:sz w:val="36"/>
      <w:lang w:val="ru-RU" w:eastAsia="ru-RU" w:bidi="ar-SA"/>
    </w:rPr>
  </w:style>
  <w:style w:type="character" w:customStyle="1" w:styleId="1255">
    <w:name w:val="Стиль Заголовок 1 Знак Знак Знак2 Знак5"/>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4">
    <w:name w:val="Стиль Заголовок 1 Знак Знак Знак Знак1 Знак2 Знак Знак1 Знак2 Знак Знак4 Знак Знак"/>
    <w:basedOn w:val="a0"/>
    <w:rsid w:val="00FA278F"/>
    <w:rPr>
      <w:rFonts w:ascii="Arial" w:hAnsi="Arial" w:cs="Arial" w:hint="default"/>
      <w:b/>
      <w:bCs/>
      <w:kern w:val="2"/>
      <w:sz w:val="36"/>
      <w:lang w:val="ru-RU" w:eastAsia="ru-RU" w:bidi="ar-SA"/>
    </w:rPr>
  </w:style>
  <w:style w:type="character" w:customStyle="1" w:styleId="1113ff0">
    <w:name w:val="Стиль Заголовок 1 Знак Знак Знак Знак Знак Знак Знак Знак1 Знак1 Знак Знак3"/>
    <w:basedOn w:val="a0"/>
    <w:rsid w:val="00FA278F"/>
    <w:rPr>
      <w:rFonts w:ascii="Arial" w:hAnsi="Arial" w:cs="Arial" w:hint="default"/>
      <w:b/>
      <w:bCs/>
      <w:kern w:val="2"/>
      <w:sz w:val="36"/>
      <w:lang w:val="ru-RU" w:eastAsia="ru-RU" w:bidi="ar-SA"/>
    </w:rPr>
  </w:style>
  <w:style w:type="character" w:customStyle="1" w:styleId="1123d">
    <w:name w:val="Стиль Заголовок 1 Знак Знак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3146">
    <w:name w:val="Стиль Заголовок 1 Знак Знак Знак Знак Знак Знак1 Знак Знак3 Знак Знак Знак1 Знак4 Знак Знак"/>
    <w:basedOn w:val="a0"/>
    <w:rsid w:val="00FA278F"/>
    <w:rPr>
      <w:rFonts w:ascii="Arial" w:hAnsi="Arial" w:cs="Arial" w:hint="default"/>
      <w:b/>
      <w:bCs/>
      <w:kern w:val="2"/>
      <w:sz w:val="36"/>
      <w:lang w:val="ru-RU" w:eastAsia="ru-RU" w:bidi="ar-SA"/>
    </w:rPr>
  </w:style>
  <w:style w:type="character" w:customStyle="1" w:styleId="1112141">
    <w:name w:val="Стиль Заголовок 1 Знак Знак Знак1 Знак Знак1 Знак2 Знак Знак Знак1 Знак4 Знак Знак"/>
    <w:basedOn w:val="a0"/>
    <w:rsid w:val="00FA278F"/>
    <w:rPr>
      <w:rFonts w:ascii="Arial" w:hAnsi="Arial" w:cs="Arial" w:hint="default"/>
      <w:b/>
      <w:bCs/>
      <w:kern w:val="2"/>
      <w:sz w:val="36"/>
      <w:lang w:val="ru-RU" w:eastAsia="ru-RU" w:bidi="ar-SA"/>
    </w:rPr>
  </w:style>
  <w:style w:type="character" w:customStyle="1" w:styleId="13138">
    <w:name w:val="Стиль Заголовок 1 Знак Знак Знак Знак Знак Знак Знак3 Знак1 Знак3"/>
    <w:basedOn w:val="a0"/>
    <w:rsid w:val="00FA278F"/>
    <w:rPr>
      <w:rFonts w:ascii="Arial" w:hAnsi="Arial" w:cs="Arial" w:hint="default"/>
      <w:b/>
      <w:bCs/>
      <w:kern w:val="2"/>
      <w:sz w:val="36"/>
      <w:lang w:val="ru-RU" w:eastAsia="ru-RU" w:bidi="ar-SA"/>
    </w:rPr>
  </w:style>
  <w:style w:type="character" w:customStyle="1" w:styleId="11211140">
    <w:name w:val="Стиль Заголовок 1 Знак Знак Знак Знак1 Знак2 Знак1 Знак1 Знак Знак1 Знак4 Знак Знак"/>
    <w:basedOn w:val="a0"/>
    <w:rsid w:val="00FA278F"/>
    <w:rPr>
      <w:rFonts w:ascii="Arial" w:hAnsi="Arial" w:cs="Arial" w:hint="default"/>
      <w:b/>
      <w:bCs/>
      <w:kern w:val="2"/>
      <w:sz w:val="36"/>
      <w:lang w:val="ru-RU" w:eastAsia="ru-RU" w:bidi="ar-SA"/>
    </w:rPr>
  </w:style>
  <w:style w:type="character" w:customStyle="1" w:styleId="12146">
    <w:name w:val="Стиль Заголовок 1 Знак Знак Знак Знак Знак Знак Знак Знак2 Знак Знак1 Знак4 Знак Знак"/>
    <w:basedOn w:val="a0"/>
    <w:rsid w:val="00FA278F"/>
    <w:rPr>
      <w:rFonts w:ascii="Arial" w:hAnsi="Arial" w:cs="Arial" w:hint="default"/>
      <w:b/>
      <w:bCs/>
      <w:kern w:val="2"/>
      <w:sz w:val="36"/>
      <w:lang w:val="ru-RU" w:eastAsia="ru-RU" w:bidi="ar-SA"/>
    </w:rPr>
  </w:style>
  <w:style w:type="character" w:customStyle="1" w:styleId="114e">
    <w:name w:val="Стиль Заголовок 1 Знак Знак Знак1 Знак Знак Знак4 Знак"/>
    <w:basedOn w:val="a0"/>
    <w:rsid w:val="00FA278F"/>
    <w:rPr>
      <w:rFonts w:ascii="Arial" w:hAnsi="Arial" w:cs="Arial" w:hint="default"/>
      <w:b/>
      <w:bCs/>
      <w:kern w:val="2"/>
      <w:sz w:val="36"/>
      <w:lang w:val="ru-RU" w:eastAsia="ru-RU" w:bidi="ar-SA"/>
    </w:rPr>
  </w:style>
  <w:style w:type="character" w:customStyle="1" w:styleId="1124a">
    <w:name w:val="Стиль Заголовок 1 Знак Знак Знак Знак Знак Знак Знак1 Знак Знак2 Знак4 Знак Знак"/>
    <w:basedOn w:val="a0"/>
    <w:rsid w:val="00FA278F"/>
    <w:rPr>
      <w:rFonts w:ascii="Arial" w:hAnsi="Arial" w:cs="Arial" w:hint="default"/>
      <w:b/>
      <w:bCs/>
      <w:kern w:val="2"/>
      <w:sz w:val="36"/>
      <w:lang w:val="ru-RU" w:eastAsia="ru-RU" w:bidi="ar-SA"/>
    </w:rPr>
  </w:style>
  <w:style w:type="character" w:customStyle="1" w:styleId="168">
    <w:name w:val="Стиль Заголовок 1 Знак Знак Знак Знак6 Знак"/>
    <w:basedOn w:val="a0"/>
    <w:rsid w:val="00FA278F"/>
    <w:rPr>
      <w:rFonts w:ascii="Arial" w:hAnsi="Arial" w:cs="Arial" w:hint="default"/>
      <w:b/>
      <w:bCs/>
      <w:kern w:val="2"/>
      <w:sz w:val="36"/>
      <w:lang w:val="ru-RU" w:eastAsia="ru-RU" w:bidi="ar-SA"/>
    </w:rPr>
  </w:style>
  <w:style w:type="character" w:customStyle="1" w:styleId="11540">
    <w:name w:val="Стиль Заголовок 1 Знак Знак Знак Знак Знак Знак Знак Знак1 Знак Знак Знак5 Знак4 Знак Знак"/>
    <w:basedOn w:val="a0"/>
    <w:rsid w:val="00FA278F"/>
    <w:rPr>
      <w:rFonts w:ascii="Arial" w:hAnsi="Arial" w:cs="Arial" w:hint="default"/>
      <w:b/>
      <w:bCs/>
      <w:kern w:val="2"/>
      <w:sz w:val="36"/>
      <w:lang w:val="ru-RU" w:eastAsia="ru-RU" w:bidi="ar-SA"/>
    </w:rPr>
  </w:style>
  <w:style w:type="character" w:customStyle="1" w:styleId="1126140">
    <w:name w:val="Стиль Заголовок 1 Знак Знак Знак Знак1 Знак2 Знак6 Знак Знак1 Знак4 Знак Знак"/>
    <w:basedOn w:val="a0"/>
    <w:rsid w:val="00FA278F"/>
    <w:rPr>
      <w:rFonts w:ascii="Arial" w:hAnsi="Arial" w:cs="Arial" w:hint="default"/>
      <w:b/>
      <w:bCs/>
      <w:kern w:val="2"/>
      <w:sz w:val="36"/>
      <w:lang w:val="ru-RU" w:eastAsia="ru-RU" w:bidi="ar-SA"/>
    </w:rPr>
  </w:style>
  <w:style w:type="character" w:customStyle="1" w:styleId="11211213">
    <w:name w:val="Стиль Заголовок 1 Знак Знак Знак Знак1 Знак2 Знак1 Знак1 Знак Знак2 Знак1 Знак Знак3 Знак"/>
    <w:basedOn w:val="a0"/>
    <w:rsid w:val="00FA278F"/>
    <w:rPr>
      <w:rFonts w:ascii="Arial" w:hAnsi="Arial" w:cs="Arial" w:hint="default"/>
      <w:b/>
      <w:bCs/>
      <w:kern w:val="2"/>
      <w:sz w:val="36"/>
      <w:lang w:val="ru-RU" w:eastAsia="ru-RU" w:bidi="ar-SA"/>
    </w:rPr>
  </w:style>
  <w:style w:type="character" w:customStyle="1" w:styleId="122130">
    <w:name w:val="Стиль Заголовок 1 Знак Знак Знак Знак Знак Знак Знак Знак2 Знак Знак2 Знак1 Знак Знак3 Знак"/>
    <w:basedOn w:val="a0"/>
    <w:rsid w:val="00FA278F"/>
    <w:rPr>
      <w:rFonts w:ascii="Arial" w:hAnsi="Arial" w:cs="Arial" w:hint="default"/>
      <w:b/>
      <w:bCs/>
      <w:kern w:val="2"/>
      <w:sz w:val="36"/>
      <w:lang w:val="ru-RU" w:eastAsia="ru-RU" w:bidi="ar-SA"/>
    </w:rPr>
  </w:style>
  <w:style w:type="character" w:customStyle="1" w:styleId="11112ff1">
    <w:name w:val="Стиль Заголовок 1 Знак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13150">
    <w:name w:val="Стиль Заголовок 1 Знак Знак Знак1 Знак Знак1 Знак3 Знак1 Знак5 Знак"/>
    <w:basedOn w:val="a0"/>
    <w:rsid w:val="00FA278F"/>
    <w:rPr>
      <w:rFonts w:ascii="Arial" w:hAnsi="Arial" w:cs="Arial" w:hint="default"/>
      <w:b/>
      <w:bCs/>
      <w:kern w:val="2"/>
      <w:sz w:val="36"/>
      <w:lang w:val="ru-RU" w:eastAsia="ru-RU" w:bidi="ar-SA"/>
    </w:rPr>
  </w:style>
  <w:style w:type="character" w:customStyle="1" w:styleId="111252">
    <w:name w:val="Стиль Заголовок 1 Знак Знак Знак Знак Знак Знак Знак1 Знак1 Знак2 Знак5"/>
    <w:basedOn w:val="a0"/>
    <w:rsid w:val="00FA278F"/>
    <w:rPr>
      <w:rFonts w:ascii="Arial" w:hAnsi="Arial" w:cs="Arial" w:hint="default"/>
      <w:b/>
      <w:bCs/>
      <w:kern w:val="2"/>
      <w:sz w:val="36"/>
      <w:lang w:val="ru-RU" w:eastAsia="ru-RU" w:bidi="ar-SA"/>
    </w:rPr>
  </w:style>
  <w:style w:type="character" w:customStyle="1" w:styleId="1121fd">
    <w:name w:val="Стиль Заголовок 1 Знак Знак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212112">
    <w:name w:val="Стиль Заголовок 1 Знак Знак Знак Знак Знак Знак1 Знак1 Знак Знак2 Знак1 Знак2 Знак Знак1 Знак Знак1 Знак"/>
    <w:basedOn w:val="115"/>
    <w:rsid w:val="00FA278F"/>
    <w:rPr>
      <w:rFonts w:ascii="Arial" w:hAnsi="Arial" w:cs="Arial" w:hint="default"/>
      <w:b/>
      <w:bCs/>
      <w:kern w:val="2"/>
      <w:sz w:val="36"/>
      <w:lang w:val="ru-RU" w:eastAsia="ru-RU" w:bidi="ar-SA"/>
    </w:rPr>
  </w:style>
  <w:style w:type="character" w:customStyle="1" w:styleId="11111211">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60">
    <w:name w:val="Стиль Заголовок 1 Знак Знак Знак1 Знак Знак1 Знак Знак Знак2 Знак6 Знак Знак"/>
    <w:basedOn w:val="a0"/>
    <w:rsid w:val="00FA278F"/>
    <w:rPr>
      <w:rFonts w:ascii="Arial" w:hAnsi="Arial" w:cs="Arial" w:hint="default"/>
      <w:b/>
      <w:bCs/>
      <w:kern w:val="2"/>
      <w:sz w:val="36"/>
      <w:lang w:val="ru-RU" w:eastAsia="ru-RU" w:bidi="ar-SA"/>
    </w:rPr>
  </w:style>
  <w:style w:type="character" w:customStyle="1" w:styleId="12f9">
    <w:name w:val="Стиль Заголовок 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3e">
    <w:name w:val="Стиль Заголовок 1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66">
    <w:name w:val="Стиль Заголовок 1 Знак Знак Знак Знак1 Знак2 Знак6"/>
    <w:basedOn w:val="a0"/>
    <w:rsid w:val="00FA278F"/>
    <w:rPr>
      <w:rFonts w:ascii="Arial" w:hAnsi="Arial" w:cs="Arial" w:hint="default"/>
      <w:b/>
      <w:bCs/>
      <w:kern w:val="2"/>
      <w:sz w:val="36"/>
      <w:lang w:val="ru-RU" w:eastAsia="ru-RU" w:bidi="ar-SA"/>
    </w:rPr>
  </w:style>
  <w:style w:type="character" w:customStyle="1" w:styleId="11212f5">
    <w:name w:val="Стиль Заголовок 1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217210">
    <w:name w:val="Стиль Заголовок 1 Знак Знак Знак Знак1 Знак2 Знак Знак1 Знак7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6">
    <w:name w:val="Стиль Заголовок 1 Знак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21ff6">
    <w:name w:val="Стиль Заголовок 1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fe">
    <w:name w:val="Стиль Заголовок 1 Знак Знак Знак Знак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56">
    <w:name w:val="Стиль Заголовок 1 Знак Знак Знак Знак1 Знак2 Знак Знак5"/>
    <w:basedOn w:val="a0"/>
    <w:rsid w:val="00FA278F"/>
    <w:rPr>
      <w:rFonts w:ascii="Arial" w:hAnsi="Arial" w:cs="Arial" w:hint="default"/>
      <w:b/>
      <w:bCs/>
      <w:kern w:val="2"/>
      <w:sz w:val="36"/>
      <w:lang w:val="ru-RU" w:eastAsia="ru-RU" w:bidi="ar-SA"/>
    </w:rPr>
  </w:style>
  <w:style w:type="character" w:customStyle="1" w:styleId="14b">
    <w:name w:val="Стиль Заголовок 1 Знак Знак Знак Знак Знак Знак Знак4 Знак"/>
    <w:basedOn w:val="1c"/>
    <w:rsid w:val="00FA278F"/>
    <w:rPr>
      <w:bCs/>
      <w:color w:val="auto"/>
      <w:kern w:val="2"/>
    </w:rPr>
  </w:style>
  <w:style w:type="character" w:customStyle="1" w:styleId="112643">
    <w:name w:val="Стиль Заголовок 1 Знак Знак Знак Знак1 Знак2 Знак Знак6 Знак4 Знак Знак"/>
    <w:basedOn w:val="a0"/>
    <w:rsid w:val="00FA278F"/>
    <w:rPr>
      <w:rFonts w:ascii="Arial" w:hAnsi="Arial" w:cs="Arial" w:hint="default"/>
      <w:b/>
      <w:bCs/>
      <w:kern w:val="2"/>
      <w:sz w:val="36"/>
      <w:lang w:val="ru-RU" w:eastAsia="ru-RU" w:bidi="ar-SA"/>
    </w:rPr>
  </w:style>
  <w:style w:type="character" w:customStyle="1" w:styleId="11ff">
    <w:name w:val="Стиль Заголовок 1 Знак Знак Знак1 Знак Знак Знак Знак Знак Знак Знак"/>
    <w:basedOn w:val="127"/>
    <w:rsid w:val="00FA278F"/>
    <w:rPr>
      <w:rFonts w:ascii="Arial" w:hAnsi="Arial" w:cs="Arial" w:hint="default"/>
      <w:b/>
      <w:bCs/>
      <w:kern w:val="2"/>
      <w:sz w:val="36"/>
      <w:lang w:val="ru-RU" w:eastAsia="ru-RU" w:bidi="ar-SA"/>
    </w:rPr>
  </w:style>
  <w:style w:type="character" w:customStyle="1" w:styleId="111fffd">
    <w:name w:val="Стиль Заголовок 1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fa">
    <w:name w:val="Стиль Заголовок 1 Знак Знак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113">
    <w:name w:val="Стиль Заголовок 1 Знак Знак Знак Знак Знак Знак1 Знак1 Знак Знак2 Знак1 Знак2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1ff7">
    <w:name w:val="Стиль Заголовок 1 Знак Знак Знак2 Знак Знак Знак Знак1 Знак"/>
    <w:basedOn w:val="160"/>
    <w:rsid w:val="00FA278F"/>
    <w:rPr>
      <w:rFonts w:ascii="Arial" w:hAnsi="Arial" w:cs="Arial" w:hint="default"/>
      <w:b/>
      <w:bCs/>
      <w:kern w:val="2"/>
      <w:sz w:val="36"/>
      <w:lang w:val="ru-RU" w:eastAsia="ru-RU" w:bidi="ar-SA"/>
    </w:rPr>
  </w:style>
  <w:style w:type="character" w:customStyle="1" w:styleId="1113ff1">
    <w:name w:val="Стиль Заголовок 1 Знак Знак Знак Знак Знак Знак1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2110">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241">
    <w:name w:val="Стиль Заголовок 1 Знак Знак Знак Знак1 Знак2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243">
    <w:name w:val="Стиль Заголовок 1 Знак Знак Знак Знак Знак Знак1 Знак1 Знак Знак1 Знак Знак2 Знак Знак4"/>
    <w:basedOn w:val="115"/>
    <w:rsid w:val="00FA278F"/>
    <w:rPr>
      <w:rFonts w:ascii="Arial" w:hAnsi="Arial" w:cs="Arial" w:hint="default"/>
      <w:b/>
      <w:bCs/>
      <w:kern w:val="2"/>
      <w:sz w:val="36"/>
      <w:lang w:val="ru-RU" w:eastAsia="ru-RU" w:bidi="ar-SA"/>
    </w:rPr>
  </w:style>
  <w:style w:type="character" w:customStyle="1" w:styleId="11411240">
    <w:name w:val="Стиль Заголовок 1 Знак Знак Знак Знак1 Знак Знак4 Знак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112241">
    <w:name w:val="Стиль Заголовок 1 Знак Знак Знак1 Знак Знак1 Знак1 Знак2 Знак2 Знак Знак4"/>
    <w:basedOn w:val="a0"/>
    <w:rsid w:val="00FA278F"/>
    <w:rPr>
      <w:rFonts w:ascii="Arial" w:hAnsi="Arial" w:cs="Arial" w:hint="default"/>
      <w:b/>
      <w:bCs/>
      <w:kern w:val="2"/>
      <w:sz w:val="36"/>
      <w:lang w:val="ru-RU" w:eastAsia="ru-RU" w:bidi="ar-SA"/>
    </w:rPr>
  </w:style>
  <w:style w:type="character" w:customStyle="1" w:styleId="1121245">
    <w:name w:val="Стиль Заголовок 1 Знак Знак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11fff8">
    <w:name w:val="Стиль Заголовок 1 Знак Знак Знак1 Знак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31fb">
    <w:name w:val="Стиль Заголовок 1 Знак Знак Знак1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2121f0">
    <w:name w:val="Стиль Заголовок 1 Знак Знак Знак Знак1 Знак2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21ff3">
    <w:name w:val="Стиль Заголовок 1 Знак Знак Знак1 Знак Знак1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4153">
    <w:name w:val="Стиль Заголовок 1 Знак Знак Знак Знак1 Знак Знак4 Знак1 Знак Знак Знак5 Знак"/>
    <w:basedOn w:val="a0"/>
    <w:rsid w:val="00FA278F"/>
    <w:rPr>
      <w:rFonts w:ascii="Arial" w:hAnsi="Arial" w:cs="Arial" w:hint="default"/>
      <w:b/>
      <w:bCs/>
      <w:kern w:val="2"/>
      <w:sz w:val="36"/>
      <w:lang w:val="ru-RU" w:eastAsia="ru-RU" w:bidi="ar-SA"/>
    </w:rPr>
  </w:style>
  <w:style w:type="character" w:customStyle="1" w:styleId="111121ff4">
    <w:name w:val="Стиль Заголовок 1 Знак Знак Знак Знак Знак Знак Знак Знак1 Знак1 Знак Знак1 Знак2 Знак1"/>
    <w:basedOn w:val="a0"/>
    <w:rsid w:val="00FA278F"/>
    <w:rPr>
      <w:rFonts w:ascii="Arial" w:hAnsi="Arial" w:cs="Arial" w:hint="default"/>
      <w:b/>
      <w:bCs/>
      <w:kern w:val="2"/>
      <w:sz w:val="36"/>
      <w:lang w:val="ru-RU" w:eastAsia="ru-RU" w:bidi="ar-SA"/>
    </w:rPr>
  </w:style>
  <w:style w:type="character" w:customStyle="1" w:styleId="112121f1">
    <w:name w:val="Стиль Заголовок 1 Знак Знак Знак Знак1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11137">
    <w:name w:val="Стиль Заголовок 1 Знак Знак Знак Знак Знак Знак1 Знак1 Знак1 Знак Знак1 Знак3"/>
    <w:basedOn w:val="1c"/>
    <w:rsid w:val="00FA278F"/>
    <w:rPr>
      <w:bCs/>
      <w:color w:val="auto"/>
      <w:kern w:val="2"/>
    </w:rPr>
  </w:style>
  <w:style w:type="character" w:customStyle="1" w:styleId="111221f2">
    <w:name w:val="Стиль Заголовок 1 Знак Знак Знак1 Знак Знак1 Знак2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1141">
    <w:name w:val="Стиль Заголовок 1 Знак Знак Знак Знак1 Знак Знак1 Знак1 Знак1 Знак1 Знак4"/>
    <w:basedOn w:val="a0"/>
    <w:rsid w:val="00FA278F"/>
    <w:rPr>
      <w:rFonts w:ascii="Arial" w:hAnsi="Arial" w:cs="Arial" w:hint="default"/>
      <w:b/>
      <w:bCs/>
      <w:kern w:val="2"/>
      <w:sz w:val="36"/>
      <w:lang w:val="ru-RU" w:eastAsia="ru-RU" w:bidi="ar-SA"/>
    </w:rPr>
  </w:style>
  <w:style w:type="character" w:customStyle="1" w:styleId="1311213">
    <w:name w:val="Стиль Заголовок 1 Знак Знак Знак Знак Знак Знак Знак3 Знак1 Знак1 Знак2 Знак1"/>
    <w:basedOn w:val="a0"/>
    <w:rsid w:val="00FA278F"/>
    <w:rPr>
      <w:rFonts w:ascii="Arial" w:hAnsi="Arial" w:cs="Arial" w:hint="default"/>
      <w:b/>
      <w:bCs/>
      <w:kern w:val="2"/>
      <w:sz w:val="36"/>
      <w:lang w:val="ru-RU" w:eastAsia="ru-RU" w:bidi="ar-SA"/>
    </w:rPr>
  </w:style>
  <w:style w:type="character" w:customStyle="1" w:styleId="111121ff5">
    <w:name w:val="Стиль Заголовок 1 Знак Знак Знак1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249">
    <w:name w:val="Стиль Заголовок 1 Знак Знак Знак2 Знак4 Знак Знак Знак"/>
    <w:basedOn w:val="a0"/>
    <w:rsid w:val="00FA278F"/>
    <w:rPr>
      <w:rFonts w:ascii="Arial" w:hAnsi="Arial" w:cs="Arial" w:hint="default"/>
      <w:b/>
      <w:bCs/>
      <w:kern w:val="2"/>
      <w:sz w:val="36"/>
      <w:lang w:val="ru-RU" w:eastAsia="ru-RU" w:bidi="ar-SA"/>
    </w:rPr>
  </w:style>
  <w:style w:type="character" w:customStyle="1" w:styleId="11111420">
    <w:name w:val="Стиль Заголовок 1 Знак Знак Знак Знак1 Знак Знак1 Знак1 Знак Знак1 Знак Знак4 Знак2"/>
    <w:basedOn w:val="a0"/>
    <w:rsid w:val="00FA278F"/>
    <w:rPr>
      <w:rFonts w:ascii="Arial" w:hAnsi="Arial" w:cs="Arial" w:hint="default"/>
      <w:b/>
      <w:bCs/>
      <w:kern w:val="2"/>
      <w:sz w:val="36"/>
      <w:lang w:val="ru-RU" w:eastAsia="ru-RU" w:bidi="ar-SA"/>
    </w:rPr>
  </w:style>
  <w:style w:type="character" w:customStyle="1" w:styleId="122d">
    <w:name w:val="Стиль Заголовок 1 Знак Знак Знак2 Знак Знак Знак Знак Знак2"/>
    <w:basedOn w:val="170"/>
    <w:rsid w:val="00FA278F"/>
    <w:rPr>
      <w:rFonts w:ascii="Arial" w:hAnsi="Arial" w:cs="Arial" w:hint="default"/>
      <w:b/>
      <w:bCs/>
      <w:kern w:val="2"/>
      <w:sz w:val="36"/>
      <w:lang w:val="ru-RU" w:eastAsia="ru-RU" w:bidi="ar-SA"/>
    </w:rPr>
  </w:style>
  <w:style w:type="character" w:customStyle="1" w:styleId="1113ff2">
    <w:name w:val="Стиль Заголовок 1 Знак Знак Знак Знак Знак Знак1 Знак1 Знак Знак Знак Знак Знак Знак3"/>
    <w:basedOn w:val="115"/>
    <w:rsid w:val="00FA278F"/>
    <w:rPr>
      <w:rFonts w:ascii="Arial" w:hAnsi="Arial" w:cs="Arial" w:hint="default"/>
      <w:b/>
      <w:bCs/>
      <w:kern w:val="2"/>
      <w:sz w:val="36"/>
      <w:lang w:val="ru-RU" w:eastAsia="ru-RU" w:bidi="ar-SA"/>
    </w:rPr>
  </w:style>
  <w:style w:type="character" w:customStyle="1" w:styleId="123b">
    <w:name w:val="Стиль Заголовок 1 Знак Знак Знак Знак Знак Знак2 Знак Знак Знак Знак Знак Знак3"/>
    <w:basedOn w:val="116"/>
    <w:rsid w:val="00FA278F"/>
    <w:rPr>
      <w:rFonts w:ascii="Arial" w:hAnsi="Arial" w:cs="Arial" w:hint="default"/>
      <w:b/>
      <w:bCs/>
      <w:kern w:val="2"/>
      <w:sz w:val="36"/>
      <w:lang w:val="ru-RU" w:eastAsia="ru-RU" w:bidi="ar-SA"/>
    </w:rPr>
  </w:style>
  <w:style w:type="character" w:customStyle="1" w:styleId="111fffe">
    <w:name w:val="Стиль Заголовок 1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ffff">
    <w:name w:val="Стиль Заголовок 1 Знак Знак Знак Знак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fff7">
    <w:name w:val="Стиль Заголовок 1 Знак Знак Знак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5a">
    <w:name w:val="Стиль Заголовок 1 Знак Знак Знак Знак Знак Знак Знак1 Знак1 Знак Знак Знак5"/>
    <w:basedOn w:val="a0"/>
    <w:rsid w:val="00FA278F"/>
    <w:rPr>
      <w:rFonts w:ascii="Arial" w:hAnsi="Arial" w:cs="Arial" w:hint="default"/>
      <w:b/>
      <w:bCs/>
      <w:kern w:val="2"/>
      <w:sz w:val="36"/>
      <w:lang w:val="ru-RU" w:eastAsia="ru-RU" w:bidi="ar-SA"/>
    </w:rPr>
  </w:style>
  <w:style w:type="character" w:customStyle="1" w:styleId="111144">
    <w:name w:val="Стиль Заголовок 1 Знак Знак Знак Знак Знак Знак1 Знак1 Знак Знак Знак1 Знак Знак4"/>
    <w:basedOn w:val="115"/>
    <w:rsid w:val="00FA278F"/>
    <w:rPr>
      <w:rFonts w:ascii="Arial" w:hAnsi="Arial" w:cs="Arial" w:hint="default"/>
      <w:b/>
      <w:bCs/>
      <w:kern w:val="2"/>
      <w:sz w:val="36"/>
      <w:lang w:val="ru-RU" w:eastAsia="ru-RU" w:bidi="ar-SA"/>
    </w:rPr>
  </w:style>
  <w:style w:type="character" w:customStyle="1" w:styleId="12147">
    <w:name w:val="Стиль Заголовок 1 Знак Знак Знак Знак Знак Знак2 Знак Знак Знак1 Знак Знак4"/>
    <w:basedOn w:val="a0"/>
    <w:rsid w:val="00FA278F"/>
    <w:rPr>
      <w:rFonts w:ascii="Arial" w:hAnsi="Arial" w:cs="Arial" w:hint="default"/>
      <w:b/>
      <w:bCs/>
      <w:kern w:val="2"/>
      <w:sz w:val="36"/>
      <w:lang w:val="ru-RU" w:eastAsia="ru-RU" w:bidi="ar-SA"/>
    </w:rPr>
  </w:style>
  <w:style w:type="character" w:customStyle="1" w:styleId="112520">
    <w:name w:val="Стиль Заголовок 1 Знак Знак Знак Знак1 Знак2 Знак Знак5 Знак2 Знак"/>
    <w:basedOn w:val="a0"/>
    <w:rsid w:val="00FA278F"/>
    <w:rPr>
      <w:rFonts w:ascii="Arial" w:hAnsi="Arial" w:cs="Arial" w:hint="default"/>
      <w:b/>
      <w:bCs/>
      <w:kern w:val="2"/>
      <w:sz w:val="36"/>
      <w:lang w:val="ru-RU" w:eastAsia="ru-RU" w:bidi="ar-SA"/>
    </w:rPr>
  </w:style>
  <w:style w:type="character" w:customStyle="1" w:styleId="11112ff2">
    <w:name w:val="Стиль Заголовок 1 Знак Знак Знак Знак Знак Знак1 Знак Знак Знак Знак Знак1 Знак1 Знак2"/>
    <w:basedOn w:val="a0"/>
    <w:rsid w:val="00FA278F"/>
    <w:rPr>
      <w:rFonts w:ascii="Arial" w:hAnsi="Arial" w:cs="Arial" w:hint="default"/>
      <w:b/>
      <w:bCs/>
      <w:kern w:val="2"/>
      <w:sz w:val="36"/>
      <w:lang w:val="ru-RU" w:eastAsia="ru-RU" w:bidi="ar-SA"/>
    </w:rPr>
  </w:style>
  <w:style w:type="character" w:customStyle="1" w:styleId="1121235">
    <w:name w:val="Стиль Заголовок 1 Знак Знак Знак Знак1 Знак2 Знак Знак Знак1 Знак2 Знак3"/>
    <w:basedOn w:val="a0"/>
    <w:rsid w:val="00FA278F"/>
    <w:rPr>
      <w:rFonts w:ascii="Arial" w:hAnsi="Arial" w:cs="Arial" w:hint="default"/>
      <w:b/>
      <w:bCs/>
      <w:kern w:val="2"/>
      <w:sz w:val="36"/>
      <w:lang w:val="ru-RU" w:eastAsia="ru-RU" w:bidi="ar-SA"/>
    </w:rPr>
  </w:style>
  <w:style w:type="character" w:customStyle="1" w:styleId="1155">
    <w:name w:val="Стиль Заголовок 1 Знак Знак Знак Знак Знак Знак1 Знак Знак Знак Знак Знак Знак5"/>
    <w:basedOn w:val="a0"/>
    <w:rsid w:val="00FA278F"/>
    <w:rPr>
      <w:rFonts w:ascii="Arial" w:hAnsi="Arial" w:cs="Arial" w:hint="default"/>
      <w:b/>
      <w:bCs/>
      <w:kern w:val="2"/>
      <w:sz w:val="36"/>
      <w:lang w:val="ru-RU" w:eastAsia="ru-RU" w:bidi="ar-SA"/>
    </w:rPr>
  </w:style>
  <w:style w:type="character" w:customStyle="1" w:styleId="11211133">
    <w:name w:val="Стиль Заголовок 1 Знак Знак Знак Знак1 Знак2 Знак1 Знак1 Знак Знак Знак1 Знак3"/>
    <w:basedOn w:val="a0"/>
    <w:rsid w:val="00FA278F"/>
    <w:rPr>
      <w:rFonts w:ascii="Arial" w:hAnsi="Arial" w:cs="Arial" w:hint="default"/>
      <w:b/>
      <w:bCs/>
      <w:kern w:val="2"/>
      <w:sz w:val="36"/>
      <w:lang w:val="ru-RU" w:eastAsia="ru-RU" w:bidi="ar-SA"/>
    </w:rPr>
  </w:style>
  <w:style w:type="character" w:customStyle="1" w:styleId="12135">
    <w:name w:val="Стиль Заголовок 1 Знак Знак Знак Знак Знак Знак Знак Знак2 Знак Знак Знак1 Знак3"/>
    <w:basedOn w:val="a0"/>
    <w:rsid w:val="00FA278F"/>
    <w:rPr>
      <w:rFonts w:ascii="Arial" w:hAnsi="Arial" w:cs="Arial" w:hint="default"/>
      <w:b/>
      <w:bCs/>
      <w:kern w:val="2"/>
      <w:sz w:val="36"/>
      <w:lang w:val="ru-RU" w:eastAsia="ru-RU" w:bidi="ar-SA"/>
    </w:rPr>
  </w:style>
  <w:style w:type="character" w:customStyle="1" w:styleId="11121130">
    <w:name w:val="Стиль Заголовок 1 Знак Знак Знак1 Знак Знак1 Знак2 Знак Знак1 Знак1 Знак3"/>
    <w:basedOn w:val="a0"/>
    <w:rsid w:val="00FA278F"/>
    <w:rPr>
      <w:rFonts w:ascii="Arial" w:hAnsi="Arial" w:cs="Arial" w:hint="default"/>
      <w:b/>
      <w:bCs/>
      <w:kern w:val="2"/>
      <w:sz w:val="36"/>
      <w:lang w:val="ru-RU" w:eastAsia="ru-RU" w:bidi="ar-SA"/>
    </w:rPr>
  </w:style>
  <w:style w:type="character" w:customStyle="1" w:styleId="112414">
    <w:name w:val="Стиль Заголовок 1 Знак Знак Знак Знак1 Знак2 Знак4 Знак1 Знак"/>
    <w:basedOn w:val="a0"/>
    <w:rsid w:val="00FA278F"/>
    <w:rPr>
      <w:rFonts w:ascii="Arial" w:hAnsi="Arial" w:cs="Arial" w:hint="default"/>
      <w:b/>
      <w:bCs/>
      <w:kern w:val="2"/>
      <w:sz w:val="36"/>
      <w:lang w:val="ru-RU" w:eastAsia="ru-RU" w:bidi="ar-SA"/>
    </w:rPr>
  </w:style>
  <w:style w:type="character" w:customStyle="1" w:styleId="123113">
    <w:name w:val="Стиль Заголовок 1 Знак Знак Знак2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e">
    <w:name w:val="Стиль Заголовок 1 Знак Знак Знак1 Знак Знак Знак4 Знак Знак1"/>
    <w:basedOn w:val="a0"/>
    <w:rsid w:val="00FA278F"/>
    <w:rPr>
      <w:rFonts w:ascii="Arial" w:hAnsi="Arial" w:cs="Arial" w:hint="default"/>
      <w:b/>
      <w:bCs/>
      <w:kern w:val="2"/>
      <w:sz w:val="36"/>
      <w:lang w:val="ru-RU" w:eastAsia="ru-RU" w:bidi="ar-SA"/>
    </w:rPr>
  </w:style>
  <w:style w:type="character" w:customStyle="1" w:styleId="1612">
    <w:name w:val="Стиль Заголовок 1 Знак Знак Знак Знак6 Знак Знак1"/>
    <w:basedOn w:val="a0"/>
    <w:rsid w:val="00FA278F"/>
    <w:rPr>
      <w:rFonts w:ascii="Arial" w:hAnsi="Arial" w:cs="Arial" w:hint="default"/>
      <w:b/>
      <w:bCs/>
      <w:kern w:val="2"/>
      <w:sz w:val="36"/>
      <w:lang w:val="ru-RU" w:eastAsia="ru-RU" w:bidi="ar-SA"/>
    </w:rPr>
  </w:style>
  <w:style w:type="character" w:customStyle="1" w:styleId="11338">
    <w:name w:val="Стиль Заголовок 1 Знак Знак Знак Знак Знак Знак1 Знак Знак Знак Знак Знак3 Знак3"/>
    <w:basedOn w:val="a0"/>
    <w:rsid w:val="00FA278F"/>
    <w:rPr>
      <w:rFonts w:ascii="Arial" w:hAnsi="Arial" w:cs="Arial" w:hint="default"/>
      <w:b/>
      <w:bCs/>
      <w:kern w:val="2"/>
      <w:sz w:val="36"/>
      <w:lang w:val="ru-RU" w:eastAsia="ru-RU" w:bidi="ar-SA"/>
    </w:rPr>
  </w:style>
  <w:style w:type="character" w:customStyle="1" w:styleId="1112fe">
    <w:name w:val="Стиль Заголовок 1 Знак Знак Знак1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3c">
    <w:name w:val="Стиль Заголовок 1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1fc">
    <w:name w:val="Стиль Заголовок 1 Знак Знак Знак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9">
    <w:name w:val="Стиль Заголовок 1 Знак Знак Знак Знак Знак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111ffffa">
    <w:name w:val="Стиль Заголовок 1 Знак Знак Знак1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7">
    <w:name w:val="Стиль Заголовок 1 Знак Знак Знак Знак Знак Знак Знак4 Знак Знак2 Знак"/>
    <w:basedOn w:val="1c"/>
    <w:rsid w:val="00FA278F"/>
    <w:rPr>
      <w:bCs/>
      <w:color w:val="auto"/>
      <w:kern w:val="2"/>
    </w:rPr>
  </w:style>
  <w:style w:type="character" w:customStyle="1" w:styleId="1112ff">
    <w:name w:val="Стиль Заголовок 1 Знак Знак Знак Знак Знак Знак Знак1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4">
    <w:name w:val="Стиль Заголовок 1 Знак Знак Знак Знак Знак Знак1 Знак1 Знак Знак Знак1 Знак1 Знак Знак Знак Знак2"/>
    <w:basedOn w:val="115"/>
    <w:rsid w:val="00FA278F"/>
    <w:rPr>
      <w:rFonts w:ascii="Arial" w:hAnsi="Arial" w:cs="Arial" w:hint="default"/>
      <w:b/>
      <w:bCs/>
      <w:kern w:val="2"/>
      <w:sz w:val="36"/>
      <w:lang w:val="ru-RU" w:eastAsia="ru-RU" w:bidi="ar-SA"/>
    </w:rPr>
  </w:style>
  <w:style w:type="character" w:customStyle="1" w:styleId="121127">
    <w:name w:val="Стиль Заголовок 1 Знак Знак Знак Знак Знак Знак2 Знак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fd">
    <w:name w:val="Стиль Заголовок 1 Знак Знак Знак Знак Знак Знак Знак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212d">
    <w:name w:val="Стиль Заголовок 1 Знак Знак Знак Знак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2220">
    <w:name w:val="Стиль Заголовок 1 Знак Знак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122d">
    <w:name w:val="Стиль Заголовок 1 Знак Знак Знак Знак Знак Знак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22e">
    <w:name w:val="Стиль Заголовок 1 Знак Знак Знак Знак1 Знак Знак1 Знак Знак Знак Знак2 Знак2"/>
    <w:basedOn w:val="a0"/>
    <w:rsid w:val="00FA278F"/>
    <w:rPr>
      <w:rFonts w:ascii="Arial" w:hAnsi="Arial" w:cs="Arial" w:hint="default"/>
      <w:b/>
      <w:bCs/>
      <w:kern w:val="2"/>
      <w:sz w:val="36"/>
      <w:lang w:val="ru-RU" w:eastAsia="ru-RU" w:bidi="ar-SA"/>
    </w:rPr>
  </w:style>
  <w:style w:type="character" w:customStyle="1" w:styleId="112227">
    <w:name w:val="Стиль Заголовок 1 Знак Знак Знак Знак1 Знак2 Знак Знак2 Знак2 Знак"/>
    <w:basedOn w:val="a0"/>
    <w:rsid w:val="00FA278F"/>
    <w:rPr>
      <w:rFonts w:ascii="Arial" w:hAnsi="Arial" w:cs="Arial" w:hint="default"/>
      <w:b/>
      <w:bCs/>
      <w:kern w:val="2"/>
      <w:sz w:val="36"/>
      <w:lang w:val="ru-RU" w:eastAsia="ru-RU" w:bidi="ar-SA"/>
    </w:rPr>
  </w:style>
  <w:style w:type="character" w:customStyle="1" w:styleId="14223">
    <w:name w:val="Стиль Заголовок 1 Знак Знак Знак Знак Знак Знак Знак Знак4 Знак2 Знак Знак2"/>
    <w:basedOn w:val="a0"/>
    <w:rsid w:val="00FA278F"/>
    <w:rPr>
      <w:rFonts w:ascii="Arial" w:hAnsi="Arial" w:cs="Arial" w:hint="default"/>
      <w:b/>
      <w:bCs/>
      <w:kern w:val="2"/>
      <w:sz w:val="36"/>
      <w:lang w:val="ru-RU" w:eastAsia="ru-RU" w:bidi="ar-SA"/>
    </w:rPr>
  </w:style>
  <w:style w:type="character" w:customStyle="1" w:styleId="112122f">
    <w:name w:val="Стиль Заголовок 1 Знак Знак Знак Знак1 Знак2 Знак1 Знак Знак2 Знак Знак2"/>
    <w:basedOn w:val="a0"/>
    <w:rsid w:val="00FA278F"/>
    <w:rPr>
      <w:rFonts w:ascii="Arial" w:hAnsi="Arial" w:cs="Arial" w:hint="default"/>
      <w:b/>
      <w:bCs/>
      <w:kern w:val="2"/>
      <w:sz w:val="36"/>
      <w:lang w:val="ru-RU" w:eastAsia="ru-RU" w:bidi="ar-SA"/>
    </w:rPr>
  </w:style>
  <w:style w:type="character" w:customStyle="1" w:styleId="111540">
    <w:name w:val="Стиль Заголовок 1 Знак Знак Знак1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123e">
    <w:name w:val="Стиль Заголовок 1 Знак Знак Знак Знак Знак Знак1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124">
    <w:name w:val="Стиль Заголовок 1 Знак Знак Знак Знак Знак Знак Знак1 Знак1 Знак2 Знак1 Знак Знак2"/>
    <w:basedOn w:val="a0"/>
    <w:rsid w:val="00FA278F"/>
    <w:rPr>
      <w:rFonts w:ascii="Arial" w:hAnsi="Arial" w:cs="Arial" w:hint="default"/>
      <w:b/>
      <w:bCs/>
      <w:kern w:val="2"/>
      <w:sz w:val="36"/>
      <w:lang w:val="ru-RU" w:eastAsia="ru-RU" w:bidi="ar-SA"/>
    </w:rPr>
  </w:style>
  <w:style w:type="character" w:customStyle="1" w:styleId="111335">
    <w:name w:val="Стиль Заголовок 1 Знак Знак Знак1 Знак Знак1 Знак3 Знак3 Знак Знак Знак"/>
    <w:basedOn w:val="a0"/>
    <w:rsid w:val="00FA278F"/>
    <w:rPr>
      <w:rFonts w:ascii="Arial" w:hAnsi="Arial" w:cs="Arial" w:hint="default"/>
      <w:b/>
      <w:bCs/>
      <w:kern w:val="2"/>
      <w:sz w:val="36"/>
      <w:lang w:val="ru-RU" w:eastAsia="ru-RU" w:bidi="ar-SA"/>
    </w:rPr>
  </w:style>
  <w:style w:type="character" w:customStyle="1" w:styleId="11113c">
    <w:name w:val="Стиль Заголовок 1 Знак Знак Знак Знак Знак Знак1 Знак1 Знак Знак1 Знак3"/>
    <w:basedOn w:val="115"/>
    <w:rsid w:val="00FA278F"/>
    <w:rPr>
      <w:rFonts w:ascii="Arial" w:hAnsi="Arial" w:cs="Arial" w:hint="default"/>
      <w:b/>
      <w:bCs/>
      <w:kern w:val="2"/>
      <w:sz w:val="36"/>
      <w:lang w:val="ru-RU" w:eastAsia="ru-RU" w:bidi="ar-SA"/>
    </w:rPr>
  </w:style>
  <w:style w:type="character" w:customStyle="1" w:styleId="114130">
    <w:name w:val="Стиль Заголовок 1 Знак Знак Знак Знак1 Знак Знак4 Знак1 Знак Знак Знак Знак3"/>
    <w:basedOn w:val="a0"/>
    <w:rsid w:val="00FA278F"/>
    <w:rPr>
      <w:rFonts w:ascii="Arial" w:hAnsi="Arial" w:cs="Arial" w:hint="default"/>
      <w:b/>
      <w:bCs/>
      <w:kern w:val="2"/>
      <w:sz w:val="36"/>
      <w:lang w:val="ru-RU" w:eastAsia="ru-RU" w:bidi="ar-SA"/>
    </w:rPr>
  </w:style>
  <w:style w:type="character" w:customStyle="1" w:styleId="11111fff8">
    <w:name w:val="Стиль Заголовок 1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1238">
    <w:name w:val="Стиль Заголовок 1 Знак Знак Знак Знак Знак Знак Знак1 Знак1 Знак2 Знак3"/>
    <w:basedOn w:val="a0"/>
    <w:rsid w:val="00FA278F"/>
    <w:rPr>
      <w:rFonts w:ascii="Arial" w:hAnsi="Arial" w:cs="Arial" w:hint="default"/>
      <w:b/>
      <w:bCs/>
      <w:kern w:val="2"/>
      <w:sz w:val="36"/>
      <w:lang w:val="ru-RU" w:eastAsia="ru-RU" w:bidi="ar-SA"/>
    </w:rPr>
  </w:style>
  <w:style w:type="character" w:customStyle="1" w:styleId="1113312">
    <w:name w:val="Стиль Заголовок 1 Знак Знак Знак1 Знак Знак1 Знак3 Знак3 Знак1 Знак Знак2"/>
    <w:basedOn w:val="a0"/>
    <w:rsid w:val="00FA278F"/>
    <w:rPr>
      <w:rFonts w:ascii="Arial" w:hAnsi="Arial" w:cs="Arial" w:hint="default"/>
      <w:b/>
      <w:bCs/>
      <w:kern w:val="2"/>
      <w:sz w:val="36"/>
      <w:lang w:val="ru-RU" w:eastAsia="ru-RU" w:bidi="ar-SA"/>
    </w:rPr>
  </w:style>
  <w:style w:type="character" w:customStyle="1" w:styleId="1111138">
    <w:name w:val="Стиль Заголовок 1 Знак Знак Знак Знак1 Знак Знак1 Знак1 Знак Знак1 Знак3"/>
    <w:basedOn w:val="a0"/>
    <w:rsid w:val="00FA278F"/>
    <w:rPr>
      <w:rFonts w:ascii="Arial" w:hAnsi="Arial" w:cs="Arial" w:hint="default"/>
      <w:b/>
      <w:bCs/>
      <w:kern w:val="2"/>
      <w:sz w:val="36"/>
      <w:lang w:val="ru-RU" w:eastAsia="ru-RU" w:bidi="ar-SA"/>
    </w:rPr>
  </w:style>
  <w:style w:type="character" w:customStyle="1" w:styleId="11221f0">
    <w:name w:val="Стиль Заголовок 1 Знак Знак Знак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21ff0">
    <w:name w:val="Стиль Заголовок 1 Знак Знак Знак Знак Знак Знак1 Знак1 Знак Знак2 Знак1 Знак"/>
    <w:basedOn w:val="115"/>
    <w:rsid w:val="00FA278F"/>
    <w:rPr>
      <w:rFonts w:ascii="Arial" w:hAnsi="Arial" w:cs="Arial" w:hint="default"/>
      <w:b/>
      <w:bCs/>
      <w:kern w:val="2"/>
      <w:sz w:val="36"/>
      <w:lang w:val="ru-RU" w:eastAsia="ru-RU" w:bidi="ar-SA"/>
    </w:rPr>
  </w:style>
  <w:style w:type="character" w:customStyle="1" w:styleId="11111fff9">
    <w:name w:val="Стиль Заголовок 1 Знак Знак Знак Знак Знак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22f5">
    <w:name w:val="Стиль Заголовок 1 Знак Знак Знак Знак1 Знак2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f0">
    <w:name w:val="Стиль Заголовок 1 Знак Знак Знак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4210">
    <w:name w:val="Стиль Заголовок 1 Знак Знак Знак1 Знак Знак1 Знак4 Знак Знак2 Знак1 Знак"/>
    <w:basedOn w:val="a0"/>
    <w:rsid w:val="00FA278F"/>
    <w:rPr>
      <w:rFonts w:ascii="Arial" w:hAnsi="Arial" w:cs="Arial" w:hint="default"/>
      <w:b/>
      <w:bCs/>
      <w:kern w:val="2"/>
      <w:sz w:val="36"/>
      <w:lang w:val="ru-RU" w:eastAsia="ru-RU" w:bidi="ar-SA"/>
    </w:rPr>
  </w:style>
  <w:style w:type="character" w:customStyle="1" w:styleId="111ffff1">
    <w:name w:val="Стиль Заголовок 1 Знак Знак Знак Знак Знак Знак Знак Знак1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2">
    <w:name w:val="Стиль Заголовок 1 Знак Знак Знак Знак1 Знак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2111a">
    <w:name w:val="Стиль Заголовок 1 Знак Знак Знак2 Знак1 Знак1 Знак1 Знак"/>
    <w:basedOn w:val="130"/>
    <w:rsid w:val="00FA278F"/>
    <w:rPr>
      <w:rFonts w:ascii="Arial" w:hAnsi="Arial" w:cs="Arial" w:hint="default"/>
      <w:b/>
      <w:bCs/>
      <w:kern w:val="2"/>
      <w:sz w:val="36"/>
      <w:lang w:val="ru-RU" w:eastAsia="ru-RU" w:bidi="ar-SA"/>
    </w:rPr>
  </w:style>
  <w:style w:type="character" w:customStyle="1" w:styleId="11122f">
    <w:name w:val="Стиль Заголовок 1 Знак Знак Знак Знак Знак Знак1 Знак1 Знак Знак2 Знак2"/>
    <w:basedOn w:val="115"/>
    <w:rsid w:val="00FA278F"/>
    <w:rPr>
      <w:rFonts w:ascii="Arial" w:hAnsi="Arial" w:cs="Arial" w:hint="default"/>
      <w:b/>
      <w:bCs/>
      <w:kern w:val="2"/>
      <w:sz w:val="36"/>
      <w:lang w:val="ru-RU" w:eastAsia="ru-RU" w:bidi="ar-SA"/>
    </w:rPr>
  </w:style>
  <w:style w:type="character" w:customStyle="1" w:styleId="1212e">
    <w:name w:val="Стиль Заголовок 1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84">
    <w:name w:val="Стиль Заголовок 1 Знак Знак Знак Знак Знак Знак Знак Знак8 Знак"/>
    <w:basedOn w:val="a0"/>
    <w:rsid w:val="00FA278F"/>
    <w:rPr>
      <w:rFonts w:ascii="Arial" w:hAnsi="Arial" w:cs="Arial" w:hint="default"/>
      <w:b/>
      <w:bCs/>
      <w:kern w:val="2"/>
      <w:sz w:val="36"/>
      <w:lang w:val="ru-RU" w:eastAsia="ru-RU" w:bidi="ar-SA"/>
    </w:rPr>
  </w:style>
  <w:style w:type="character" w:customStyle="1" w:styleId="1121fe">
    <w:name w:val="Стиль Заголовок 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212f6">
    <w:name w:val="Стиль Заголовок 1 Знак Знак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2ff3">
    <w:name w:val="Стиль Заголовок 1 Знак Знак Знак1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41f">
    <w:name w:val="Стиль Заголовок 1 Знак Знак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211220">
    <w:name w:val="Стиль Заголовок 1 Знак Знак Знак Знак1 Знак2 Знак1 Знак1 Знак Знак2 Знак2"/>
    <w:basedOn w:val="a0"/>
    <w:rsid w:val="00FA278F"/>
    <w:rPr>
      <w:rFonts w:ascii="Arial" w:hAnsi="Arial" w:cs="Arial" w:hint="default"/>
      <w:b/>
      <w:bCs/>
      <w:kern w:val="2"/>
      <w:sz w:val="36"/>
      <w:lang w:val="ru-RU" w:eastAsia="ru-RU" w:bidi="ar-SA"/>
    </w:rPr>
  </w:style>
  <w:style w:type="character" w:customStyle="1" w:styleId="12225">
    <w:name w:val="Стиль Заголовок 1 Знак Знак Знак Знак Знак Знак Знак Знак2 Знак Знак2 Знак2"/>
    <w:basedOn w:val="a0"/>
    <w:rsid w:val="00FA278F"/>
    <w:rPr>
      <w:rFonts w:ascii="Arial" w:hAnsi="Arial" w:cs="Arial" w:hint="default"/>
      <w:b/>
      <w:bCs/>
      <w:kern w:val="2"/>
      <w:sz w:val="36"/>
      <w:lang w:val="ru-RU" w:eastAsia="ru-RU" w:bidi="ar-SA"/>
    </w:rPr>
  </w:style>
  <w:style w:type="character" w:customStyle="1" w:styleId="11122f0">
    <w:name w:val="Стиль Заголовок 1 Знак Знак Знак1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13214">
    <w:name w:val="Стиль Заголовок 1 Знак Знак Знак1 Знак Знак Знак3 Знак Знак2 Знак1 Знак"/>
    <w:basedOn w:val="a0"/>
    <w:rsid w:val="00FA278F"/>
    <w:rPr>
      <w:rFonts w:ascii="Arial" w:hAnsi="Arial" w:cs="Arial" w:hint="default"/>
      <w:b/>
      <w:bCs/>
      <w:kern w:val="2"/>
      <w:sz w:val="36"/>
      <w:lang w:val="ru-RU" w:eastAsia="ru-RU" w:bidi="ar-SA"/>
    </w:rPr>
  </w:style>
  <w:style w:type="character" w:customStyle="1" w:styleId="15210">
    <w:name w:val="Стиль Заголовок 1 Знак Знак Знак Знак5 Знак Знак2 Знак1 Знак"/>
    <w:basedOn w:val="a0"/>
    <w:rsid w:val="00FA278F"/>
    <w:rPr>
      <w:rFonts w:ascii="Arial" w:hAnsi="Arial" w:cs="Arial" w:hint="default"/>
      <w:b/>
      <w:bCs/>
      <w:kern w:val="2"/>
      <w:sz w:val="36"/>
      <w:lang w:val="ru-RU" w:eastAsia="ru-RU" w:bidi="ar-SA"/>
    </w:rPr>
  </w:style>
  <w:style w:type="character" w:customStyle="1" w:styleId="1111112c">
    <w:name w:val="Стиль Заголовок 1 Знак Знак Знак Знак1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112ff4">
    <w:name w:val="Стиль Заголовок 1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1143">
    <w:name w:val="Стиль Заголовок 1 Знак Знак Знак Знак1 Знак Знак1 Знак1 Знак Знак1 Знак Знак4 Знак"/>
    <w:basedOn w:val="a0"/>
    <w:rsid w:val="00FA278F"/>
    <w:rPr>
      <w:rFonts w:ascii="Arial" w:hAnsi="Arial" w:cs="Arial" w:hint="default"/>
      <w:b/>
      <w:bCs/>
      <w:kern w:val="2"/>
      <w:sz w:val="36"/>
      <w:lang w:val="ru-RU" w:eastAsia="ru-RU" w:bidi="ar-SA"/>
    </w:rPr>
  </w:style>
  <w:style w:type="character" w:customStyle="1" w:styleId="11112ff5">
    <w:name w:val="Стиль Заголовок 1 Знак Знак Знак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3ff3">
    <w:name w:val="Стиль Заголовок 1 Знак Знак Знак Знак Знак Знак Знак1 Знак1 Знак Знак Знак3"/>
    <w:basedOn w:val="a0"/>
    <w:rsid w:val="00FA278F"/>
    <w:rPr>
      <w:rFonts w:ascii="Arial" w:hAnsi="Arial" w:cs="Arial" w:hint="default"/>
      <w:b/>
      <w:bCs/>
      <w:kern w:val="2"/>
      <w:sz w:val="36"/>
      <w:lang w:val="ru-RU" w:eastAsia="ru-RU" w:bidi="ar-SA"/>
    </w:rPr>
  </w:style>
  <w:style w:type="character" w:customStyle="1" w:styleId="11112ff6">
    <w:name w:val="Стиль Заголовок 1 Знак Знак Знак Знак Знак Знак1 Знак1 Знак Знак Знак1 Знак Знак2"/>
    <w:basedOn w:val="115"/>
    <w:rsid w:val="00FA278F"/>
    <w:rPr>
      <w:rFonts w:ascii="Arial" w:hAnsi="Arial" w:cs="Arial" w:hint="default"/>
      <w:b/>
      <w:bCs/>
      <w:kern w:val="2"/>
      <w:sz w:val="36"/>
      <w:lang w:val="ru-RU" w:eastAsia="ru-RU" w:bidi="ar-SA"/>
    </w:rPr>
  </w:style>
  <w:style w:type="character" w:customStyle="1" w:styleId="1212f">
    <w:name w:val="Стиль Заголовок 1 Знак Знак Знак Знак Знак Знак2 Знак Знак Знак1 Знак Знак2"/>
    <w:basedOn w:val="a0"/>
    <w:rsid w:val="00FA278F"/>
    <w:rPr>
      <w:rFonts w:ascii="Arial" w:hAnsi="Arial" w:cs="Arial" w:hint="default"/>
      <w:b/>
      <w:bCs/>
      <w:kern w:val="2"/>
      <w:sz w:val="36"/>
      <w:lang w:val="ru-RU" w:eastAsia="ru-RU" w:bidi="ar-SA"/>
    </w:rPr>
  </w:style>
  <w:style w:type="character" w:customStyle="1" w:styleId="112163">
    <w:name w:val="Стиль Заголовок 1 Знак Знак Знак Знак1 Знак2 Знак1 Знак6 Знак"/>
    <w:basedOn w:val="a0"/>
    <w:rsid w:val="00FA278F"/>
    <w:rPr>
      <w:rFonts w:ascii="Arial" w:hAnsi="Arial" w:cs="Arial" w:hint="default"/>
      <w:b/>
      <w:bCs/>
      <w:kern w:val="2"/>
      <w:sz w:val="36"/>
      <w:lang w:val="ru-RU" w:eastAsia="ru-RU" w:bidi="ar-SA"/>
    </w:rPr>
  </w:style>
  <w:style w:type="character" w:customStyle="1" w:styleId="175">
    <w:name w:val="Стиль Заголовок 1 Знак Знак Знак Знак Знак Знак Знак Знак7 Знак"/>
    <w:basedOn w:val="a0"/>
    <w:rsid w:val="00FA278F"/>
    <w:rPr>
      <w:rFonts w:ascii="Arial" w:hAnsi="Arial" w:cs="Arial" w:hint="default"/>
      <w:b/>
      <w:bCs/>
      <w:kern w:val="2"/>
      <w:sz w:val="36"/>
      <w:lang w:val="ru-RU" w:eastAsia="ru-RU" w:bidi="ar-SA"/>
    </w:rPr>
  </w:style>
  <w:style w:type="character" w:customStyle="1" w:styleId="112121f2">
    <w:name w:val="Стиль Заголовок 1 Знак Знак Знак Знак1 Знак2 Знак Знак Знак1 Знак2 Знак1"/>
    <w:basedOn w:val="a0"/>
    <w:rsid w:val="00FA278F"/>
    <w:rPr>
      <w:rFonts w:ascii="Arial" w:hAnsi="Arial" w:cs="Arial" w:hint="default"/>
      <w:b/>
      <w:bCs/>
      <w:kern w:val="2"/>
      <w:sz w:val="36"/>
      <w:lang w:val="ru-RU" w:eastAsia="ru-RU" w:bidi="ar-SA"/>
    </w:rPr>
  </w:style>
  <w:style w:type="character" w:customStyle="1" w:styleId="1121ff">
    <w:name w:val="Стиль Заголовок 1 Знак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3f">
    <w:name w:val="Стиль Заголовок 1 Знак Знак Знак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327">
    <w:name w:val="Стиль Заголовок 1 Знак Знак Знак Знак Знак Знак Знак3 Знак Знак Знак2 Знак Знак"/>
    <w:basedOn w:val="a0"/>
    <w:rsid w:val="00FA278F"/>
    <w:rPr>
      <w:rFonts w:ascii="Arial" w:hAnsi="Arial" w:cs="Arial" w:hint="default"/>
      <w:b/>
      <w:bCs/>
      <w:kern w:val="2"/>
      <w:sz w:val="36"/>
      <w:lang w:val="ru-RU" w:eastAsia="ru-RU" w:bidi="ar-SA"/>
    </w:rPr>
  </w:style>
  <w:style w:type="character" w:customStyle="1" w:styleId="1112ff0">
    <w:name w:val="Стиль Заголовок 1 Знак Знак Знак1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1118">
    <w:name w:val="Стиль Заголовок 1 Знак Знак Знак Знак1 Знак2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211fc">
    <w:name w:val="Стиль Заголовок 1 Знак Знак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21118">
    <w:name w:val="Стиль Заголовок 1 Знак Знак Знак1 Знак Знак1 Знак2 Знак Знак1 Знак1 Знак1"/>
    <w:basedOn w:val="a0"/>
    <w:rsid w:val="00FA278F"/>
    <w:rPr>
      <w:rFonts w:ascii="Arial" w:hAnsi="Arial" w:cs="Arial" w:hint="default"/>
      <w:b/>
      <w:bCs/>
      <w:kern w:val="2"/>
      <w:sz w:val="36"/>
      <w:lang w:val="ru-RU" w:eastAsia="ru-RU" w:bidi="ar-SA"/>
    </w:rPr>
  </w:style>
  <w:style w:type="character" w:customStyle="1" w:styleId="1131130">
    <w:name w:val="Стиль Заголовок 1 Знак Знак Знак Знак Знак Знак Знак Знак1 Знак3 Знак1 Знак Знак1 Знак3"/>
    <w:basedOn w:val="a0"/>
    <w:rsid w:val="00FA278F"/>
    <w:rPr>
      <w:rFonts w:ascii="Arial" w:hAnsi="Arial" w:cs="Arial" w:hint="default"/>
      <w:b/>
      <w:bCs/>
      <w:kern w:val="2"/>
      <w:sz w:val="36"/>
      <w:lang w:val="ru-RU" w:eastAsia="ru-RU" w:bidi="ar-SA"/>
    </w:rPr>
  </w:style>
  <w:style w:type="character" w:customStyle="1" w:styleId="1112233">
    <w:name w:val="Стиль Заголовок 1 Знак Знак Знак1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339">
    <w:name w:val="Стиль Заголовок 1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1111fff9">
    <w:name w:val="Стиль Заголовок 1 Знак Знак Знак Знак1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ffff3">
    <w:name w:val="Стиль Заголовок 1 Знак Знак Знак Знак Знак Знак Знак1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a">
    <w:name w:val="Стиль Заголовок 1 Знак Знак Знак Знак Знак Знак1 Знак1 Знак Знак Знак1 Знак1 Знак Знак Знак Знак"/>
    <w:basedOn w:val="115"/>
    <w:rsid w:val="00FA278F"/>
    <w:rPr>
      <w:rFonts w:ascii="Arial" w:hAnsi="Arial" w:cs="Arial" w:hint="default"/>
      <w:b/>
      <w:bCs/>
      <w:kern w:val="2"/>
      <w:sz w:val="36"/>
      <w:lang w:val="ru-RU" w:eastAsia="ru-RU" w:bidi="ar-SA"/>
    </w:rPr>
  </w:style>
  <w:style w:type="character" w:customStyle="1" w:styleId="1211fd">
    <w:name w:val="Стиль Заголовок 1 Знак Знак Знак Знак Знак Знак2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31f">
    <w:name w:val="Стиль Заголовок 1 Знак Знак Знак1 Знак Знак1 Знак Знак Знак1 Знак3 Знак Знак1"/>
    <w:basedOn w:val="a0"/>
    <w:rsid w:val="00FA278F"/>
    <w:rPr>
      <w:rFonts w:ascii="Arial" w:hAnsi="Arial" w:cs="Arial" w:hint="default"/>
      <w:b/>
      <w:bCs/>
      <w:kern w:val="2"/>
      <w:sz w:val="36"/>
      <w:lang w:val="ru-RU" w:eastAsia="ru-RU" w:bidi="ar-SA"/>
    </w:rPr>
  </w:style>
  <w:style w:type="character" w:customStyle="1" w:styleId="11112ff7">
    <w:name w:val="Стиль Заголовок 1 Знак Знак Знак Знак1 Знак Знак1 Знак1 Знак Знак Знак2"/>
    <w:basedOn w:val="a0"/>
    <w:rsid w:val="00FA278F"/>
    <w:rPr>
      <w:rFonts w:ascii="Arial" w:hAnsi="Arial" w:cs="Arial" w:hint="default"/>
      <w:b/>
      <w:bCs/>
      <w:kern w:val="2"/>
      <w:sz w:val="36"/>
      <w:lang w:val="ru-RU" w:eastAsia="ru-RU" w:bidi="ar-SA"/>
    </w:rPr>
  </w:style>
  <w:style w:type="character" w:customStyle="1" w:styleId="121ff8">
    <w:name w:val="Стиль Заголовок 1 Знак Знак Знак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8">
    <w:name w:val="Стиль Заголовок 1 Знак Знак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12ff1">
    <w:name w:val="Стиль Заголовок 1 Знак Знак Знак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2ff2">
    <w:name w:val="Стиль Заголовок 1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428">
    <w:name w:val="Стиль Заголовок 1 Знак Знак Знак Знак Знак Знак Знак Знак4 Знак2 Знак Знак"/>
    <w:basedOn w:val="a0"/>
    <w:rsid w:val="00FA278F"/>
    <w:rPr>
      <w:rFonts w:ascii="Arial" w:hAnsi="Arial" w:cs="Arial" w:hint="default"/>
      <w:b/>
      <w:bCs/>
      <w:kern w:val="2"/>
      <w:sz w:val="36"/>
      <w:lang w:val="ru-RU" w:eastAsia="ru-RU" w:bidi="ar-SA"/>
    </w:rPr>
  </w:style>
  <w:style w:type="character" w:customStyle="1" w:styleId="11212f7">
    <w:name w:val="Стиль Заголовок 1 Знак Знак Знак Знак1 Знак2 Знак1 Знак Знак2 Знак Знак"/>
    <w:basedOn w:val="a0"/>
    <w:rsid w:val="00FA278F"/>
    <w:rPr>
      <w:rFonts w:ascii="Arial" w:hAnsi="Arial" w:cs="Arial" w:hint="default"/>
      <w:b/>
      <w:bCs/>
      <w:kern w:val="2"/>
      <w:sz w:val="36"/>
      <w:lang w:val="ru-RU" w:eastAsia="ru-RU" w:bidi="ar-SA"/>
    </w:rPr>
  </w:style>
  <w:style w:type="character" w:customStyle="1" w:styleId="1115b">
    <w:name w:val="Стиль Заголовок 1 Знак Знак Знак1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21ff0">
    <w:name w:val="Стиль Заголовок 1 Знак Знак Знак Знак Знак Знак1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f7">
    <w:name w:val="Стиль Заголовок 1 Знак Знак Знак1 Знак Знак Знак3 Знак Знак1"/>
    <w:basedOn w:val="a0"/>
    <w:rsid w:val="00FA278F"/>
    <w:rPr>
      <w:rFonts w:ascii="Arial" w:hAnsi="Arial" w:cs="Arial" w:hint="default"/>
      <w:b/>
      <w:bCs/>
      <w:kern w:val="2"/>
      <w:sz w:val="36"/>
      <w:lang w:val="ru-RU" w:eastAsia="ru-RU" w:bidi="ar-SA"/>
    </w:rPr>
  </w:style>
  <w:style w:type="character" w:customStyle="1" w:styleId="1519">
    <w:name w:val="Стиль Заголовок 1 Знак Знак Знак Знак5 Знак Знак1"/>
    <w:basedOn w:val="a0"/>
    <w:rsid w:val="00FA278F"/>
    <w:rPr>
      <w:rFonts w:ascii="Arial" w:hAnsi="Arial" w:cs="Arial" w:hint="default"/>
      <w:b/>
      <w:bCs/>
      <w:kern w:val="2"/>
      <w:sz w:val="36"/>
      <w:lang w:val="ru-RU" w:eastAsia="ru-RU" w:bidi="ar-SA"/>
    </w:rPr>
  </w:style>
  <w:style w:type="character" w:customStyle="1" w:styleId="111413">
    <w:name w:val="Стиль Заголовок 1 Знак Знак Знак1 Знак Знак1 Знак4 Знак Знак1"/>
    <w:basedOn w:val="a0"/>
    <w:rsid w:val="00FA278F"/>
    <w:rPr>
      <w:rFonts w:ascii="Arial" w:hAnsi="Arial" w:cs="Arial" w:hint="default"/>
      <w:b/>
      <w:bCs/>
      <w:kern w:val="2"/>
      <w:sz w:val="36"/>
      <w:lang w:val="ru-RU" w:eastAsia="ru-RU" w:bidi="ar-SA"/>
    </w:rPr>
  </w:style>
  <w:style w:type="character" w:customStyle="1" w:styleId="11121ff1">
    <w:name w:val="Стиль Заголовок 1 Знак Знак Знак Знак Знак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112ff3">
    <w:name w:val="Стиль Заголовок 1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211fe">
    <w:name w:val="Стиль Заголовок 1 Знак Знак Знак2 Знак1 Знак Знак1"/>
    <w:basedOn w:val="130"/>
    <w:rsid w:val="00FA278F"/>
    <w:rPr>
      <w:rFonts w:ascii="Arial" w:hAnsi="Arial" w:cs="Arial" w:hint="default"/>
      <w:b/>
      <w:bCs/>
      <w:kern w:val="2"/>
      <w:sz w:val="36"/>
      <w:lang w:val="ru-RU" w:eastAsia="ru-RU" w:bidi="ar-SA"/>
    </w:rPr>
  </w:style>
  <w:style w:type="character" w:customStyle="1" w:styleId="1124440">
    <w:name w:val="Стиль Заголовок 1 Знак Знак Знак Знак1 Знак2 Знак4 Знак4 Знак4 Знак"/>
    <w:basedOn w:val="a0"/>
    <w:rsid w:val="00FA278F"/>
    <w:rPr>
      <w:rFonts w:ascii="Arial" w:hAnsi="Arial" w:cs="Arial" w:hint="default"/>
      <w:b/>
      <w:bCs/>
      <w:kern w:val="2"/>
      <w:sz w:val="36"/>
      <w:lang w:val="ru-RU" w:eastAsia="ru-RU" w:bidi="ar-SA"/>
    </w:rPr>
  </w:style>
  <w:style w:type="character" w:customStyle="1" w:styleId="131324">
    <w:name w:val="Стиль Заголовок 1 Знак Знак Знак Знак Знак Знак Знак3 Знак1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133">
    <w:name w:val="Стиль Заголовок 1 Знак Знак Знак1 Знак Знак1 Знак3 Знак1 Знак Знак3"/>
    <w:basedOn w:val="a0"/>
    <w:rsid w:val="00FA278F"/>
    <w:rPr>
      <w:rFonts w:ascii="Arial" w:hAnsi="Arial" w:cs="Arial" w:hint="default"/>
      <w:b/>
      <w:bCs/>
      <w:kern w:val="2"/>
      <w:sz w:val="36"/>
      <w:lang w:val="ru-RU" w:eastAsia="ru-RU" w:bidi="ar-SA"/>
    </w:rPr>
  </w:style>
  <w:style w:type="character" w:customStyle="1" w:styleId="112327">
    <w:name w:val="Стиль Заголовок 1 Знак Знак Знак Знак1 Знак Знак2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e">
    <w:name w:val="Стиль Заголовок 1 Знак Знак Знак Знак Знак Знак Знак Знак1 Знак1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3b">
    <w:name w:val="Стиль Заголовок 1 Знак Знак Знак Знак1 Знак2 Знак Знак Знак Знак1 Знак3"/>
    <w:basedOn w:val="a0"/>
    <w:rsid w:val="00FA278F"/>
    <w:rPr>
      <w:rFonts w:ascii="Arial" w:hAnsi="Arial" w:cs="Arial" w:hint="default"/>
      <w:b/>
      <w:bCs/>
      <w:kern w:val="2"/>
      <w:sz w:val="36"/>
      <w:lang w:val="ru-RU" w:eastAsia="ru-RU" w:bidi="ar-SA"/>
    </w:rPr>
  </w:style>
  <w:style w:type="character" w:customStyle="1" w:styleId="1121341">
    <w:name w:val="Стиль Заголовок 1 Знак Знак Знак Знак1 Знак2 Знак Знак Знак Знак1 Знак3 Знак4"/>
    <w:basedOn w:val="a0"/>
    <w:rsid w:val="00FA278F"/>
    <w:rPr>
      <w:rFonts w:ascii="Arial" w:hAnsi="Arial" w:cs="Arial" w:hint="default"/>
      <w:b/>
      <w:bCs/>
      <w:kern w:val="2"/>
      <w:sz w:val="36"/>
      <w:lang w:val="ru-RU" w:eastAsia="ru-RU" w:bidi="ar-SA"/>
    </w:rPr>
  </w:style>
  <w:style w:type="character" w:customStyle="1" w:styleId="11423">
    <w:name w:val="Стиль Заголовок 1 Знак Знак Знак Знак Знак Знак1 Знак Знак Знак Знак Знак4 Знак Знак2 Знак"/>
    <w:basedOn w:val="a0"/>
    <w:rsid w:val="00FA278F"/>
    <w:rPr>
      <w:rFonts w:ascii="Arial" w:hAnsi="Arial" w:cs="Arial" w:hint="default"/>
      <w:b/>
      <w:bCs/>
      <w:kern w:val="2"/>
      <w:sz w:val="36"/>
      <w:lang w:val="ru-RU" w:eastAsia="ru-RU" w:bidi="ar-SA"/>
    </w:rPr>
  </w:style>
  <w:style w:type="character" w:customStyle="1" w:styleId="121421">
    <w:name w:val="Стиль Заголовок 1 Знак Знак Знак Знак Знак Знак2 Знак Знак1 Знак4 Знак Знак2"/>
    <w:basedOn w:val="116"/>
    <w:rsid w:val="00FA278F"/>
    <w:rPr>
      <w:rFonts w:ascii="Arial" w:hAnsi="Arial" w:cs="Arial" w:hint="default"/>
      <w:b/>
      <w:bCs/>
      <w:kern w:val="2"/>
      <w:sz w:val="36"/>
      <w:lang w:val="ru-RU" w:eastAsia="ru-RU" w:bidi="ar-SA"/>
    </w:rPr>
  </w:style>
  <w:style w:type="character" w:customStyle="1" w:styleId="11212222">
    <w:name w:val="Стиль Заголовок 1 Знак Знак Знак Знак1 Знак2 Знак1 Знак2 Знак2 Знак Знак2"/>
    <w:basedOn w:val="a0"/>
    <w:rsid w:val="00FA278F"/>
    <w:rPr>
      <w:rFonts w:ascii="Arial" w:hAnsi="Arial" w:cs="Arial" w:hint="default"/>
      <w:b/>
      <w:bCs/>
      <w:kern w:val="2"/>
      <w:sz w:val="36"/>
      <w:lang w:val="ru-RU" w:eastAsia="ru-RU" w:bidi="ar-SA"/>
    </w:rPr>
  </w:style>
  <w:style w:type="character" w:customStyle="1" w:styleId="112122f0">
    <w:name w:val="Стиль Заголовок 1 Знак Знак Знак Знак1 Знак2 Знак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312112">
    <w:name w:val="Стиль Заголовок 1 Знак Знак Знак Знак Знак Знак Знак3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2d">
    <w:name w:val="Стиль Заголовок 1 Знак Знак Знак1 Знак Знак1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31420">
    <w:name w:val="Стиль Заголовок 1 Знак Знак Знак Знак Знак Знак Знак Знак1 Знак3 Знак1 Знак4 Знак Знак Знак2"/>
    <w:basedOn w:val="a0"/>
    <w:rsid w:val="00FA278F"/>
    <w:rPr>
      <w:rFonts w:ascii="Arial" w:hAnsi="Arial" w:cs="Arial" w:hint="default"/>
      <w:b/>
      <w:bCs/>
      <w:kern w:val="2"/>
      <w:sz w:val="36"/>
      <w:lang w:val="ru-RU" w:eastAsia="ru-RU" w:bidi="ar-SA"/>
    </w:rPr>
  </w:style>
  <w:style w:type="character" w:customStyle="1" w:styleId="1141423">
    <w:name w:val="Стиль Заголовок 1 Знак Знак Знак Знак1 Знак Знак4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12420">
    <w:name w:val="Стиль Заголовок 1 Знак Знак Знак Знак1 Знак2 Знак1 Знак1 Знак Знак2 Знак4 Знак2"/>
    <w:basedOn w:val="a0"/>
    <w:rsid w:val="00FA278F"/>
    <w:rPr>
      <w:rFonts w:ascii="Arial" w:hAnsi="Arial" w:cs="Arial" w:hint="default"/>
      <w:b/>
      <w:bCs/>
      <w:kern w:val="2"/>
      <w:sz w:val="36"/>
      <w:lang w:val="ru-RU" w:eastAsia="ru-RU" w:bidi="ar-SA"/>
    </w:rPr>
  </w:style>
  <w:style w:type="character" w:customStyle="1" w:styleId="111112f5">
    <w:name w:val="Стиль Заголовок 1 Знак Знак Знак Знак Знак Знак Знак Знак1 Знак1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129">
    <w:name w:val="Стиль Заголовок 1 Знак Знак Знак Знак1 Знак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2420">
    <w:name w:val="Стиль Заголовок 1 Знак Знак Знак Знак Знак Знак Знак Знак2 Знак Знак2 Знак4 Знак2"/>
    <w:basedOn w:val="a0"/>
    <w:rsid w:val="00FA278F"/>
    <w:rPr>
      <w:rFonts w:ascii="Arial" w:hAnsi="Arial" w:cs="Arial" w:hint="default"/>
      <w:b/>
      <w:bCs/>
      <w:kern w:val="2"/>
      <w:sz w:val="36"/>
      <w:lang w:val="ru-RU" w:eastAsia="ru-RU" w:bidi="ar-SA"/>
    </w:rPr>
  </w:style>
  <w:style w:type="character" w:customStyle="1" w:styleId="111112f6">
    <w:name w:val="Стиль Заголовок 1 Знак Знак Знак Знак Знак Знак1 Знак1 Знак1 Знак Знак1 Знак Знак Знак2 Знак"/>
    <w:basedOn w:val="1c"/>
    <w:rsid w:val="00FA278F"/>
    <w:rPr>
      <w:bCs/>
      <w:color w:val="auto"/>
      <w:kern w:val="2"/>
    </w:rPr>
  </w:style>
  <w:style w:type="character" w:customStyle="1" w:styleId="1112226">
    <w:name w:val="Стиль Заголовок 1 Знак Знак Знак1 Знак Знак1 Знак2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1521">
    <w:name w:val="Стиль Заголовок 1 Знак Знак Знак Знак1 Знак2 Знак Знак1 Знак5 Знак Знак Знак Знак Знак2"/>
    <w:basedOn w:val="a0"/>
    <w:rsid w:val="00FA278F"/>
    <w:rPr>
      <w:rFonts w:ascii="Arial" w:hAnsi="Arial" w:cs="Arial" w:hint="default"/>
      <w:b/>
      <w:bCs/>
      <w:kern w:val="2"/>
      <w:sz w:val="36"/>
      <w:lang w:val="ru-RU" w:eastAsia="ru-RU" w:bidi="ar-SA"/>
    </w:rPr>
  </w:style>
  <w:style w:type="character" w:customStyle="1" w:styleId="1111112d">
    <w:name w:val="Стиль Заголовок 1 Знак Знак Знак Знак1 Знак Знак1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218">
    <w:name w:val="Стиль Заголовок 1 Знак Знак Знак Знак1 Знак2 Знак Знак Знак1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2f6">
    <w:name w:val="Стиль Заголовок 1 Знак Знак Знак Знак Знак Знак Знак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2f7">
    <w:name w:val="Стиль Заголовок 1 Знак Знак Знак Знак Знак Знак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ff4">
    <w:name w:val="Стиль Заголовок 1 Знак Знак Знак Знак Знак Знак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32210">
    <w:name w:val="Стиль Заголовок 1 Знак Знак Знак Знак Знак Знак Знак3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f3">
    <w:name w:val="Стиль Заголовок 1 Знак Знак Знак1 Знак Знак1 Знак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124">
    <w:name w:val="Стиль Заголовок 1 Знак Знак Знак Знак Знак Знак Знак3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429">
    <w:name w:val="Стиль Заголовок 1 Знак Знак Знак Знак Знак Знак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22112">
    <w:name w:val="Стиль Заголовок 1 Знак Знак Знак Знак1 Знак2 Знак1 Знак2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11a">
    <w:name w:val="Стиль Заголовок 1 Знак Знак Знак1 Знак Знак1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24a">
    <w:name w:val="Стиль Заголовок 1 Знак Знак Знак2 Знак4 Знак"/>
    <w:basedOn w:val="a0"/>
    <w:rsid w:val="00FA278F"/>
    <w:rPr>
      <w:rFonts w:ascii="Arial" w:hAnsi="Arial" w:cs="Arial" w:hint="default"/>
      <w:b/>
      <w:bCs/>
      <w:kern w:val="2"/>
      <w:sz w:val="36"/>
      <w:lang w:val="ru-RU" w:eastAsia="ru-RU" w:bidi="ar-SA"/>
    </w:rPr>
  </w:style>
  <w:style w:type="character" w:customStyle="1" w:styleId="111122e">
    <w:name w:val="Стиль Заголовок 1 Знак Знак Знак1 Знак Знак1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4b">
    <w:name w:val="Стиль Заголовок 1 Знак Знак Знак Знак Знак Знак Знак Знак1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1139">
    <w:name w:val="Стиль Заголовок 1 Знак Знак Знак Знак1 Знак Знак1 Знак1 Знак Знак1 Знак Знак3 Знак"/>
    <w:basedOn w:val="a0"/>
    <w:rsid w:val="00FA278F"/>
    <w:rPr>
      <w:rFonts w:ascii="Arial" w:hAnsi="Arial" w:cs="Arial" w:hint="default"/>
      <w:b/>
      <w:bCs/>
      <w:kern w:val="2"/>
      <w:sz w:val="36"/>
      <w:lang w:val="ru-RU" w:eastAsia="ru-RU" w:bidi="ar-SA"/>
    </w:rPr>
  </w:style>
  <w:style w:type="character" w:customStyle="1" w:styleId="14430">
    <w:name w:val="Стиль Заголовок 1 Знак Знак Знак Знак Знак Знак Знак4 Знак4 Знак3"/>
    <w:basedOn w:val="1c"/>
    <w:rsid w:val="00FA278F"/>
    <w:rPr>
      <w:bCs/>
      <w:color w:val="auto"/>
      <w:kern w:val="2"/>
    </w:rPr>
  </w:style>
  <w:style w:type="character" w:customStyle="1" w:styleId="112142">
    <w:name w:val="Стиль Заголовок 1 Знак Знак Знак Знак1 Знак2 Знак Знак Знак1 Знак4"/>
    <w:basedOn w:val="a0"/>
    <w:rsid w:val="00FA278F"/>
    <w:rPr>
      <w:rFonts w:ascii="Arial" w:hAnsi="Arial" w:cs="Arial" w:hint="default"/>
      <w:b/>
      <w:bCs/>
      <w:kern w:val="2"/>
      <w:sz w:val="36"/>
      <w:lang w:val="ru-RU" w:eastAsia="ru-RU" w:bidi="ar-SA"/>
    </w:rPr>
  </w:style>
  <w:style w:type="character" w:customStyle="1" w:styleId="11211123">
    <w:name w:val="Стиль Заголовок 1 Знак Знак Знак Знак1 Знак2 Знак1 Знак1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12f0">
    <w:name w:val="Стиль Заголовок 1 Знак Знак Знак Знак Знак Знак Знак Знак2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1124">
    <w:name w:val="Стиль Заголовок 1 Знак Знак Знак1 Знак Знак1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f8">
    <w:name w:val="Стиль Заголовок 1 Знак Знак Знак Знак Знак Знак1 Знак Знак Знак Знак Знак2 Знак1 Знак2"/>
    <w:basedOn w:val="a0"/>
    <w:rsid w:val="00FA278F"/>
    <w:rPr>
      <w:rFonts w:ascii="Arial" w:hAnsi="Arial" w:cs="Arial" w:hint="default"/>
      <w:b/>
      <w:bCs/>
      <w:kern w:val="2"/>
      <w:sz w:val="36"/>
      <w:lang w:val="ru-RU" w:eastAsia="ru-RU" w:bidi="ar-SA"/>
    </w:rPr>
  </w:style>
  <w:style w:type="character" w:customStyle="1" w:styleId="1311221">
    <w:name w:val="Стиль Заголовок 1 Знак Знак Знак Знак Знак Знак Знак3 Знак Знак1 Знак1 Знак2 Знак Знак Знак2"/>
    <w:basedOn w:val="a0"/>
    <w:rsid w:val="00FA278F"/>
    <w:rPr>
      <w:rFonts w:ascii="Arial" w:hAnsi="Arial" w:cs="Arial" w:hint="default"/>
      <w:b/>
      <w:bCs/>
      <w:kern w:val="2"/>
      <w:sz w:val="36"/>
      <w:lang w:val="ru-RU" w:eastAsia="ru-RU" w:bidi="ar-SA"/>
    </w:rPr>
  </w:style>
  <w:style w:type="character" w:customStyle="1" w:styleId="1134210">
    <w:name w:val="Стиль Заголовок 1 Знак Знак Знак1 Знак Знак Знак3 Знак4 Знак2 Знак1 Знак Знак"/>
    <w:basedOn w:val="127"/>
    <w:rsid w:val="00FA278F"/>
    <w:rPr>
      <w:rFonts w:ascii="Arial" w:hAnsi="Arial" w:cs="Arial" w:hint="default"/>
      <w:b/>
      <w:bCs/>
      <w:kern w:val="2"/>
      <w:sz w:val="36"/>
      <w:lang w:val="ru-RU" w:eastAsia="ru-RU" w:bidi="ar-SA"/>
    </w:rPr>
  </w:style>
  <w:style w:type="character" w:customStyle="1" w:styleId="113420">
    <w:name w:val="Стиль Заголовок 1 Знак Знак Знак Знак Знак Знак1 Знак Знак3 Знак Знак4 Знак Знак2"/>
    <w:basedOn w:val="a0"/>
    <w:rsid w:val="00FA278F"/>
    <w:rPr>
      <w:rFonts w:ascii="Arial" w:hAnsi="Arial" w:cs="Arial" w:hint="default"/>
      <w:b/>
      <w:bCs/>
      <w:kern w:val="2"/>
      <w:sz w:val="36"/>
      <w:lang w:val="ru-RU" w:eastAsia="ru-RU" w:bidi="ar-SA"/>
    </w:rPr>
  </w:style>
  <w:style w:type="character" w:customStyle="1" w:styleId="154210">
    <w:name w:val="Стиль Заголовок 1 Знак Знак Знак Знак5 Знак4 Знак2 Знак1 Знак Знак"/>
    <w:basedOn w:val="a0"/>
    <w:rsid w:val="00FA278F"/>
    <w:rPr>
      <w:rFonts w:ascii="Arial" w:hAnsi="Arial" w:cs="Arial" w:hint="default"/>
      <w:b/>
      <w:bCs/>
      <w:kern w:val="2"/>
      <w:sz w:val="36"/>
      <w:lang w:val="ru-RU" w:eastAsia="ru-RU" w:bidi="ar-SA"/>
    </w:rPr>
  </w:style>
  <w:style w:type="character" w:customStyle="1" w:styleId="1535">
    <w:name w:val="Стиль Заголовок 1 Знак Знак Знак Знак Знак Знак Знак5 Знак3 Знак"/>
    <w:basedOn w:val="1c"/>
    <w:rsid w:val="00FA278F"/>
    <w:rPr>
      <w:bCs/>
      <w:color w:val="auto"/>
      <w:kern w:val="2"/>
    </w:rPr>
  </w:style>
  <w:style w:type="character" w:customStyle="1" w:styleId="111221f4">
    <w:name w:val="Стиль Заголовок 1 Знак Знак Знак Знак Знак Знак Знак1 Знак1 Знак Знак Знак2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112f7">
    <w:name w:val="Стиль Заголовок 1 Знак Знак Знак Знак Знак Знак1 Знак1 Знак Знак Знак1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128">
    <w:name w:val="Стиль Заголовок 1 Знак Знак Знак Знак Знак Знак2 Знак Знак Знак1 Знак Знак1 Знак Знак Знак2 Знак"/>
    <w:basedOn w:val="a0"/>
    <w:rsid w:val="00FA278F"/>
    <w:rPr>
      <w:rFonts w:ascii="Arial" w:hAnsi="Arial" w:cs="Arial" w:hint="default"/>
      <w:b/>
      <w:bCs/>
      <w:kern w:val="2"/>
      <w:sz w:val="36"/>
      <w:lang w:val="ru-RU" w:eastAsia="ru-RU" w:bidi="ar-SA"/>
    </w:rPr>
  </w:style>
  <w:style w:type="character" w:customStyle="1" w:styleId="1126420">
    <w:name w:val="Стиль Заголовок 1 Знак Знак Знак Знак1 Знак2 Знак6 Знак4 Знак Знак2"/>
    <w:basedOn w:val="a0"/>
    <w:rsid w:val="00FA278F"/>
    <w:rPr>
      <w:rFonts w:ascii="Arial" w:hAnsi="Arial" w:cs="Arial" w:hint="default"/>
      <w:b/>
      <w:bCs/>
      <w:kern w:val="2"/>
      <w:sz w:val="36"/>
      <w:lang w:val="ru-RU" w:eastAsia="ru-RU" w:bidi="ar-SA"/>
    </w:rPr>
  </w:style>
  <w:style w:type="character" w:customStyle="1" w:styleId="121131">
    <w:name w:val="Стиль Заголовок 1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13121">
    <w:name w:val="Стиль Заголовок 1 Знак Знак Знак Знак1 Знак2 Знак1 Знак3 Знак Знак1 Знак Знак Знак2"/>
    <w:basedOn w:val="a0"/>
    <w:rsid w:val="00FA278F"/>
    <w:rPr>
      <w:rFonts w:ascii="Arial" w:hAnsi="Arial" w:cs="Arial" w:hint="default"/>
      <w:b/>
      <w:bCs/>
      <w:kern w:val="2"/>
      <w:sz w:val="36"/>
      <w:lang w:val="ru-RU" w:eastAsia="ru-RU" w:bidi="ar-SA"/>
    </w:rPr>
  </w:style>
  <w:style w:type="character" w:customStyle="1" w:styleId="1113217">
    <w:name w:val="Стиль Заголовок 1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32120">
    <w:name w:val="Стиль Заголовок 1 Знак Знак Знак Знак Знак Знак Знак3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16221">
    <w:name w:val="Стиль Заголовок 1 Знак Знак Знак Знак1 Знак2 Знак1 Знак6 Знак2 Знак Знак2 Знак"/>
    <w:basedOn w:val="a0"/>
    <w:rsid w:val="00FA278F"/>
    <w:rPr>
      <w:rFonts w:ascii="Arial" w:hAnsi="Arial" w:cs="Arial" w:hint="default"/>
      <w:b/>
      <w:bCs/>
      <w:kern w:val="2"/>
      <w:sz w:val="36"/>
      <w:lang w:val="ru-RU" w:eastAsia="ru-RU" w:bidi="ar-SA"/>
    </w:rPr>
  </w:style>
  <w:style w:type="character" w:customStyle="1" w:styleId="11144210">
    <w:name w:val="Стиль Заголовок 1 Знак Знак Знак1 Знак Знак1 Знак4 Знак4 Знак2 Знак1 Знак Знак"/>
    <w:basedOn w:val="a0"/>
    <w:rsid w:val="00FA278F"/>
    <w:rPr>
      <w:rFonts w:ascii="Arial" w:hAnsi="Arial" w:cs="Arial" w:hint="default"/>
      <w:b/>
      <w:bCs/>
      <w:kern w:val="2"/>
      <w:sz w:val="36"/>
      <w:lang w:val="ru-RU" w:eastAsia="ru-RU" w:bidi="ar-SA"/>
    </w:rPr>
  </w:style>
  <w:style w:type="character" w:customStyle="1" w:styleId="17221">
    <w:name w:val="Стиль Заголовок 1 Знак Знак Знак Знак Знак Знак Знак Знак7 Знак2 Знак Знак2 Знак"/>
    <w:basedOn w:val="a0"/>
    <w:rsid w:val="00FA278F"/>
    <w:rPr>
      <w:rFonts w:ascii="Arial" w:hAnsi="Arial" w:cs="Arial" w:hint="default"/>
      <w:b/>
      <w:bCs/>
      <w:kern w:val="2"/>
      <w:sz w:val="36"/>
      <w:lang w:val="ru-RU" w:eastAsia="ru-RU" w:bidi="ar-SA"/>
    </w:rPr>
  </w:style>
  <w:style w:type="character" w:customStyle="1" w:styleId="13613">
    <w:name w:val="Стиль Заголовок 1 Знак Знак Знак Знак Знак Знак Знак3 Знак Знак6 Знак1 Знак3"/>
    <w:basedOn w:val="a0"/>
    <w:rsid w:val="00FA278F"/>
    <w:rPr>
      <w:rFonts w:ascii="Arial" w:hAnsi="Arial" w:cs="Arial" w:hint="default"/>
      <w:b/>
      <w:bCs/>
      <w:kern w:val="2"/>
      <w:sz w:val="36"/>
      <w:lang w:val="ru-RU" w:eastAsia="ru-RU" w:bidi="ar-SA"/>
    </w:rPr>
  </w:style>
  <w:style w:type="character" w:customStyle="1" w:styleId="1115130">
    <w:name w:val="Стиль Заголовок 1 Знак Знак Знак1 Знак Знак1 Знак Знак Знак5 Знак1 Знак3"/>
    <w:basedOn w:val="a0"/>
    <w:rsid w:val="00FA278F"/>
    <w:rPr>
      <w:rFonts w:ascii="Arial" w:hAnsi="Arial" w:cs="Arial" w:hint="default"/>
      <w:b/>
      <w:bCs/>
      <w:kern w:val="2"/>
      <w:sz w:val="36"/>
      <w:lang w:val="ru-RU" w:eastAsia="ru-RU" w:bidi="ar-SA"/>
    </w:rPr>
  </w:style>
  <w:style w:type="character" w:customStyle="1" w:styleId="11212131">
    <w:name w:val="Стиль Заголовок 1 Знак Знак Знак Знак1 Знак2 Знак Знак Знак Знак1 Знак2 Знак1 Знак3"/>
    <w:basedOn w:val="a0"/>
    <w:rsid w:val="00FA278F"/>
    <w:rPr>
      <w:rFonts w:ascii="Arial" w:hAnsi="Arial" w:cs="Arial" w:hint="default"/>
      <w:b/>
      <w:bCs/>
      <w:kern w:val="2"/>
      <w:sz w:val="36"/>
      <w:lang w:val="ru-RU" w:eastAsia="ru-RU" w:bidi="ar-SA"/>
    </w:rPr>
  </w:style>
  <w:style w:type="character" w:customStyle="1" w:styleId="11311213">
    <w:name w:val="Стиль Заголовок 1 Знак Знак Знак Знак Знак Знак Знак Знак1 Знак3 Знак1 Знак Знак1 Знак2 Знак1"/>
    <w:basedOn w:val="a0"/>
    <w:rsid w:val="00FA278F"/>
    <w:rPr>
      <w:rFonts w:ascii="Arial" w:hAnsi="Arial" w:cs="Arial" w:hint="default"/>
      <w:b/>
      <w:bCs/>
      <w:kern w:val="2"/>
      <w:sz w:val="36"/>
      <w:lang w:val="ru-RU" w:eastAsia="ru-RU" w:bidi="ar-SA"/>
    </w:rPr>
  </w:style>
  <w:style w:type="character" w:customStyle="1" w:styleId="11411210">
    <w:name w:val="Стиль Заголовок 1 Знак Знак Знак Знак1 Знак Знак4 Знак1 Знак Знак Знак Знак1 Знак2 Знак1"/>
    <w:basedOn w:val="a0"/>
    <w:rsid w:val="00FA278F"/>
    <w:rPr>
      <w:rFonts w:ascii="Arial" w:hAnsi="Arial" w:cs="Arial" w:hint="default"/>
      <w:b/>
      <w:bCs/>
      <w:kern w:val="2"/>
      <w:sz w:val="36"/>
      <w:lang w:val="ru-RU" w:eastAsia="ru-RU" w:bidi="ar-SA"/>
    </w:rPr>
  </w:style>
  <w:style w:type="character" w:customStyle="1" w:styleId="11122212">
    <w:name w:val="Стиль Заголовок 1 Знак Знак Знак1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2121210">
    <w:name w:val="Стиль Заголовок 1 Знак Знак Знак Знак1 Знак2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13215">
    <w:name w:val="Стиль Заголовок 1 Знак Знак Знак Знак Знак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23f">
    <w:name w:val="Стиль Заголовок 1 Знак Знак Знак Знак Знак Знак Знак Знак Знак Знак1 Знак2 Знак3"/>
    <w:basedOn w:val="142"/>
    <w:rsid w:val="00FA278F"/>
    <w:rPr>
      <w:rFonts w:ascii="Arial" w:hAnsi="Arial" w:cs="Arial" w:hint="default"/>
      <w:b/>
      <w:bCs/>
      <w:kern w:val="2"/>
      <w:sz w:val="36"/>
      <w:lang w:val="ru-RU" w:eastAsia="ru-RU" w:bidi="ar-SA"/>
    </w:rPr>
  </w:style>
  <w:style w:type="character" w:customStyle="1" w:styleId="1113231">
    <w:name w:val="Стиль Заголовок 1 Знак Знак Знак Знак1 Знак Знак1 Знак Знак3 Знак2 Знак3"/>
    <w:basedOn w:val="a0"/>
    <w:rsid w:val="00FA278F"/>
    <w:rPr>
      <w:rFonts w:ascii="Arial" w:hAnsi="Arial" w:cs="Arial" w:hint="default"/>
      <w:b/>
      <w:bCs/>
      <w:kern w:val="2"/>
      <w:sz w:val="36"/>
      <w:lang w:val="ru-RU" w:eastAsia="ru-RU" w:bidi="ar-SA"/>
    </w:rPr>
  </w:style>
  <w:style w:type="character" w:customStyle="1" w:styleId="11112213">
    <w:name w:val="Стиль Заголовок 1 Знак Знак Знак1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312130">
    <w:name w:val="Стиль Заголовок 1 Знак Знак Знак Знак Знак Знак Знак3 Знак1 Знак2 Знак1 Знак3"/>
    <w:basedOn w:val="a0"/>
    <w:rsid w:val="00FA278F"/>
    <w:rPr>
      <w:rFonts w:ascii="Arial" w:hAnsi="Arial" w:cs="Arial" w:hint="default"/>
      <w:b/>
      <w:bCs/>
      <w:kern w:val="2"/>
      <w:sz w:val="36"/>
      <w:lang w:val="ru-RU" w:eastAsia="ru-RU" w:bidi="ar-SA"/>
    </w:rPr>
  </w:style>
  <w:style w:type="character" w:customStyle="1" w:styleId="1112133">
    <w:name w:val="Стиль Заголовок 1 Знак Знак Знак Знак Знак Знак Знак Знак1 Знак1 Знак Знак2 Знак1 Знак3"/>
    <w:basedOn w:val="a0"/>
    <w:rsid w:val="00FA278F"/>
    <w:rPr>
      <w:rFonts w:ascii="Arial" w:hAnsi="Arial" w:cs="Arial" w:hint="default"/>
      <w:b/>
      <w:bCs/>
      <w:kern w:val="2"/>
      <w:sz w:val="36"/>
      <w:lang w:val="ru-RU" w:eastAsia="ru-RU" w:bidi="ar-SA"/>
    </w:rPr>
  </w:style>
  <w:style w:type="character" w:customStyle="1" w:styleId="1122131">
    <w:name w:val="Стиль Заголовок 1 Знак Знак Знак Знак1 Знак Знак2 Знак Знак2 Знак1 Знак3"/>
    <w:basedOn w:val="a0"/>
    <w:rsid w:val="00FA278F"/>
    <w:rPr>
      <w:rFonts w:ascii="Arial" w:hAnsi="Arial" w:cs="Arial" w:hint="default"/>
      <w:b/>
      <w:bCs/>
      <w:kern w:val="2"/>
      <w:sz w:val="36"/>
      <w:lang w:val="ru-RU" w:eastAsia="ru-RU" w:bidi="ar-SA"/>
    </w:rPr>
  </w:style>
  <w:style w:type="character" w:customStyle="1" w:styleId="11111421">
    <w:name w:val="Стиль Заголовок 1 Знак Знак Знак Знак1 Знак Знак1 Знак1 Знак Знак Знак Знак1 Знак4 Знак Знак2"/>
    <w:basedOn w:val="a0"/>
    <w:rsid w:val="00FA278F"/>
    <w:rPr>
      <w:rFonts w:ascii="Arial" w:hAnsi="Arial" w:cs="Arial" w:hint="default"/>
      <w:b/>
      <w:bCs/>
      <w:kern w:val="2"/>
      <w:sz w:val="36"/>
      <w:lang w:val="ru-RU" w:eastAsia="ru-RU" w:bidi="ar-SA"/>
    </w:rPr>
  </w:style>
  <w:style w:type="character" w:customStyle="1" w:styleId="111121ff6">
    <w:name w:val="Стиль Заголовок 1 Знак Знак Знак Знак Знак Знак1 Знак1 Знак Знак1 Знак Знак2 Знак1"/>
    <w:basedOn w:val="115"/>
    <w:rsid w:val="00FA278F"/>
    <w:rPr>
      <w:rFonts w:ascii="Arial" w:hAnsi="Arial" w:cs="Arial" w:hint="default"/>
      <w:b/>
      <w:bCs/>
      <w:kern w:val="2"/>
      <w:sz w:val="36"/>
      <w:lang w:val="ru-RU" w:eastAsia="ru-RU" w:bidi="ar-SA"/>
    </w:rPr>
  </w:style>
  <w:style w:type="character" w:customStyle="1" w:styleId="1111144">
    <w:name w:val="Стиль Заголовок 1 Знак Знак Знак Знак1 Знак Знак1 Знак1 Знак Знак Знак Знак1 Знак4 Знак"/>
    <w:basedOn w:val="a0"/>
    <w:rsid w:val="00FA278F"/>
    <w:rPr>
      <w:rFonts w:ascii="Arial" w:hAnsi="Arial" w:cs="Arial" w:hint="default"/>
      <w:b/>
      <w:bCs/>
      <w:kern w:val="2"/>
      <w:sz w:val="36"/>
      <w:lang w:val="ru-RU" w:eastAsia="ru-RU" w:bidi="ar-SA"/>
    </w:rPr>
  </w:style>
  <w:style w:type="character" w:customStyle="1" w:styleId="12316">
    <w:name w:val="Стиль Заголовок 1 Знак Знак Знак2 Знак3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f4">
    <w:name w:val="Стиль Заголовок 1 Знак Знак Знак Знак Знак Знак Знак1 Знак1 Знак2 Знак1 Знак1"/>
    <w:basedOn w:val="a0"/>
    <w:rsid w:val="00FA278F"/>
    <w:rPr>
      <w:rFonts w:ascii="Arial" w:hAnsi="Arial" w:cs="Arial" w:hint="default"/>
      <w:b/>
      <w:bCs/>
      <w:kern w:val="2"/>
      <w:sz w:val="36"/>
      <w:lang w:val="ru-RU" w:eastAsia="ru-RU" w:bidi="ar-SA"/>
    </w:rPr>
  </w:style>
  <w:style w:type="character" w:customStyle="1" w:styleId="1121212111">
    <w:name w:val="Стиль Заголовок 1 Знак Знак Знак Знак1 Знак2 Знак Знак1 Знак2 Знак1 Знак2 Знак1 Знак1"/>
    <w:basedOn w:val="a0"/>
    <w:rsid w:val="00FA278F"/>
    <w:rPr>
      <w:rFonts w:ascii="Arial" w:hAnsi="Arial" w:cs="Arial" w:hint="default"/>
      <w:b/>
      <w:bCs/>
      <w:kern w:val="2"/>
      <w:sz w:val="36"/>
      <w:lang w:val="ru-RU" w:eastAsia="ru-RU" w:bidi="ar-SA"/>
    </w:rPr>
  </w:style>
  <w:style w:type="character" w:customStyle="1" w:styleId="1111211b">
    <w:name w:val="Стиль Заголовок 1 Знак Знак Знак Знак Знак Знак1 Знак1 Знак Знак1 Знак Знак2 Знак1 Знак1"/>
    <w:basedOn w:val="115"/>
    <w:rsid w:val="00FA278F"/>
    <w:rPr>
      <w:rFonts w:ascii="Arial" w:hAnsi="Arial" w:cs="Arial" w:hint="default"/>
      <w:b/>
      <w:bCs/>
      <w:kern w:val="2"/>
      <w:sz w:val="36"/>
      <w:lang w:val="ru-RU" w:eastAsia="ru-RU" w:bidi="ar-SA"/>
    </w:rPr>
  </w:style>
  <w:style w:type="character" w:customStyle="1" w:styleId="11411211">
    <w:name w:val="Стиль Заголовок 1 Знак Знак Знак Знак1 Знак Знак4 Знак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12113230">
    <w:name w:val="Стиль Заголовок 1 Знак Знак Знак Знак1 Знак2 Знак1 Знак1 Знак Знак3 Знак2 Знак3"/>
    <w:basedOn w:val="a0"/>
    <w:rsid w:val="00FA278F"/>
    <w:rPr>
      <w:rFonts w:ascii="Arial" w:hAnsi="Arial" w:cs="Arial" w:hint="default"/>
      <w:b/>
      <w:bCs/>
      <w:kern w:val="2"/>
      <w:sz w:val="36"/>
      <w:lang w:val="ru-RU" w:eastAsia="ru-RU" w:bidi="ar-SA"/>
    </w:rPr>
  </w:style>
  <w:style w:type="character" w:customStyle="1" w:styleId="123231">
    <w:name w:val="Стиль Заголовок 1 Знак Знак Знак Знак Знак Знак Знак Знак2 Знак Знак3 Знак2 Знак3"/>
    <w:basedOn w:val="a0"/>
    <w:rsid w:val="00FA278F"/>
    <w:rPr>
      <w:rFonts w:ascii="Arial" w:hAnsi="Arial" w:cs="Arial" w:hint="default"/>
      <w:b/>
      <w:bCs/>
      <w:kern w:val="2"/>
      <w:sz w:val="36"/>
      <w:lang w:val="ru-RU" w:eastAsia="ru-RU" w:bidi="ar-SA"/>
    </w:rPr>
  </w:style>
  <w:style w:type="character" w:customStyle="1" w:styleId="11424">
    <w:name w:val="Стиль Заголовок 1 Знак Знак Знак1 Знак Знак Знак4 Знак Знак Знак Знак2"/>
    <w:basedOn w:val="a0"/>
    <w:rsid w:val="00FA278F"/>
    <w:rPr>
      <w:rFonts w:ascii="Arial" w:hAnsi="Arial" w:cs="Arial" w:hint="default"/>
      <w:b/>
      <w:bCs/>
      <w:kern w:val="2"/>
      <w:sz w:val="36"/>
      <w:lang w:val="ru-RU" w:eastAsia="ru-RU" w:bidi="ar-SA"/>
    </w:rPr>
  </w:style>
  <w:style w:type="character" w:customStyle="1" w:styleId="1622">
    <w:name w:val="Стиль Заголовок 1 Знак Знак Знак Знак6 Знак Знак Знак Знак2"/>
    <w:basedOn w:val="a0"/>
    <w:rsid w:val="00FA278F"/>
    <w:rPr>
      <w:rFonts w:ascii="Arial" w:hAnsi="Arial" w:cs="Arial" w:hint="default"/>
      <w:b/>
      <w:bCs/>
      <w:kern w:val="2"/>
      <w:sz w:val="36"/>
      <w:lang w:val="ru-RU" w:eastAsia="ru-RU" w:bidi="ar-SA"/>
    </w:rPr>
  </w:style>
  <w:style w:type="character" w:customStyle="1" w:styleId="111122110">
    <w:name w:val="Стиль Заголовок 1 Знак Знак Знак1 Знак Знак1 Знак1 Знак2 Знак2 Знак1 Знак1"/>
    <w:basedOn w:val="a0"/>
    <w:rsid w:val="00FA278F"/>
    <w:rPr>
      <w:rFonts w:ascii="Arial" w:hAnsi="Arial" w:cs="Arial" w:hint="default"/>
      <w:b/>
      <w:bCs/>
      <w:kern w:val="2"/>
      <w:sz w:val="36"/>
      <w:lang w:val="ru-RU" w:eastAsia="ru-RU" w:bidi="ar-SA"/>
    </w:rPr>
  </w:style>
  <w:style w:type="character" w:customStyle="1" w:styleId="1122321">
    <w:name w:val="Стиль Заголовок 1 Знак Знак Знак Знак1 Знак2 Знак Знак Знак2 Знак3 Знак Знак Знак2"/>
    <w:basedOn w:val="a0"/>
    <w:rsid w:val="00FA278F"/>
    <w:rPr>
      <w:rFonts w:ascii="Arial" w:hAnsi="Arial" w:cs="Arial" w:hint="default"/>
      <w:b/>
      <w:bCs/>
      <w:kern w:val="2"/>
      <w:sz w:val="36"/>
      <w:lang w:val="ru-RU" w:eastAsia="ru-RU" w:bidi="ar-SA"/>
    </w:rPr>
  </w:style>
  <w:style w:type="character" w:customStyle="1" w:styleId="11132f">
    <w:name w:val="Стиль Заголовок 1 Знак Знак Знак Знак Знак Знак Знак1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2121f3">
    <w:name w:val="Стиль Заголовок 1 Знак Знак Знак Знак1 Знак2 Знак1 Знак Знак2 Знак1"/>
    <w:basedOn w:val="a0"/>
    <w:rsid w:val="00FA278F"/>
    <w:rPr>
      <w:rFonts w:ascii="Arial" w:hAnsi="Arial" w:cs="Arial" w:hint="default"/>
      <w:b/>
      <w:bCs/>
      <w:kern w:val="2"/>
      <w:sz w:val="36"/>
      <w:lang w:val="ru-RU" w:eastAsia="ru-RU" w:bidi="ar-SA"/>
    </w:rPr>
  </w:style>
  <w:style w:type="character" w:customStyle="1" w:styleId="11132f0">
    <w:name w:val="Стиль Заголовок 1 Знак Знак Знак Знак1 Знак Знак1 Знак Знак Знак Знак3 Знак Знак Знак2"/>
    <w:basedOn w:val="a0"/>
    <w:rsid w:val="00FA278F"/>
    <w:rPr>
      <w:rFonts w:ascii="Arial" w:hAnsi="Arial" w:cs="Arial" w:hint="default"/>
      <w:b/>
      <w:bCs/>
      <w:kern w:val="2"/>
      <w:sz w:val="36"/>
      <w:lang w:val="ru-RU" w:eastAsia="ru-RU" w:bidi="ar-SA"/>
    </w:rPr>
  </w:style>
  <w:style w:type="character" w:customStyle="1" w:styleId="11132f1">
    <w:name w:val="Стиль Заголовок 1 Знак Знак Знак Знак Знак Знак Знак Знак1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4213">
    <w:name w:val="Стиль Заголовок 1 Знак Знак Знак Знак Знак Знак Знак Знак4 Знак2 Знак1"/>
    <w:basedOn w:val="a0"/>
    <w:rsid w:val="00FA278F"/>
    <w:rPr>
      <w:rFonts w:ascii="Arial" w:hAnsi="Arial" w:cs="Arial" w:hint="default"/>
      <w:b/>
      <w:bCs/>
      <w:kern w:val="2"/>
      <w:sz w:val="36"/>
      <w:lang w:val="ru-RU" w:eastAsia="ru-RU" w:bidi="ar-SA"/>
    </w:rPr>
  </w:style>
  <w:style w:type="character" w:customStyle="1" w:styleId="121ff9">
    <w:name w:val="Стиль Заголовок 1 Знак Знак Знак2 Знак Знак Знак Знак Знак1 Знак"/>
    <w:basedOn w:val="180"/>
    <w:rsid w:val="00FA278F"/>
    <w:rPr>
      <w:rFonts w:ascii="Arial" w:hAnsi="Arial" w:cs="Arial" w:hint="default"/>
      <w:b/>
      <w:bCs/>
      <w:kern w:val="2"/>
      <w:sz w:val="36"/>
      <w:lang w:val="ru-RU" w:eastAsia="ru-RU" w:bidi="ar-SA"/>
    </w:rPr>
  </w:style>
  <w:style w:type="character" w:customStyle="1" w:styleId="1223410">
    <w:name w:val="Стиль Заголовок 1 Знак Знак Знак Знак Знак Знак Знак Знак2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3410">
    <w:name w:val="Стиль Заголовок 1 Знак Знак Знак Знак1 Знак2 Знак1 Знак1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50">
    <w:name w:val="Стиль Заголовок 1 Знак Знак Знак Знак1 Знак2 Знак Знак Знак1 Знак1 Знак5"/>
    <w:basedOn w:val="a0"/>
    <w:rsid w:val="00FA278F"/>
    <w:rPr>
      <w:rFonts w:ascii="Arial" w:hAnsi="Arial" w:cs="Arial" w:hint="default"/>
      <w:b/>
      <w:bCs/>
      <w:kern w:val="2"/>
      <w:sz w:val="36"/>
      <w:lang w:val="ru-RU" w:eastAsia="ru-RU" w:bidi="ar-SA"/>
    </w:rPr>
  </w:style>
  <w:style w:type="character" w:customStyle="1" w:styleId="13150">
    <w:name w:val="Стиль Заголовок 1 Знак Знак Знак Знак Знак Знак Знак3 Знак Знак Знак1 Знак5"/>
    <w:basedOn w:val="a0"/>
    <w:rsid w:val="00FA278F"/>
    <w:rPr>
      <w:rFonts w:ascii="Arial" w:hAnsi="Arial" w:cs="Arial" w:hint="default"/>
      <w:b/>
      <w:bCs/>
      <w:kern w:val="2"/>
      <w:sz w:val="36"/>
      <w:lang w:val="ru-RU" w:eastAsia="ru-RU" w:bidi="ar-SA"/>
    </w:rPr>
  </w:style>
  <w:style w:type="character" w:customStyle="1" w:styleId="111153">
    <w:name w:val="Стиль Заголовок 1 Знак Знак Знак1 Знак Знак1 Знак Знак Знак Знак1 Знак5"/>
    <w:basedOn w:val="a0"/>
    <w:rsid w:val="00FA278F"/>
    <w:rPr>
      <w:rFonts w:ascii="Arial" w:hAnsi="Arial" w:cs="Arial" w:hint="default"/>
      <w:b/>
      <w:bCs/>
      <w:kern w:val="2"/>
      <w:sz w:val="36"/>
      <w:lang w:val="ru-RU" w:eastAsia="ru-RU" w:bidi="ar-SA"/>
    </w:rPr>
  </w:style>
  <w:style w:type="character" w:customStyle="1" w:styleId="111221f5">
    <w:name w:val="Стиль Заголовок 1 Знак Знак Знак Знак Знак Знак Знак1 Знак1 Знак Знак Знак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112211">
    <w:name w:val="Стиль Заголовок 1 Знак Знак Знак Знак Знак Знак1 Знак1 Знак Знак Знак1 Знак1 Знак2 Знак Знак2 Знак1 Знак"/>
    <w:basedOn w:val="115"/>
    <w:rsid w:val="00FA278F"/>
    <w:rPr>
      <w:rFonts w:ascii="Arial" w:hAnsi="Arial" w:cs="Arial" w:hint="default"/>
      <w:b/>
      <w:bCs/>
      <w:kern w:val="2"/>
      <w:sz w:val="36"/>
      <w:lang w:val="ru-RU" w:eastAsia="ru-RU" w:bidi="ar-SA"/>
    </w:rPr>
  </w:style>
  <w:style w:type="character" w:customStyle="1" w:styleId="12112210">
    <w:name w:val="Стиль Заголовок 1 Знак Знак Знак Знак Знак Знак2 Знак Знак Знак1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112f8">
    <w:name w:val="Стиль Заголовок 1 Знак Знак Знак Знак Знак Знак1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211310">
    <w:name w:val="Стиль Заголовок 1 Знак Знак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1111fffb">
    <w:name w:val="Стиль Заголовок 1 Знак Знак Знак Знак Знак Знак1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36131">
    <w:name w:val="Стиль Заголовок 1 Знак Знак Знак Знак Знак Знак Знак3 Знак Знак6 Знак1 Знак3 Знак1"/>
    <w:basedOn w:val="a0"/>
    <w:rsid w:val="00FA278F"/>
    <w:rPr>
      <w:rFonts w:ascii="Arial" w:hAnsi="Arial" w:cs="Arial" w:hint="default"/>
      <w:b/>
      <w:bCs/>
      <w:kern w:val="2"/>
      <w:sz w:val="36"/>
      <w:lang w:val="ru-RU" w:eastAsia="ru-RU" w:bidi="ar-SA"/>
    </w:rPr>
  </w:style>
  <w:style w:type="character" w:customStyle="1" w:styleId="11151310">
    <w:name w:val="Стиль Заголовок 1 Знак Знак Знак1 Знак Знак1 Знак Знак Знак5 Знак1 Знак3 Знак1"/>
    <w:basedOn w:val="a0"/>
    <w:rsid w:val="00FA278F"/>
    <w:rPr>
      <w:rFonts w:ascii="Arial" w:hAnsi="Arial" w:cs="Arial" w:hint="default"/>
      <w:b/>
      <w:bCs/>
      <w:kern w:val="2"/>
      <w:sz w:val="36"/>
      <w:lang w:val="ru-RU" w:eastAsia="ru-RU" w:bidi="ar-SA"/>
    </w:rPr>
  </w:style>
  <w:style w:type="character" w:customStyle="1" w:styleId="112ff1">
    <w:name w:val="Стиль Заголовок 1 Знак Знак Знак1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e">
    <w:name w:val="Стиль Заголовок 1 Знак Знак Знак Знак2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ff1">
    <w:name w:val="Стиль Заголовок 1 Знак Знак Знак Знак Знак Знак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310">
    <w:name w:val="Стиль Заголовок 1 Знак Знак Знак Знак1 Знак2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312131">
    <w:name w:val="Стиль Заголовок 1 Знак Знак Знак Знак Знак Знак Знак3 Знак1 Знак2 Знак1 Знак3 Знак1"/>
    <w:basedOn w:val="a0"/>
    <w:rsid w:val="00FA278F"/>
    <w:rPr>
      <w:rFonts w:ascii="Arial" w:hAnsi="Arial" w:cs="Arial" w:hint="default"/>
      <w:b/>
      <w:bCs/>
      <w:kern w:val="2"/>
      <w:sz w:val="36"/>
      <w:lang w:val="ru-RU" w:eastAsia="ru-RU" w:bidi="ar-SA"/>
    </w:rPr>
  </w:style>
  <w:style w:type="character" w:customStyle="1" w:styleId="11121313">
    <w:name w:val="Стиль Заголовок 1 Знак Знак Знак Знак Знак Знак Знак Знак1 Знак1 Знак Знак2 Знак1 Знак3 Знак1"/>
    <w:basedOn w:val="a0"/>
    <w:rsid w:val="00FA278F"/>
    <w:rPr>
      <w:rFonts w:ascii="Arial" w:hAnsi="Arial" w:cs="Arial" w:hint="default"/>
      <w:b/>
      <w:bCs/>
      <w:kern w:val="2"/>
      <w:sz w:val="36"/>
      <w:lang w:val="ru-RU" w:eastAsia="ru-RU" w:bidi="ar-SA"/>
    </w:rPr>
  </w:style>
  <w:style w:type="character" w:customStyle="1" w:styleId="11221310">
    <w:name w:val="Стиль Заголовок 1 Знак Знак Знак Знак1 Знак Знак2 Знак Знак2 Знак1 Знак3 Знак1"/>
    <w:basedOn w:val="a0"/>
    <w:rsid w:val="00FA278F"/>
    <w:rPr>
      <w:rFonts w:ascii="Arial" w:hAnsi="Arial" w:cs="Arial" w:hint="default"/>
      <w:b/>
      <w:bCs/>
      <w:kern w:val="2"/>
      <w:sz w:val="36"/>
      <w:lang w:val="ru-RU" w:eastAsia="ru-RU" w:bidi="ar-SA"/>
    </w:rPr>
  </w:style>
  <w:style w:type="character" w:customStyle="1" w:styleId="1111212a">
    <w:name w:val="Стиль Заголовок 1 Знак Знак Знак Знак1 Знак Знак1 Знак1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21129">
    <w:name w:val="Стиль Заголовок 1 Знак Знак Знак Знак Знак Знак2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4f">
    <w:name w:val="Стиль Заголовок 1 Знак Знак Знак1 Знак Знак Знак Знак Знак4 Знак"/>
    <w:basedOn w:val="a0"/>
    <w:rsid w:val="00FA278F"/>
    <w:rPr>
      <w:rFonts w:ascii="Arial" w:hAnsi="Arial" w:cs="Arial" w:hint="default"/>
      <w:b/>
      <w:bCs/>
      <w:kern w:val="2"/>
      <w:sz w:val="36"/>
      <w:lang w:val="ru-RU" w:eastAsia="ru-RU" w:bidi="ar-SA"/>
    </w:rPr>
  </w:style>
  <w:style w:type="character" w:customStyle="1" w:styleId="124b">
    <w:name w:val="Стиль Заголовок 1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261">
    <w:name w:val="Стиль Заголовок 1 Знак Знак Знак1 Знак Знак1 Знак Знак Знак2 Знак6 Знак"/>
    <w:basedOn w:val="a0"/>
    <w:rsid w:val="00FA278F"/>
    <w:rPr>
      <w:rFonts w:ascii="Arial" w:hAnsi="Arial" w:cs="Arial" w:hint="default"/>
      <w:b/>
      <w:bCs/>
      <w:kern w:val="2"/>
      <w:sz w:val="36"/>
      <w:lang w:val="ru-RU" w:eastAsia="ru-RU" w:bidi="ar-SA"/>
    </w:rPr>
  </w:style>
  <w:style w:type="character" w:customStyle="1" w:styleId="121ffa">
    <w:name w:val="Стиль Заголовок 1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21218">
    <w:name w:val="Стиль Заголовок 1 Знак Знак Знак2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32f2">
    <w:name w:val="Стиль Заголовок 1 Знак Знак Знак Знак1 Знак Знак1 Знак3 Знак Знак Знак Знак2"/>
    <w:basedOn w:val="a0"/>
    <w:rsid w:val="00FA278F"/>
    <w:rPr>
      <w:rFonts w:ascii="Arial" w:hAnsi="Arial" w:cs="Arial" w:hint="default"/>
      <w:b/>
      <w:bCs/>
      <w:kern w:val="2"/>
      <w:sz w:val="36"/>
      <w:lang w:val="ru-RU" w:eastAsia="ru-RU" w:bidi="ar-SA"/>
    </w:rPr>
  </w:style>
  <w:style w:type="character" w:customStyle="1" w:styleId="1122231">
    <w:name w:val="Стиль Заголовок 1 Знак Знак Знак Знак1 Знак2 Знак Знак2 Знак2 Знак3 Знак"/>
    <w:basedOn w:val="a0"/>
    <w:rsid w:val="00FA278F"/>
    <w:rPr>
      <w:rFonts w:ascii="Arial" w:hAnsi="Arial" w:cs="Arial" w:hint="default"/>
      <w:b/>
      <w:bCs/>
      <w:kern w:val="2"/>
      <w:sz w:val="36"/>
      <w:lang w:val="ru-RU" w:eastAsia="ru-RU" w:bidi="ar-SA"/>
    </w:rPr>
  </w:style>
  <w:style w:type="character" w:customStyle="1" w:styleId="1121143">
    <w:name w:val="Стиль Заголовок 1 Знак Знак Знак Знак1 Знак2 Знак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11145">
    <w:name w:val="Стиль Заголовок 1 Знак Знак Знак1 Знак Знак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41140">
    <w:name w:val="Стиль Заголовок 1 Знак Знак Знак Знак1 Знак Знак4 Знак1 Знак Знак Знак1 Знак4 Знак"/>
    <w:basedOn w:val="a0"/>
    <w:rsid w:val="00FA278F"/>
    <w:rPr>
      <w:rFonts w:ascii="Arial" w:hAnsi="Arial" w:cs="Arial" w:hint="default"/>
      <w:b/>
      <w:bCs/>
      <w:kern w:val="2"/>
      <w:sz w:val="36"/>
      <w:lang w:val="ru-RU" w:eastAsia="ru-RU" w:bidi="ar-SA"/>
    </w:rPr>
  </w:style>
  <w:style w:type="character" w:customStyle="1" w:styleId="1131140">
    <w:name w:val="Стиль Заголовок 1 Знак Знак Знак Знак Знак Знак Знак Знак1 Знак3 Знак1 Знак1 Знак4 Знак"/>
    <w:basedOn w:val="a0"/>
    <w:rsid w:val="00FA278F"/>
    <w:rPr>
      <w:rFonts w:ascii="Arial" w:hAnsi="Arial" w:cs="Arial" w:hint="default"/>
      <w:b/>
      <w:bCs/>
      <w:kern w:val="2"/>
      <w:sz w:val="36"/>
      <w:lang w:val="ru-RU" w:eastAsia="ru-RU" w:bidi="ar-SA"/>
    </w:rPr>
  </w:style>
  <w:style w:type="character" w:customStyle="1" w:styleId="1112142">
    <w:name w:val="Стиль Заголовок 1 Знак Знак Знак1 Знак Знак1 Знак2 Знак Знак Знак Знак1 Знак4 Знак"/>
    <w:basedOn w:val="a0"/>
    <w:rsid w:val="00FA278F"/>
    <w:rPr>
      <w:rFonts w:ascii="Arial" w:hAnsi="Arial" w:cs="Arial" w:hint="default"/>
      <w:b/>
      <w:bCs/>
      <w:kern w:val="2"/>
      <w:sz w:val="36"/>
      <w:lang w:val="ru-RU" w:eastAsia="ru-RU" w:bidi="ar-SA"/>
    </w:rPr>
  </w:style>
  <w:style w:type="character" w:customStyle="1" w:styleId="114f0">
    <w:name w:val="Стиль Заголовок 1 Знак Знак Знак Знак Знак Знак Знак Знак Знак1 Знак4 Знак"/>
    <w:basedOn w:val="a0"/>
    <w:rsid w:val="00FA278F"/>
    <w:rPr>
      <w:rFonts w:ascii="Arial" w:hAnsi="Arial" w:cs="Arial" w:hint="default"/>
      <w:b/>
      <w:bCs/>
      <w:kern w:val="2"/>
      <w:sz w:val="36"/>
      <w:lang w:val="ru-RU" w:eastAsia="ru-RU" w:bidi="ar-SA"/>
    </w:rPr>
  </w:style>
  <w:style w:type="character" w:customStyle="1" w:styleId="1111146">
    <w:name w:val="Стиль Заголовок 1 Знак Знак Знак1 Знак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11810">
    <w:name w:val="Стиль Заголовок 1 Знак Знак Знак Знак1 Знак Знак1 Знак Знак8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2f">
    <w:name w:val="Стиль Заголовок 1 Знак Знак Знак Знак Знак Знак1 Знак1 Знак Знак1 Знак2 Знак2"/>
    <w:basedOn w:val="115"/>
    <w:rsid w:val="00FA278F"/>
    <w:rPr>
      <w:rFonts w:ascii="Arial" w:hAnsi="Arial" w:cs="Arial" w:hint="default"/>
      <w:b/>
      <w:bCs/>
      <w:kern w:val="2"/>
      <w:sz w:val="36"/>
      <w:lang w:val="ru-RU" w:eastAsia="ru-RU" w:bidi="ar-SA"/>
    </w:rPr>
  </w:style>
  <w:style w:type="character" w:customStyle="1" w:styleId="1121246">
    <w:name w:val="Стиль Заголовок 1 Знак Знак Знак Знак1 Знак2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4125">
    <w:name w:val="Стиль Заголовок 1 Знак Знак Знак Знак1 Знак Знак4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47">
    <w:name w:val="Стиль Заголовок 1 Знак Знак Знак Знак Знак Знак1 Знак Знак3 Знак Знак Знак1 Знак4 Знак"/>
    <w:basedOn w:val="a0"/>
    <w:rsid w:val="00FA278F"/>
    <w:rPr>
      <w:rFonts w:ascii="Arial" w:hAnsi="Arial" w:cs="Arial" w:hint="default"/>
      <w:b/>
      <w:bCs/>
      <w:kern w:val="2"/>
      <w:sz w:val="36"/>
      <w:lang w:val="ru-RU" w:eastAsia="ru-RU" w:bidi="ar-SA"/>
    </w:rPr>
  </w:style>
  <w:style w:type="character" w:customStyle="1" w:styleId="1112143">
    <w:name w:val="Стиль Заголовок 1 Знак Знак Знак1 Знак Знак1 Знак2 Знак Знак Знак1 Знак4 Знак"/>
    <w:basedOn w:val="a0"/>
    <w:rsid w:val="00FA278F"/>
    <w:rPr>
      <w:rFonts w:ascii="Arial" w:hAnsi="Arial" w:cs="Arial" w:hint="default"/>
      <w:b/>
      <w:bCs/>
      <w:kern w:val="2"/>
      <w:sz w:val="36"/>
      <w:lang w:val="ru-RU" w:eastAsia="ru-RU" w:bidi="ar-SA"/>
    </w:rPr>
  </w:style>
  <w:style w:type="character" w:customStyle="1" w:styleId="111112f9">
    <w:name w:val="Стиль Заголовок 1 Знак Знак Знак1 Знак Знак1 Знак1 Знак1 Знак2"/>
    <w:basedOn w:val="a0"/>
    <w:rsid w:val="00FA278F"/>
    <w:rPr>
      <w:rFonts w:ascii="Arial" w:hAnsi="Arial" w:cs="Arial" w:hint="default"/>
      <w:b/>
      <w:bCs/>
      <w:kern w:val="2"/>
      <w:sz w:val="36"/>
      <w:lang w:val="ru-RU" w:eastAsia="ru-RU" w:bidi="ar-SA"/>
    </w:rPr>
  </w:style>
  <w:style w:type="character" w:customStyle="1" w:styleId="1111413">
    <w:name w:val="Стиль Заголовок 1 Знак Знак Знак Знак Знак Знак1 Знак1 Знак Знак Знак Знак1 Знак4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411">
    <w:name w:val="Стиль Заголовок 1 Знак Знак Знак Знак Знак Знак2 Знак Знак Знак Знак1 Знак4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1211141">
    <w:name w:val="Стиль Заголовок 1 Знак Знак Знак Знак1 Знак2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2148">
    <w:name w:val="Стиль Заголовок 1 Знак Знак Знак Знак Знак Знак Знак Знак2 Знак Знак1 Знак4 Знак"/>
    <w:basedOn w:val="a0"/>
    <w:rsid w:val="00FA278F"/>
    <w:rPr>
      <w:rFonts w:ascii="Arial" w:hAnsi="Arial" w:cs="Arial" w:hint="default"/>
      <w:b/>
      <w:bCs/>
      <w:kern w:val="2"/>
      <w:sz w:val="36"/>
      <w:lang w:val="ru-RU" w:eastAsia="ru-RU" w:bidi="ar-SA"/>
    </w:rPr>
  </w:style>
  <w:style w:type="character" w:customStyle="1" w:styleId="1124c">
    <w:name w:val="Стиль Заголовок 1 Знак Знак Знак Знак Знак Знак Знак1 Знак Знак2 Знак4 Знак"/>
    <w:basedOn w:val="a0"/>
    <w:rsid w:val="00FA278F"/>
    <w:rPr>
      <w:rFonts w:ascii="Arial" w:hAnsi="Arial" w:cs="Arial" w:hint="default"/>
      <w:b/>
      <w:bCs/>
      <w:kern w:val="2"/>
      <w:sz w:val="36"/>
      <w:lang w:val="ru-RU" w:eastAsia="ru-RU" w:bidi="ar-SA"/>
    </w:rPr>
  </w:style>
  <w:style w:type="character" w:customStyle="1" w:styleId="11541">
    <w:name w:val="Стиль Заголовок 1 Знак Знак Знак Знак Знак Знак Знак Знак1 Знак Знак Знак5 Знак4 Знак"/>
    <w:basedOn w:val="a0"/>
    <w:rsid w:val="00FA278F"/>
    <w:rPr>
      <w:rFonts w:ascii="Arial" w:hAnsi="Arial" w:cs="Arial" w:hint="default"/>
      <w:b/>
      <w:bCs/>
      <w:kern w:val="2"/>
      <w:sz w:val="36"/>
      <w:lang w:val="ru-RU" w:eastAsia="ru-RU" w:bidi="ar-SA"/>
    </w:rPr>
  </w:style>
  <w:style w:type="character" w:customStyle="1" w:styleId="1126141">
    <w:name w:val="Стиль Заголовок 1 Знак Знак Знак Знак1 Знак2 Знак6 Знак Знак1 Знак4 Знак"/>
    <w:basedOn w:val="a0"/>
    <w:rsid w:val="00FA278F"/>
    <w:rPr>
      <w:rFonts w:ascii="Arial" w:hAnsi="Arial" w:cs="Arial" w:hint="default"/>
      <w:b/>
      <w:bCs/>
      <w:kern w:val="2"/>
      <w:sz w:val="36"/>
      <w:lang w:val="ru-RU" w:eastAsia="ru-RU" w:bidi="ar-SA"/>
    </w:rPr>
  </w:style>
  <w:style w:type="character" w:customStyle="1" w:styleId="112645">
    <w:name w:val="Стиль Заголовок 1 Знак Знак Знак Знак1 Знак2 Знак Знак6 Знак4 Знак"/>
    <w:basedOn w:val="a0"/>
    <w:rsid w:val="00FA278F"/>
    <w:rPr>
      <w:rFonts w:ascii="Arial" w:hAnsi="Arial" w:cs="Arial" w:hint="default"/>
      <w:b/>
      <w:bCs/>
      <w:kern w:val="2"/>
      <w:sz w:val="36"/>
      <w:lang w:val="ru-RU" w:eastAsia="ru-RU" w:bidi="ar-SA"/>
    </w:rPr>
  </w:style>
  <w:style w:type="character" w:customStyle="1" w:styleId="11141220">
    <w:name w:val="Стиль Заголовок 1 Знак Знак Знак1 Знак Знак1 Знак4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31220">
    <w:name w:val="Стиль Заголовок 1 Знак Знак Знак1 Знак Знак Знак3 Знак Знак1 Знак2 Знак2 Знак Знак"/>
    <w:basedOn w:val="a0"/>
    <w:rsid w:val="00FA278F"/>
    <w:rPr>
      <w:rFonts w:ascii="Arial" w:hAnsi="Arial" w:cs="Arial" w:hint="default"/>
      <w:b/>
      <w:bCs/>
      <w:kern w:val="2"/>
      <w:sz w:val="36"/>
      <w:lang w:val="ru-RU" w:eastAsia="ru-RU" w:bidi="ar-SA"/>
    </w:rPr>
  </w:style>
  <w:style w:type="character" w:customStyle="1" w:styleId="151220">
    <w:name w:val="Стиль Заголовок 1 Знак Знак Знак Знак5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1336">
    <w:name w:val="Стиль Заголовок 1 Знак Знак Знак1 Знак Знак1 Знак3 Знак3 Знак"/>
    <w:basedOn w:val="a0"/>
    <w:rsid w:val="00FA278F"/>
    <w:rPr>
      <w:rFonts w:ascii="Arial" w:hAnsi="Arial" w:cs="Arial" w:hint="default"/>
      <w:b/>
      <w:bCs/>
      <w:kern w:val="2"/>
      <w:sz w:val="36"/>
      <w:lang w:val="ru-RU" w:eastAsia="ru-RU" w:bidi="ar-SA"/>
    </w:rPr>
  </w:style>
  <w:style w:type="character" w:customStyle="1" w:styleId="111124110">
    <w:name w:val="Стиль Заголовок 1 Знак Знак Знак Знак Знак Знак Знак Знак1 Знак1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24113">
    <w:name w:val="Стиль Заголовок 1 Знак Знак Знак Знак1 Знак Знак2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1134">
    <w:name w:val="Стиль Заголовок 1 Знак Знак Знак Знак1 Знак2 Знак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31131">
    <w:name w:val="Стиль Заголовок 1 Знак Знак Знак Знак Знак Знак Знак3 Знак Знак Знак1 Знак1 Знак3 Знак"/>
    <w:basedOn w:val="a0"/>
    <w:rsid w:val="00FA278F"/>
    <w:rPr>
      <w:rFonts w:ascii="Arial" w:hAnsi="Arial" w:cs="Arial" w:hint="default"/>
      <w:b/>
      <w:bCs/>
      <w:kern w:val="2"/>
      <w:sz w:val="36"/>
      <w:lang w:val="ru-RU" w:eastAsia="ru-RU" w:bidi="ar-SA"/>
    </w:rPr>
  </w:style>
  <w:style w:type="character" w:customStyle="1" w:styleId="111113a">
    <w:name w:val="Стиль Заголовок 1 Знак Знак Знак1 Знак Знак1 Знак Знак Знак Знак1 Знак1 Знак3 Знак"/>
    <w:basedOn w:val="a0"/>
    <w:rsid w:val="00FA278F"/>
    <w:rPr>
      <w:rFonts w:ascii="Arial" w:hAnsi="Arial" w:cs="Arial" w:hint="default"/>
      <w:b/>
      <w:bCs/>
      <w:kern w:val="2"/>
      <w:sz w:val="36"/>
      <w:lang w:val="ru-RU" w:eastAsia="ru-RU" w:bidi="ar-SA"/>
    </w:rPr>
  </w:style>
  <w:style w:type="character" w:customStyle="1" w:styleId="131124110">
    <w:name w:val="Стиль Заголовок 1 Знак Знак Знак Знак Знак Знак Знак3 Знак1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1154">
    <w:name w:val="Стиль Заголовок 1 Знак Знак Знак Знак1 Знак Знак1 Знак Знак1 Знак5"/>
    <w:basedOn w:val="a0"/>
    <w:rsid w:val="00FA278F"/>
    <w:rPr>
      <w:rFonts w:ascii="Arial" w:hAnsi="Arial" w:cs="Arial" w:hint="default"/>
      <w:b/>
      <w:bCs/>
      <w:kern w:val="2"/>
      <w:sz w:val="36"/>
      <w:lang w:val="ru-RU" w:eastAsia="ru-RU" w:bidi="ar-SA"/>
    </w:rPr>
  </w:style>
  <w:style w:type="character" w:customStyle="1" w:styleId="1113ff4">
    <w:name w:val="Стиль Заголовок 1 Знак Знак Знак Знак Знак Знак Знак1 Знак1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1113b">
    <w:name w:val="Стиль Заголовок 1 Знак Знак Знак Знак Знак Знак1 Знак1 Знак Знак Знак1 Знак1 Знак Знак Знак3 Знак"/>
    <w:basedOn w:val="115"/>
    <w:rsid w:val="00FA278F"/>
    <w:rPr>
      <w:rFonts w:ascii="Arial" w:hAnsi="Arial" w:cs="Arial" w:hint="default"/>
      <w:b/>
      <w:bCs/>
      <w:kern w:val="2"/>
      <w:sz w:val="36"/>
      <w:lang w:val="ru-RU" w:eastAsia="ru-RU" w:bidi="ar-SA"/>
    </w:rPr>
  </w:style>
  <w:style w:type="character" w:customStyle="1" w:styleId="121132">
    <w:name w:val="Стиль Заголовок 1 Знак Знак Знак Знак Знак Знак2 Знак Знак Знак1 Знак1 Знак Знак Знак3 Знак"/>
    <w:basedOn w:val="a0"/>
    <w:rsid w:val="00FA278F"/>
    <w:rPr>
      <w:rFonts w:ascii="Arial" w:hAnsi="Arial" w:cs="Arial" w:hint="default"/>
      <w:b/>
      <w:bCs/>
      <w:kern w:val="2"/>
      <w:sz w:val="36"/>
      <w:lang w:val="ru-RU" w:eastAsia="ru-RU" w:bidi="ar-SA"/>
    </w:rPr>
  </w:style>
  <w:style w:type="character" w:customStyle="1" w:styleId="112113410">
    <w:name w:val="Стиль Заголовок 1 Знак Знак Знак Знак1 Знак2 Знак1 Знак1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23410">
    <w:name w:val="Стиль Заголовок 1 Знак Знак Знак Знак Знак Знак Знак Знак2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13410">
    <w:name w:val="Стиль Заголовок 1 Знак Знак Знак1 Знак Знак1 Знак2 Знак Знак1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221f1">
    <w:name w:val="Стиль Заголовок 1 Знак Знак Знак Знак Знак Знак Знак Знак1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2ff2">
    <w:name w:val="Стиль Заголовок 1 Знак Знак Знак1 Знак Знак Знак Знак Знак2"/>
    <w:basedOn w:val="127"/>
    <w:rsid w:val="00FA278F"/>
    <w:rPr>
      <w:rFonts w:ascii="Arial" w:hAnsi="Arial" w:cs="Arial" w:hint="default"/>
      <w:b/>
      <w:bCs/>
      <w:kern w:val="2"/>
      <w:sz w:val="36"/>
      <w:lang w:val="ru-RU" w:eastAsia="ru-RU" w:bidi="ar-SA"/>
    </w:rPr>
  </w:style>
  <w:style w:type="character" w:customStyle="1" w:styleId="122f">
    <w:name w:val="Стиль Заголовок 1 Знак Знак Знак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12">
    <w:name w:val="Стиль Заголовок 1 Знак Знак Знак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1211119">
    <w:name w:val="Стиль Заголовок 1 Знак Знак Знак Знак1 Знак2 Знак1 Знак Знак1 Знак1 Знак1"/>
    <w:basedOn w:val="a0"/>
    <w:rsid w:val="00FA278F"/>
    <w:rPr>
      <w:rFonts w:ascii="Arial" w:hAnsi="Arial" w:cs="Arial" w:hint="default"/>
      <w:b/>
      <w:bCs/>
      <w:kern w:val="2"/>
      <w:sz w:val="36"/>
      <w:lang w:val="ru-RU" w:eastAsia="ru-RU" w:bidi="ar-SA"/>
    </w:rPr>
  </w:style>
  <w:style w:type="character" w:customStyle="1" w:styleId="111239">
    <w:name w:val="Стиль Заголовок 1 Знак Знак Знак Знак Знак Знак Знак1 Знак1 Знак2 Знак Знак3 Знак"/>
    <w:basedOn w:val="a0"/>
    <w:rsid w:val="00FA278F"/>
    <w:rPr>
      <w:rFonts w:ascii="Arial" w:hAnsi="Arial" w:cs="Arial" w:hint="default"/>
      <w:b/>
      <w:bCs/>
      <w:kern w:val="2"/>
      <w:sz w:val="36"/>
      <w:lang w:val="ru-RU" w:eastAsia="ru-RU" w:bidi="ar-SA"/>
    </w:rPr>
  </w:style>
  <w:style w:type="character" w:customStyle="1" w:styleId="12414">
    <w:name w:val="Стиль Заголовок 1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221d">
    <w:name w:val="Стиль Заголовок 1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21f6">
    <w:name w:val="Стиль Заголовок 1 Знак Знак Знак1 Знак Знак1 Знак Знак Знак2 Знак2 Знак1"/>
    <w:basedOn w:val="a0"/>
    <w:rsid w:val="00FA278F"/>
    <w:rPr>
      <w:rFonts w:ascii="Arial" w:hAnsi="Arial" w:cs="Arial" w:hint="default"/>
      <w:b/>
      <w:bCs/>
      <w:kern w:val="2"/>
      <w:sz w:val="36"/>
      <w:lang w:val="ru-RU" w:eastAsia="ru-RU" w:bidi="ar-SA"/>
    </w:rPr>
  </w:style>
  <w:style w:type="character" w:customStyle="1" w:styleId="1623">
    <w:name w:val="Стиль Заголовок 1 Знак Знак Знак Знак Знак Знак Знак Знак Знак6 Знак2 Знак Знак"/>
    <w:basedOn w:val="a0"/>
    <w:rsid w:val="00FA278F"/>
    <w:rPr>
      <w:rFonts w:ascii="Arial" w:hAnsi="Arial" w:cs="Arial" w:hint="default"/>
      <w:b/>
      <w:bCs/>
      <w:kern w:val="2"/>
      <w:sz w:val="36"/>
      <w:lang w:val="ru-RU" w:eastAsia="ru-RU" w:bidi="ar-SA"/>
    </w:rPr>
  </w:style>
  <w:style w:type="character" w:customStyle="1" w:styleId="112112130">
    <w:name w:val="Стиль Заголовок 1 Знак Знак Знак Знак1 Знак2 Знак1 Знак1 Знак Знак2 Знак1 Знак Знак3"/>
    <w:basedOn w:val="a0"/>
    <w:rsid w:val="00FA278F"/>
    <w:rPr>
      <w:rFonts w:ascii="Arial" w:hAnsi="Arial" w:cs="Arial" w:hint="default"/>
      <w:b/>
      <w:bCs/>
      <w:kern w:val="2"/>
      <w:sz w:val="36"/>
      <w:lang w:val="ru-RU" w:eastAsia="ru-RU" w:bidi="ar-SA"/>
    </w:rPr>
  </w:style>
  <w:style w:type="character" w:customStyle="1" w:styleId="122131">
    <w:name w:val="Стиль Заголовок 1 Знак Знак Знак Знак Знак Знак Знак Знак2 Знак Знак2 Знак1 Знак Знак3"/>
    <w:basedOn w:val="a0"/>
    <w:rsid w:val="00FA278F"/>
    <w:rPr>
      <w:rFonts w:ascii="Arial" w:hAnsi="Arial" w:cs="Arial" w:hint="default"/>
      <w:b/>
      <w:bCs/>
      <w:kern w:val="2"/>
      <w:sz w:val="36"/>
      <w:lang w:val="ru-RU" w:eastAsia="ru-RU" w:bidi="ar-SA"/>
    </w:rPr>
  </w:style>
  <w:style w:type="character" w:customStyle="1" w:styleId="1113314">
    <w:name w:val="Стиль Заголовок 1 Знак Знак Знак1 Знак Знак1 Знак3 Знак3 Знак1"/>
    <w:basedOn w:val="a0"/>
    <w:rsid w:val="00FA278F"/>
    <w:rPr>
      <w:rFonts w:ascii="Arial" w:hAnsi="Arial" w:cs="Arial" w:hint="default"/>
      <w:b/>
      <w:bCs/>
      <w:kern w:val="2"/>
      <w:sz w:val="36"/>
      <w:lang w:val="ru-RU" w:eastAsia="ru-RU" w:bidi="ar-SA"/>
    </w:rPr>
  </w:style>
  <w:style w:type="character" w:customStyle="1" w:styleId="14113">
    <w:name w:val="Стиль Заголовок 1 Знак Знак Знак Знак Знак Знак Знак4 Знак Знак Знак1 Знак1"/>
    <w:basedOn w:val="1c"/>
    <w:rsid w:val="00FA278F"/>
    <w:rPr>
      <w:bCs/>
      <w:color w:val="auto"/>
      <w:kern w:val="2"/>
    </w:rPr>
  </w:style>
  <w:style w:type="character" w:customStyle="1" w:styleId="1113151">
    <w:name w:val="Стиль Заголовок 1 Знак Знак Знак1 Знак Знак1 Знак3 Знак1 Знак5"/>
    <w:basedOn w:val="a0"/>
    <w:rsid w:val="00FA278F"/>
    <w:rPr>
      <w:rFonts w:ascii="Arial" w:hAnsi="Arial" w:cs="Arial" w:hint="default"/>
      <w:b/>
      <w:bCs/>
      <w:kern w:val="2"/>
      <w:sz w:val="36"/>
      <w:lang w:val="ru-RU" w:eastAsia="ru-RU" w:bidi="ar-SA"/>
    </w:rPr>
  </w:style>
  <w:style w:type="character" w:customStyle="1" w:styleId="131a">
    <w:name w:val="Стиль Заголовок 1 Знак Знак Знак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12219">
    <w:name w:val="Стиль Заголовок 1 Знак Знак Знак Знак1 Знак2 Знак Знак1 Знак2 Знак2 Знак1"/>
    <w:basedOn w:val="a0"/>
    <w:rsid w:val="00FA278F"/>
    <w:rPr>
      <w:rFonts w:ascii="Arial" w:hAnsi="Arial" w:cs="Arial" w:hint="default"/>
      <w:b/>
      <w:bCs/>
      <w:kern w:val="2"/>
      <w:sz w:val="36"/>
      <w:lang w:val="ru-RU" w:eastAsia="ru-RU" w:bidi="ar-SA"/>
    </w:rPr>
  </w:style>
  <w:style w:type="character" w:customStyle="1" w:styleId="113121b">
    <w:name w:val="Стиль Заголовок 1 Знак Знак Знак Знак Знак Знак Знак Знак1 Знак3 Знак1 Знак Знак2 Знак1"/>
    <w:basedOn w:val="a0"/>
    <w:rsid w:val="00FA278F"/>
    <w:rPr>
      <w:rFonts w:ascii="Arial" w:hAnsi="Arial" w:cs="Arial" w:hint="default"/>
      <w:b/>
      <w:bCs/>
      <w:kern w:val="2"/>
      <w:sz w:val="36"/>
      <w:lang w:val="ru-RU" w:eastAsia="ru-RU" w:bidi="ar-SA"/>
    </w:rPr>
  </w:style>
  <w:style w:type="character" w:customStyle="1" w:styleId="1112312">
    <w:name w:val="Стиль Заголовок 1 Знак Знак Знак1 Знак Знак1 Знак2 Знак Знак Знак3 Знак1"/>
    <w:basedOn w:val="a0"/>
    <w:rsid w:val="00FA278F"/>
    <w:rPr>
      <w:rFonts w:ascii="Arial" w:hAnsi="Arial" w:cs="Arial" w:hint="default"/>
      <w:b/>
      <w:bCs/>
      <w:kern w:val="2"/>
      <w:sz w:val="36"/>
      <w:lang w:val="ru-RU" w:eastAsia="ru-RU" w:bidi="ar-SA"/>
    </w:rPr>
  </w:style>
  <w:style w:type="character" w:customStyle="1" w:styleId="11211412">
    <w:name w:val="Стиль Заголовок 1 Знак Знак Знак Знак1 Знак2 Знак1 Знак1 Знак Знак4 Знак1"/>
    <w:basedOn w:val="a0"/>
    <w:rsid w:val="00FA278F"/>
    <w:rPr>
      <w:rFonts w:ascii="Arial" w:hAnsi="Arial" w:cs="Arial" w:hint="default"/>
      <w:b/>
      <w:bCs/>
      <w:kern w:val="2"/>
      <w:sz w:val="36"/>
      <w:lang w:val="ru-RU" w:eastAsia="ru-RU" w:bidi="ar-SA"/>
    </w:rPr>
  </w:style>
  <w:style w:type="character" w:customStyle="1" w:styleId="12415">
    <w:name w:val="Стиль Заголовок 1 Знак Знак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141f0">
    <w:name w:val="Стиль Заголовок 1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221f2">
    <w:name w:val="Стиль Заголовок 1 Знак Знак Знак Знак1 Знак2 Знак Знак Знак2 Знак Знак Знак Знак Знак1"/>
    <w:basedOn w:val="a0"/>
    <w:rsid w:val="00FA278F"/>
    <w:rPr>
      <w:rFonts w:ascii="Arial" w:hAnsi="Arial" w:cs="Arial" w:hint="default"/>
      <w:b/>
      <w:bCs/>
      <w:kern w:val="2"/>
      <w:sz w:val="36"/>
      <w:lang w:val="ru-RU" w:eastAsia="ru-RU" w:bidi="ar-SA"/>
    </w:rPr>
  </w:style>
  <w:style w:type="character" w:customStyle="1" w:styleId="1111ffffb">
    <w:name w:val="Стиль Заголовок 1 Знак Знак Знак Знак Знак Знак Знак1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c">
    <w:name w:val="Стиль Заголовок 1 Знак Знак Знак Знак1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d">
    <w:name w:val="Стиль Заголовок 1 Знак Знак Знак Знак Знак Знак Знак Знак1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53">
    <w:name w:val="Стиль Заголовок 1 Знак Знак Знак Знак Знак Знак Знак1 Знак1 Знак2 Знак5 Знак"/>
    <w:basedOn w:val="a0"/>
    <w:rsid w:val="00FA278F"/>
    <w:rPr>
      <w:rFonts w:ascii="Arial" w:hAnsi="Arial" w:cs="Arial" w:hint="default"/>
      <w:b/>
      <w:bCs/>
      <w:kern w:val="2"/>
      <w:sz w:val="36"/>
      <w:lang w:val="ru-RU" w:eastAsia="ru-RU" w:bidi="ar-SA"/>
    </w:rPr>
  </w:style>
  <w:style w:type="character" w:customStyle="1" w:styleId="1111331">
    <w:name w:val="Стиль Заголовок 1 Знак Знак Знак1 Знак Знак1 Знак Знак Знак1 Знак3 Знак Знак3 Знак"/>
    <w:basedOn w:val="a0"/>
    <w:rsid w:val="00FA278F"/>
    <w:rPr>
      <w:rFonts w:ascii="Arial" w:hAnsi="Arial" w:cs="Arial" w:hint="default"/>
      <w:b/>
      <w:bCs/>
      <w:kern w:val="2"/>
      <w:sz w:val="36"/>
      <w:lang w:val="ru-RU" w:eastAsia="ru-RU" w:bidi="ar-SA"/>
    </w:rPr>
  </w:style>
  <w:style w:type="character" w:customStyle="1" w:styleId="111155">
    <w:name w:val="Стиль Заголовок 1 Знак Знак Знак Знак Знак Знак1 Знак1 Знак Знак1 Знак Знак5 Знак"/>
    <w:basedOn w:val="115"/>
    <w:rsid w:val="00FA278F"/>
    <w:rPr>
      <w:rFonts w:ascii="Arial" w:hAnsi="Arial" w:cs="Arial" w:hint="default"/>
      <w:b/>
      <w:bCs/>
      <w:kern w:val="2"/>
      <w:sz w:val="36"/>
      <w:lang w:val="ru-RU" w:eastAsia="ru-RU" w:bidi="ar-SA"/>
    </w:rPr>
  </w:style>
  <w:style w:type="character" w:customStyle="1" w:styleId="11425">
    <w:name w:val="Стиль Заголовок 1 Знак Знак Знак1 Знак Знак Знак4 Знак2"/>
    <w:basedOn w:val="a0"/>
    <w:rsid w:val="00FA278F"/>
    <w:rPr>
      <w:rFonts w:ascii="Arial" w:hAnsi="Arial" w:cs="Arial" w:hint="default"/>
      <w:b/>
      <w:bCs/>
      <w:kern w:val="2"/>
      <w:sz w:val="36"/>
      <w:lang w:val="ru-RU" w:eastAsia="ru-RU" w:bidi="ar-SA"/>
    </w:rPr>
  </w:style>
  <w:style w:type="character" w:customStyle="1" w:styleId="1624">
    <w:name w:val="Стиль Заголовок 1 Знак Знак Знак Знак6 Знак2"/>
    <w:basedOn w:val="a0"/>
    <w:rsid w:val="00FA278F"/>
    <w:rPr>
      <w:rFonts w:ascii="Arial" w:hAnsi="Arial" w:cs="Arial" w:hint="default"/>
      <w:b/>
      <w:bCs/>
      <w:kern w:val="2"/>
      <w:sz w:val="36"/>
      <w:lang w:val="ru-RU" w:eastAsia="ru-RU" w:bidi="ar-SA"/>
    </w:rPr>
  </w:style>
  <w:style w:type="character" w:customStyle="1" w:styleId="1141151">
    <w:name w:val="Стиль Заголовок 1 Знак Знак Знак Знак1 Знак Знак4 Знак1 Знак Знак Знак Знак1 Знак5 Знак"/>
    <w:basedOn w:val="a0"/>
    <w:rsid w:val="00FA278F"/>
    <w:rPr>
      <w:rFonts w:ascii="Arial" w:hAnsi="Arial" w:cs="Arial" w:hint="default"/>
      <w:b/>
      <w:bCs/>
      <w:kern w:val="2"/>
      <w:sz w:val="36"/>
      <w:lang w:val="ru-RU" w:eastAsia="ru-RU" w:bidi="ar-SA"/>
    </w:rPr>
  </w:style>
  <w:style w:type="character" w:customStyle="1" w:styleId="11ff0">
    <w:name w:val="Стиль Заголовок 1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ffffe">
    <w:name w:val="Стиль Заголовок 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67">
    <w:name w:val="Стиль Заголовок 1 Знак Знак Знак Знак1 Знак2 Знак6 Знак"/>
    <w:basedOn w:val="a0"/>
    <w:rsid w:val="00FA278F"/>
    <w:rPr>
      <w:rFonts w:ascii="Arial" w:hAnsi="Arial" w:cs="Arial" w:hint="default"/>
      <w:b/>
      <w:bCs/>
      <w:kern w:val="2"/>
      <w:sz w:val="36"/>
      <w:lang w:val="ru-RU" w:eastAsia="ru-RU" w:bidi="ar-SA"/>
    </w:rPr>
  </w:style>
  <w:style w:type="character" w:customStyle="1" w:styleId="121316">
    <w:name w:val="Стиль Заголовок 1 Знак Знак Знак2 Знак1 Знак3 Знак Знак1"/>
    <w:basedOn w:val="a0"/>
    <w:rsid w:val="00FA278F"/>
    <w:rPr>
      <w:rFonts w:ascii="Arial" w:hAnsi="Arial" w:cs="Arial" w:hint="default"/>
      <w:b/>
      <w:bCs/>
      <w:kern w:val="2"/>
      <w:sz w:val="36"/>
      <w:lang w:val="ru-RU" w:eastAsia="ru-RU" w:bidi="ar-SA"/>
    </w:rPr>
  </w:style>
  <w:style w:type="character" w:customStyle="1" w:styleId="112ff3">
    <w:name w:val="Стиль Заголовок 1 Знак Знак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623">
    <w:name w:val="Стиль Заголовок 1 Знак Знак Знак Знак1 Знак2 Знак Знак1 Знак6 Знак2 Знак Знак"/>
    <w:basedOn w:val="a0"/>
    <w:rsid w:val="00FA278F"/>
    <w:rPr>
      <w:rFonts w:ascii="Arial" w:hAnsi="Arial" w:cs="Arial" w:hint="default"/>
      <w:b/>
      <w:bCs/>
      <w:kern w:val="2"/>
      <w:sz w:val="36"/>
      <w:lang w:val="ru-RU" w:eastAsia="ru-RU" w:bidi="ar-SA"/>
    </w:rPr>
  </w:style>
  <w:style w:type="character" w:customStyle="1" w:styleId="11145">
    <w:name w:val="Стиль Заголовок 1 Знак Знак Знак1 Знак Знак1 Знак4 Знак Знак"/>
    <w:basedOn w:val="a0"/>
    <w:rsid w:val="00FA278F"/>
    <w:rPr>
      <w:rFonts w:ascii="Arial" w:hAnsi="Arial" w:cs="Arial" w:hint="default"/>
      <w:b/>
      <w:bCs/>
      <w:kern w:val="2"/>
      <w:sz w:val="36"/>
      <w:lang w:val="ru-RU" w:eastAsia="ru-RU" w:bidi="ar-SA"/>
    </w:rPr>
  </w:style>
  <w:style w:type="character" w:customStyle="1" w:styleId="113f0">
    <w:name w:val="Стиль Заголовок 1 Знак Знак Знак1 Знак Знак Знак3 Знак Знак"/>
    <w:basedOn w:val="a0"/>
    <w:rsid w:val="00FA278F"/>
    <w:rPr>
      <w:rFonts w:ascii="Arial" w:hAnsi="Arial" w:cs="Arial" w:hint="default"/>
      <w:b/>
      <w:bCs/>
      <w:kern w:val="2"/>
      <w:sz w:val="36"/>
      <w:lang w:val="ru-RU" w:eastAsia="ru-RU" w:bidi="ar-SA"/>
    </w:rPr>
  </w:style>
  <w:style w:type="character" w:customStyle="1" w:styleId="158">
    <w:name w:val="Стиль Заголовок 1 Знак Знак Знак Знак5 Знак Знак"/>
    <w:basedOn w:val="a0"/>
    <w:rsid w:val="00FA278F"/>
    <w:rPr>
      <w:rFonts w:ascii="Arial" w:hAnsi="Arial" w:cs="Arial" w:hint="default"/>
      <w:b/>
      <w:bCs/>
      <w:kern w:val="2"/>
      <w:sz w:val="36"/>
      <w:lang w:val="ru-RU" w:eastAsia="ru-RU" w:bidi="ar-SA"/>
    </w:rPr>
  </w:style>
  <w:style w:type="character" w:customStyle="1" w:styleId="1133a">
    <w:name w:val="Стиль Заголовок 1 Знак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22f8">
    <w:name w:val="Стиль Заголовок 1 Знак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11ffff4">
    <w:name w:val="Стиль Заголовок 1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ffff5">
    <w:name w:val="Стиль Заголовок 1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12ff8">
    <w:name w:val="Стиль Заголовок 1 Знак Знак Знак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23311">
    <w:name w:val="Стиль Заголовок 1 Знак Знак Знак2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f4">
    <w:name w:val="Стиль Заголовок 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2f0">
    <w:name w:val="Стиль Заголовок 1 Знак Знак Знак Знак2 Знак2"/>
    <w:basedOn w:val="a0"/>
    <w:rsid w:val="00FA278F"/>
    <w:rPr>
      <w:rFonts w:ascii="Arial" w:hAnsi="Arial" w:cs="Arial" w:hint="default"/>
      <w:b/>
      <w:bCs/>
      <w:kern w:val="2"/>
      <w:sz w:val="36"/>
      <w:lang w:val="ru-RU" w:eastAsia="ru-RU" w:bidi="ar-SA"/>
    </w:rPr>
  </w:style>
  <w:style w:type="character" w:customStyle="1" w:styleId="1122f9">
    <w:name w:val="Стиль Заголовок 1 Знак Знак Знак Знак1 Знак2 Знак Знак2"/>
    <w:basedOn w:val="a0"/>
    <w:rsid w:val="00FA278F"/>
    <w:rPr>
      <w:rFonts w:ascii="Arial" w:hAnsi="Arial" w:cs="Arial" w:hint="default"/>
      <w:b/>
      <w:bCs/>
      <w:kern w:val="2"/>
      <w:sz w:val="36"/>
      <w:lang w:val="ru-RU" w:eastAsia="ru-RU" w:bidi="ar-SA"/>
    </w:rPr>
  </w:style>
  <w:style w:type="character" w:customStyle="1" w:styleId="112ff5">
    <w:name w:val="Стиль Заголовок 1 Знак Знак Знак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31223">
    <w:name w:val="Стиль Заголовок 1 Знак Знак Знак Знак Знак Знак Знак3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512">
    <w:name w:val="Стиль Заголовок 1 Знак Знак Знак Знак1 Знак2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11111121">
    <w:name w:val="Стиль Заголовок 1 Знак Знак Знак Знак1 Знак Знак1 Знак1 Знак1 Знак1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122f0">
    <w:name w:val="Стиль Заголовок 1 Знак Знак Знак1 Знак Знак1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2223">
    <w:name w:val="Стиль Заголовок 1 Знак Знак Знак Знак1 Знак2 Знак1 Знак2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12312">
    <w:name w:val="Стиль Заголовок 1 Знак Знак Знак Знак1 Знак Знак1 Знак Знак1 Знак2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f5">
    <w:name w:val="Стиль Заголовок 1 Знак Знак Знак Знак Знак Знак Знак Знак1 Знак Знак3 Знак1 Знак1 Знак"/>
    <w:basedOn w:val="a0"/>
    <w:rsid w:val="00FA278F"/>
    <w:rPr>
      <w:rFonts w:ascii="Arial" w:hAnsi="Arial" w:cs="Arial" w:hint="default"/>
      <w:b/>
      <w:bCs/>
      <w:kern w:val="2"/>
      <w:sz w:val="36"/>
      <w:lang w:val="ru-RU" w:eastAsia="ru-RU" w:bidi="ar-SA"/>
    </w:rPr>
  </w:style>
  <w:style w:type="character" w:customStyle="1" w:styleId="1111152">
    <w:name w:val="Стиль Заголовок 1 Знак Знак Знак Знак1 Знак Знак1 Знак1 Знак Знак1 Знак5"/>
    <w:basedOn w:val="a0"/>
    <w:rsid w:val="00FA278F"/>
    <w:rPr>
      <w:rFonts w:ascii="Arial" w:hAnsi="Arial" w:cs="Arial" w:hint="default"/>
      <w:b/>
      <w:bCs/>
      <w:kern w:val="2"/>
      <w:sz w:val="36"/>
      <w:lang w:val="ru-RU" w:eastAsia="ru-RU" w:bidi="ar-SA"/>
    </w:rPr>
  </w:style>
  <w:style w:type="character" w:customStyle="1" w:styleId="12136">
    <w:name w:val="Стиль Заголовок 1 Знак Знак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131210">
    <w:name w:val="Стиль Заголовок 1 Знак Знак Знак Знак1 Знак2 Знак1 Знак3 Знак Знак1 Знак2 Знак1"/>
    <w:basedOn w:val="a0"/>
    <w:rsid w:val="00FA278F"/>
    <w:rPr>
      <w:rFonts w:ascii="Arial" w:hAnsi="Arial" w:cs="Arial" w:hint="default"/>
      <w:b/>
      <w:bCs/>
      <w:kern w:val="2"/>
      <w:sz w:val="36"/>
      <w:lang w:val="ru-RU" w:eastAsia="ru-RU" w:bidi="ar-SA"/>
    </w:rPr>
  </w:style>
  <w:style w:type="character" w:customStyle="1" w:styleId="132121">
    <w:name w:val="Стиль Заголовок 1 Знак Знак Знак Знак Знак Знак Знак3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25113">
    <w:name w:val="Стиль Заголовок 1 Знак Знак Знак Знак1 Знак2 Знак Знак5 Знак1 Знак Знак1"/>
    <w:basedOn w:val="a0"/>
    <w:rsid w:val="00FA278F"/>
    <w:rPr>
      <w:rFonts w:ascii="Arial" w:hAnsi="Arial" w:cs="Arial" w:hint="default"/>
      <w:b/>
      <w:bCs/>
      <w:kern w:val="2"/>
      <w:sz w:val="36"/>
      <w:lang w:val="ru-RU" w:eastAsia="ru-RU" w:bidi="ar-SA"/>
    </w:rPr>
  </w:style>
  <w:style w:type="character" w:customStyle="1" w:styleId="112443">
    <w:name w:val="Стиль Заголовок 1 Знак Знак Знак Знак1 Знак2 Знак4 Знак4 Знак3"/>
    <w:basedOn w:val="a0"/>
    <w:rsid w:val="00FA278F"/>
    <w:rPr>
      <w:rFonts w:ascii="Arial" w:hAnsi="Arial" w:cs="Arial" w:hint="default"/>
      <w:b/>
      <w:bCs/>
      <w:kern w:val="2"/>
      <w:sz w:val="36"/>
      <w:lang w:val="ru-RU" w:eastAsia="ru-RU" w:bidi="ar-SA"/>
    </w:rPr>
  </w:style>
  <w:style w:type="character" w:customStyle="1" w:styleId="1363">
    <w:name w:val="Стиль Заголовок 1 Знак Знак Знак Знак Знак Знак Знак3 Знак Знак6 Знак3 Знак"/>
    <w:basedOn w:val="a0"/>
    <w:rsid w:val="00FA278F"/>
    <w:rPr>
      <w:rFonts w:ascii="Arial" w:hAnsi="Arial" w:cs="Arial" w:hint="default"/>
      <w:b/>
      <w:bCs/>
      <w:kern w:val="2"/>
      <w:sz w:val="36"/>
      <w:lang w:val="ru-RU" w:eastAsia="ru-RU" w:bidi="ar-SA"/>
    </w:rPr>
  </w:style>
  <w:style w:type="character" w:customStyle="1" w:styleId="111530">
    <w:name w:val="Стиль Заголовок 1 Знак Знак Знак1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21243">
    <w:name w:val="Стиль Заголовок 1 Знак Знак Знак2 Знак1 Знак2 Знак Знак4"/>
    <w:basedOn w:val="a0"/>
    <w:rsid w:val="00FA278F"/>
    <w:rPr>
      <w:rFonts w:ascii="Arial" w:hAnsi="Arial" w:cs="Arial" w:hint="default"/>
      <w:b/>
      <w:bCs/>
      <w:kern w:val="2"/>
      <w:sz w:val="36"/>
      <w:lang w:val="ru-RU" w:eastAsia="ru-RU" w:bidi="ar-SA"/>
    </w:rPr>
  </w:style>
  <w:style w:type="character" w:customStyle="1" w:styleId="11113d">
    <w:name w:val="Стиль Заголовок 1 Знак Знак Знак Знак1 Знак Знак1 Знак1 Знак Знак Знак Знак3 Знак"/>
    <w:basedOn w:val="a0"/>
    <w:rsid w:val="00FA278F"/>
    <w:rPr>
      <w:rFonts w:ascii="Arial" w:hAnsi="Arial" w:cs="Arial" w:hint="default"/>
      <w:b/>
      <w:bCs/>
      <w:kern w:val="2"/>
      <w:sz w:val="36"/>
      <w:lang w:val="ru-RU" w:eastAsia="ru-RU" w:bidi="ar-SA"/>
    </w:rPr>
  </w:style>
  <w:style w:type="character" w:customStyle="1" w:styleId="1123f0">
    <w:name w:val="Стиль Заголовок 1 Знак Знак Знак Знак Знак Знак Знак Знак1 Знак Знак Знак2 Знак Знак3"/>
    <w:basedOn w:val="a0"/>
    <w:rsid w:val="00FA278F"/>
    <w:rPr>
      <w:rFonts w:ascii="Arial" w:hAnsi="Arial" w:cs="Arial" w:hint="default"/>
      <w:b/>
      <w:bCs/>
      <w:kern w:val="2"/>
      <w:sz w:val="36"/>
      <w:lang w:val="ru-RU" w:eastAsia="ru-RU" w:bidi="ar-SA"/>
    </w:rPr>
  </w:style>
  <w:style w:type="character" w:customStyle="1" w:styleId="14114">
    <w:name w:val="Стиль Заголовок 1 Знак Знак Знак Знак Знак Знак Знак4 Знак Знак1 Знак Знак1"/>
    <w:basedOn w:val="1c"/>
    <w:rsid w:val="00FA278F"/>
    <w:rPr>
      <w:bCs/>
      <w:color w:val="auto"/>
      <w:kern w:val="2"/>
    </w:rPr>
  </w:style>
  <w:style w:type="character" w:customStyle="1" w:styleId="1113222">
    <w:name w:val="Стиль Заголовок 1 Знак Знак Знак1 Знак Знак1 Знак Знак3 Знак2 Знак Знак2"/>
    <w:basedOn w:val="a0"/>
    <w:rsid w:val="00FA278F"/>
    <w:rPr>
      <w:rFonts w:ascii="Arial" w:hAnsi="Arial" w:cs="Arial" w:hint="default"/>
      <w:b/>
      <w:bCs/>
      <w:kern w:val="2"/>
      <w:sz w:val="36"/>
      <w:lang w:val="ru-RU" w:eastAsia="ru-RU" w:bidi="ar-SA"/>
    </w:rPr>
  </w:style>
  <w:style w:type="character" w:customStyle="1" w:styleId="1111fffff">
    <w:name w:val="Стиль Заголовок 1 Знак Знак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3118">
    <w:name w:val="Стиль Заголовок 1 Знак Знак Знак1 Знак Знак1 Знак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12ff5">
    <w:name w:val="Стиль Заголовок 1 Знак Знак Знак Знак Знак Знак1 Знак1 Знак Знак2 Знак Знак Знак"/>
    <w:basedOn w:val="1c"/>
    <w:rsid w:val="00FA278F"/>
    <w:rPr>
      <w:bCs/>
      <w:color w:val="auto"/>
      <w:kern w:val="2"/>
    </w:rPr>
  </w:style>
  <w:style w:type="character" w:customStyle="1" w:styleId="1122312">
    <w:name w:val="Стиль Заголовок 1 Знак Знак Знак Знак1 Знак2 Знак Знак Знак2 Знак3 Знак1"/>
    <w:basedOn w:val="a0"/>
    <w:rsid w:val="00FA278F"/>
    <w:rPr>
      <w:rFonts w:ascii="Arial" w:hAnsi="Arial" w:cs="Arial" w:hint="default"/>
      <w:b/>
      <w:bCs/>
      <w:kern w:val="2"/>
      <w:sz w:val="36"/>
      <w:lang w:val="ru-RU" w:eastAsia="ru-RU" w:bidi="ar-SA"/>
    </w:rPr>
  </w:style>
  <w:style w:type="character" w:customStyle="1" w:styleId="11131fc">
    <w:name w:val="Стиль Заголовок 1 Знак Знак Знак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113125">
    <w:name w:val="Стиль Заголовок 1 Знак Знак Знак1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31fd">
    <w:name w:val="Стиль Заголовок 1 Знак Знак Знак Знак1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131fe">
    <w:name w:val="Стиль Заголовок 1 Знак Знак Знак Знак Знак Знак Знак Знак1 Знак Знак Знак1 Знак Знак3 Знак1"/>
    <w:basedOn w:val="a0"/>
    <w:rsid w:val="00FA278F"/>
    <w:rPr>
      <w:rFonts w:ascii="Arial" w:hAnsi="Arial" w:cs="Arial" w:hint="default"/>
      <w:b/>
      <w:bCs/>
      <w:kern w:val="2"/>
      <w:sz w:val="36"/>
      <w:lang w:val="ru-RU" w:eastAsia="ru-RU" w:bidi="ar-SA"/>
    </w:rPr>
  </w:style>
  <w:style w:type="character" w:customStyle="1" w:styleId="112229">
    <w:name w:val="Стиль Заголовок 1 Знак Знак Знак Знак1 Знак2 Знак Знак Знак Знак2 Знак2"/>
    <w:basedOn w:val="a0"/>
    <w:rsid w:val="00FA278F"/>
    <w:rPr>
      <w:rFonts w:ascii="Arial" w:hAnsi="Arial" w:cs="Arial" w:hint="default"/>
      <w:b/>
      <w:bCs/>
      <w:kern w:val="2"/>
      <w:sz w:val="36"/>
      <w:lang w:val="ru-RU" w:eastAsia="ru-RU" w:bidi="ar-SA"/>
    </w:rPr>
  </w:style>
  <w:style w:type="character" w:customStyle="1" w:styleId="1122fa">
    <w:name w:val="Стиль Заголовок 1 Знак Знак Знак1 Знак Знак Знак Знак Знак2 Знак2 Знак"/>
    <w:basedOn w:val="127"/>
    <w:rsid w:val="00FA278F"/>
    <w:rPr>
      <w:rFonts w:ascii="Arial" w:hAnsi="Arial" w:cs="Arial" w:hint="default"/>
      <w:b/>
      <w:bCs/>
      <w:kern w:val="2"/>
      <w:sz w:val="36"/>
      <w:lang w:val="ru-RU" w:eastAsia="ru-RU" w:bidi="ar-SA"/>
    </w:rPr>
  </w:style>
  <w:style w:type="character" w:customStyle="1" w:styleId="1111fffff0">
    <w:name w:val="Стиль Заголовок 1 Знак Знак Знак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6">
    <w:name w:val="Стиль Заголовок 1 Знак Знак Знак Знак2 Знак Знак2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9">
    <w:name w:val="Стиль Заголовок 1 Знак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15">
    <w:name w:val="Стиль Заголовок 1 Знак Знак Знак Знак1 Знак Знак1 Знак3 Знак Знак3 Знак1"/>
    <w:basedOn w:val="a0"/>
    <w:rsid w:val="00FA278F"/>
    <w:rPr>
      <w:rFonts w:ascii="Arial" w:hAnsi="Arial" w:cs="Arial" w:hint="default"/>
      <w:b/>
      <w:bCs/>
      <w:kern w:val="2"/>
      <w:sz w:val="36"/>
      <w:lang w:val="ru-RU" w:eastAsia="ru-RU" w:bidi="ar-SA"/>
    </w:rPr>
  </w:style>
  <w:style w:type="character" w:customStyle="1" w:styleId="1122118">
    <w:name w:val="Стиль Заголовок 1 Знак Знак Знак Знак1 Знак2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151311">
    <w:name w:val="Стиль Заголовок 1 Знак Знак Знак1 Знак Знак1 Знак5 Знак Знак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4">
    <w:name w:val="Стиль Заголовок 1 Знак Знак Знак Знак Знак Знак Знак3 Знак Знак1 Знак1 Знак2 Знак1"/>
    <w:basedOn w:val="a0"/>
    <w:rsid w:val="00FA278F"/>
    <w:rPr>
      <w:rFonts w:ascii="Arial" w:hAnsi="Arial" w:cs="Arial" w:hint="default"/>
      <w:b/>
      <w:bCs/>
      <w:kern w:val="2"/>
      <w:sz w:val="36"/>
      <w:lang w:val="ru-RU" w:eastAsia="ru-RU" w:bidi="ar-SA"/>
    </w:rPr>
  </w:style>
  <w:style w:type="character" w:customStyle="1" w:styleId="125120">
    <w:name w:val="Стиль Заголовок 1 Знак Знак Знак2 Знак5 Знак1 Знак2 Знак Знак Знак Знак"/>
    <w:basedOn w:val="a0"/>
    <w:rsid w:val="00FA278F"/>
    <w:rPr>
      <w:rFonts w:ascii="Arial" w:hAnsi="Arial" w:cs="Arial" w:hint="default"/>
      <w:b/>
      <w:bCs/>
      <w:kern w:val="2"/>
      <w:sz w:val="36"/>
      <w:lang w:val="ru-RU" w:eastAsia="ru-RU" w:bidi="ar-SA"/>
    </w:rPr>
  </w:style>
  <w:style w:type="character" w:customStyle="1" w:styleId="122f1">
    <w:name w:val="Стиль Заголовок 1 Знак Знак Знак Знак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235">
    <w:name w:val="Стиль Заголовок 1 Знак Знак Знак Знак Знак Знак1 Знак1 Знак Знак1 Знак2 Знак3 Знак"/>
    <w:basedOn w:val="115"/>
    <w:rsid w:val="00FA278F"/>
    <w:rPr>
      <w:rFonts w:ascii="Arial" w:hAnsi="Arial" w:cs="Arial" w:hint="default"/>
      <w:b/>
      <w:bCs/>
      <w:kern w:val="2"/>
      <w:sz w:val="36"/>
      <w:lang w:val="ru-RU" w:eastAsia="ru-RU" w:bidi="ar-SA"/>
    </w:rPr>
  </w:style>
  <w:style w:type="character" w:customStyle="1" w:styleId="1121236">
    <w:name w:val="Стиль Заголовок 1 Знак Знак Знак Знак1 Знак2 Знак Знак1 Знак2 Знак Знак3 Знак"/>
    <w:basedOn w:val="a0"/>
    <w:rsid w:val="00FA278F"/>
    <w:rPr>
      <w:rFonts w:ascii="Arial" w:hAnsi="Arial" w:cs="Arial" w:hint="default"/>
      <w:b/>
      <w:bCs/>
      <w:kern w:val="2"/>
      <w:sz w:val="36"/>
      <w:lang w:val="ru-RU" w:eastAsia="ru-RU" w:bidi="ar-SA"/>
    </w:rPr>
  </w:style>
  <w:style w:type="character" w:customStyle="1" w:styleId="114131">
    <w:name w:val="Стиль Заголовок 1 Знак Знак Знак Знак1 Знак Знак4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3123">
    <w:name w:val="Стиль Заголовок 1 Знак Знак Знак Знак Знак Знак Знак Знак1 Знак3 Знак1 Знак Знак Знак2"/>
    <w:basedOn w:val="a0"/>
    <w:rsid w:val="00FA278F"/>
    <w:rPr>
      <w:rFonts w:ascii="Arial" w:hAnsi="Arial" w:cs="Arial" w:hint="default"/>
      <w:b/>
      <w:bCs/>
      <w:kern w:val="2"/>
      <w:sz w:val="36"/>
      <w:lang w:val="ru-RU" w:eastAsia="ru-RU" w:bidi="ar-SA"/>
    </w:rPr>
  </w:style>
  <w:style w:type="character" w:customStyle="1" w:styleId="11132f3">
    <w:name w:val="Стиль Заголовок 1 Знак Знак Знак Знак Знак Знак Знак Знак1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328">
    <w:name w:val="Стиль Заголовок 1 Знак Знак Знак Знак1 Знак Знак2 Знак Знак3 Знак2 Знак Знак"/>
    <w:basedOn w:val="a0"/>
    <w:rsid w:val="00FA278F"/>
    <w:rPr>
      <w:rFonts w:ascii="Arial" w:hAnsi="Arial" w:cs="Arial" w:hint="default"/>
      <w:b/>
      <w:bCs/>
      <w:kern w:val="2"/>
      <w:sz w:val="36"/>
      <w:lang w:val="ru-RU" w:eastAsia="ru-RU" w:bidi="ar-SA"/>
    </w:rPr>
  </w:style>
  <w:style w:type="character" w:customStyle="1" w:styleId="113133">
    <w:name w:val="Стиль Заголовок 1 Знак Знак Знак Знак Знак Знак1 Знак Знак3 Знак Знак Знак1 Знак3 Знак"/>
    <w:basedOn w:val="a0"/>
    <w:rsid w:val="00FA278F"/>
    <w:rPr>
      <w:rFonts w:ascii="Arial" w:hAnsi="Arial" w:cs="Arial" w:hint="default"/>
      <w:b/>
      <w:bCs/>
      <w:kern w:val="2"/>
      <w:sz w:val="36"/>
      <w:lang w:val="ru-RU" w:eastAsia="ru-RU" w:bidi="ar-SA"/>
    </w:rPr>
  </w:style>
  <w:style w:type="character" w:customStyle="1" w:styleId="1112134">
    <w:name w:val="Стиль Заголовок 1 Знак Знак Знак1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2413">
    <w:name w:val="Стиль Заголовок 1 Знак Знак Знак Знак Знак Знак Знак Знак1 Знак Знак2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31325">
    <w:name w:val="Стиль Заголовок 1 Знак Знак Знак Знак Знак Знак Знак3 Знак1 Знак3 Знак2 Знак Знак"/>
    <w:basedOn w:val="a0"/>
    <w:rsid w:val="00FA278F"/>
    <w:rPr>
      <w:rFonts w:ascii="Arial" w:hAnsi="Arial" w:cs="Arial" w:hint="default"/>
      <w:b/>
      <w:bCs/>
      <w:kern w:val="2"/>
      <w:sz w:val="36"/>
      <w:lang w:val="ru-RU" w:eastAsia="ru-RU" w:bidi="ar-SA"/>
    </w:rPr>
  </w:style>
  <w:style w:type="character" w:customStyle="1" w:styleId="111113c">
    <w:name w:val="Стиль Заголовок 1 Знак Знак Знак1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12164">
    <w:name w:val="Стиль Заголовок 1 Знак Знак Знак Знак1 Знак2 Знак Знак Знак Знак1 Знак6 Знак Знак"/>
    <w:basedOn w:val="a0"/>
    <w:rsid w:val="00FA278F"/>
    <w:rPr>
      <w:rFonts w:ascii="Arial" w:hAnsi="Arial" w:cs="Arial" w:hint="default"/>
      <w:b/>
      <w:bCs/>
      <w:kern w:val="2"/>
      <w:sz w:val="36"/>
      <w:lang w:val="ru-RU" w:eastAsia="ru-RU" w:bidi="ar-SA"/>
    </w:rPr>
  </w:style>
  <w:style w:type="character" w:customStyle="1" w:styleId="11211135">
    <w:name w:val="Стиль Заголовок 1 Знак Знак Знак Знак1 Знак2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2137">
    <w:name w:val="Стиль Заголовок 1 Знак Знак Знак Знак Знак Знак Знак Знак2 Знак Знак1 Знак3 Знак"/>
    <w:basedOn w:val="a0"/>
    <w:rsid w:val="00FA278F"/>
    <w:rPr>
      <w:rFonts w:ascii="Arial" w:hAnsi="Arial" w:cs="Arial" w:hint="default"/>
      <w:b/>
      <w:bCs/>
      <w:kern w:val="2"/>
      <w:sz w:val="36"/>
      <w:lang w:val="ru-RU" w:eastAsia="ru-RU" w:bidi="ar-SA"/>
    </w:rPr>
  </w:style>
  <w:style w:type="character" w:customStyle="1" w:styleId="1123f1">
    <w:name w:val="Стиль Заголовок 1 Знак Знак Знак Знак Знак Знак Знак1 Знак Знак2 Знак3 Знак"/>
    <w:basedOn w:val="a0"/>
    <w:rsid w:val="00FA278F"/>
    <w:rPr>
      <w:rFonts w:ascii="Arial" w:hAnsi="Arial" w:cs="Arial" w:hint="default"/>
      <w:b/>
      <w:bCs/>
      <w:kern w:val="2"/>
      <w:sz w:val="36"/>
      <w:lang w:val="ru-RU" w:eastAsia="ru-RU" w:bidi="ar-SA"/>
    </w:rPr>
  </w:style>
  <w:style w:type="character" w:customStyle="1" w:styleId="11530">
    <w:name w:val="Стиль Заголовок 1 Знак Знак Знак Знак Знак Знак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126132">
    <w:name w:val="Стиль Заголовок 1 Знак Знак Знак Знак1 Знак2 Знак6 Знак Знак1 Знак3 Знак"/>
    <w:basedOn w:val="a0"/>
    <w:rsid w:val="00FA278F"/>
    <w:rPr>
      <w:rFonts w:ascii="Arial" w:hAnsi="Arial" w:cs="Arial" w:hint="default"/>
      <w:b/>
      <w:bCs/>
      <w:kern w:val="2"/>
      <w:sz w:val="36"/>
      <w:lang w:val="ru-RU" w:eastAsia="ru-RU" w:bidi="ar-SA"/>
    </w:rPr>
  </w:style>
  <w:style w:type="character" w:customStyle="1" w:styleId="111112fa">
    <w:name w:val="Стиль Заголовок 1 Знак Знак Знак Знак Знак Знак Знак1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70">
    <w:name w:val="Стиль Заголовок 1 Знак Знак Знак1 Знак Знак1 Знак Знак3 Знак7 Знак"/>
    <w:basedOn w:val="a0"/>
    <w:rsid w:val="00FA278F"/>
    <w:rPr>
      <w:rFonts w:ascii="Arial" w:hAnsi="Arial" w:cs="Arial" w:hint="default"/>
      <w:b/>
      <w:bCs/>
      <w:kern w:val="2"/>
      <w:sz w:val="36"/>
      <w:lang w:val="ru-RU" w:eastAsia="ru-RU" w:bidi="ar-SA"/>
    </w:rPr>
  </w:style>
  <w:style w:type="character" w:customStyle="1" w:styleId="1113330">
    <w:name w:val="Стиль Заголовок 1 Знак Знак Знак1 Знак Знак1 Знак3 Знак3 Знак3 Знак"/>
    <w:basedOn w:val="a0"/>
    <w:rsid w:val="00FA278F"/>
    <w:rPr>
      <w:rFonts w:ascii="Arial" w:hAnsi="Arial" w:cs="Arial" w:hint="default"/>
      <w:b/>
      <w:bCs/>
      <w:kern w:val="2"/>
      <w:sz w:val="36"/>
      <w:lang w:val="ru-RU" w:eastAsia="ru-RU" w:bidi="ar-SA"/>
    </w:rPr>
  </w:style>
  <w:style w:type="character" w:customStyle="1" w:styleId="114f1">
    <w:name w:val="Стиль Заголовок 1 Знак Знак Знак1 Знак Знак Знак Знак Знак Знак4 Знак"/>
    <w:basedOn w:val="127"/>
    <w:rsid w:val="00FA278F"/>
    <w:rPr>
      <w:rFonts w:ascii="Arial" w:hAnsi="Arial" w:cs="Arial" w:hint="default"/>
      <w:b/>
      <w:bCs/>
      <w:kern w:val="2"/>
      <w:sz w:val="36"/>
      <w:lang w:val="ru-RU" w:eastAsia="ru-RU" w:bidi="ar-SA"/>
    </w:rPr>
  </w:style>
  <w:style w:type="character" w:customStyle="1" w:styleId="124c">
    <w:name w:val="Стиль Заголовок 1 Знак Знак Знак Знак2 Знак Знак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1f8">
    <w:name w:val="Стиль Заголовок 1 Знак Знак Знак1 Знак Знак Знак3 Знак1"/>
    <w:basedOn w:val="127"/>
    <w:rsid w:val="00FA278F"/>
    <w:rPr>
      <w:rFonts w:ascii="Arial" w:hAnsi="Arial" w:cs="Arial" w:hint="default"/>
      <w:b/>
      <w:bCs/>
      <w:kern w:val="2"/>
      <w:sz w:val="36"/>
      <w:lang w:val="ru-RU" w:eastAsia="ru-RU" w:bidi="ar-SA"/>
    </w:rPr>
  </w:style>
  <w:style w:type="character" w:customStyle="1" w:styleId="151a">
    <w:name w:val="Стиль Заголовок 1 Знак Знак Знак Знак5 Знак1"/>
    <w:basedOn w:val="a0"/>
    <w:rsid w:val="00FA278F"/>
    <w:rPr>
      <w:rFonts w:ascii="Arial" w:hAnsi="Arial" w:cs="Arial" w:hint="default"/>
      <w:b/>
      <w:bCs/>
      <w:kern w:val="2"/>
      <w:sz w:val="36"/>
      <w:lang w:val="ru-RU" w:eastAsia="ru-RU" w:bidi="ar-SA"/>
    </w:rPr>
  </w:style>
  <w:style w:type="character" w:customStyle="1" w:styleId="142410">
    <w:name w:val="Стиль Заголовок 1 Знак Знак Знак Знак Знак Знак Знак4 Знак2 Знак4 Знак1 Знак Знак Знак"/>
    <w:basedOn w:val="1c"/>
    <w:rsid w:val="00FA278F"/>
    <w:rPr>
      <w:bCs/>
      <w:color w:val="auto"/>
      <w:kern w:val="2"/>
    </w:rPr>
  </w:style>
  <w:style w:type="character" w:customStyle="1" w:styleId="111414">
    <w:name w:val="Стиль Заголовок 1 Знак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211114">
    <w:name w:val="Стиль Заголовок 1 Знак Знак Знак Знак Знак Знак2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2415">
    <w:name w:val="Стиль Заголовок 1 Знак Знак Знак1 Знак Знак Знак Знак2 Знак Знак Знак4 Знак1 Знак Знак"/>
    <w:basedOn w:val="127"/>
    <w:rsid w:val="00FA278F"/>
    <w:rPr>
      <w:rFonts w:ascii="Arial" w:hAnsi="Arial" w:cs="Arial" w:hint="default"/>
      <w:b/>
      <w:bCs/>
      <w:kern w:val="2"/>
      <w:sz w:val="36"/>
      <w:lang w:val="ru-RU" w:eastAsia="ru-RU" w:bidi="ar-SA"/>
    </w:rPr>
  </w:style>
  <w:style w:type="character" w:customStyle="1" w:styleId="122414">
    <w:name w:val="Стиль Заголовок 1 Знак Знак Знак Знак2 Знак2 Знак Знак Знак4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f6">
    <w:name w:val="Стиль Заголовок 1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31150">
    <w:name w:val="Стиль Заголовок 1 Знак Знак Знак Знак Знак Знак Знак Знак1 Знак3 Знак1 Знак Знак1 Знак5 Знак"/>
    <w:basedOn w:val="a0"/>
    <w:rsid w:val="00FA278F"/>
    <w:rPr>
      <w:rFonts w:ascii="Arial" w:hAnsi="Arial" w:cs="Arial" w:hint="default"/>
      <w:b/>
      <w:bCs/>
      <w:kern w:val="2"/>
      <w:sz w:val="36"/>
      <w:lang w:val="ru-RU" w:eastAsia="ru-RU" w:bidi="ar-SA"/>
    </w:rPr>
  </w:style>
  <w:style w:type="character" w:customStyle="1" w:styleId="1221e">
    <w:name w:val="Стиль Заголовок 1 Знак Знак Знак2 Знак2 Знак1 Знак"/>
    <w:basedOn w:val="130"/>
    <w:rsid w:val="00FA278F"/>
    <w:rPr>
      <w:rFonts w:ascii="Arial" w:hAnsi="Arial" w:cs="Arial" w:hint="default"/>
      <w:b/>
      <w:bCs/>
      <w:kern w:val="2"/>
      <w:sz w:val="36"/>
      <w:lang w:val="ru-RU" w:eastAsia="ru-RU" w:bidi="ar-SA"/>
    </w:rPr>
  </w:style>
  <w:style w:type="character" w:customStyle="1" w:styleId="1111244">
    <w:name w:val="Стиль Заголовок 1 Знак Знак Знак Знак Знак Знак1 Знак1 Знак Знак1 Знак2 Знак4"/>
    <w:basedOn w:val="115"/>
    <w:rsid w:val="00FA278F"/>
    <w:rPr>
      <w:rFonts w:ascii="Arial" w:hAnsi="Arial" w:cs="Arial" w:hint="default"/>
      <w:b/>
      <w:bCs/>
      <w:kern w:val="2"/>
      <w:sz w:val="36"/>
      <w:lang w:val="ru-RU" w:eastAsia="ru-RU" w:bidi="ar-SA"/>
    </w:rPr>
  </w:style>
  <w:style w:type="character" w:customStyle="1" w:styleId="1112250">
    <w:name w:val="Стиль Заголовок 1 Знак Знак Знак1 Знак Знак1 Знак2 Знак Знак Знак2 Знак5 Знак"/>
    <w:basedOn w:val="a0"/>
    <w:rsid w:val="00FA278F"/>
    <w:rPr>
      <w:rFonts w:ascii="Arial" w:hAnsi="Arial" w:cs="Arial" w:hint="default"/>
      <w:b/>
      <w:bCs/>
      <w:kern w:val="2"/>
      <w:sz w:val="36"/>
      <w:lang w:val="ru-RU" w:eastAsia="ru-RU" w:bidi="ar-SA"/>
    </w:rPr>
  </w:style>
  <w:style w:type="character" w:customStyle="1" w:styleId="114145">
    <w:name w:val="Стиль Заголовок 1 Знак Знак Знак Знак1 Знак Знак4 Знак1 Знак Знак Знак Знак Знак4"/>
    <w:basedOn w:val="a0"/>
    <w:rsid w:val="00FA278F"/>
    <w:rPr>
      <w:rFonts w:ascii="Arial" w:hAnsi="Arial" w:cs="Arial" w:hint="default"/>
      <w:b/>
      <w:bCs/>
      <w:kern w:val="2"/>
      <w:sz w:val="36"/>
      <w:lang w:val="ru-RU" w:eastAsia="ru-RU" w:bidi="ar-SA"/>
    </w:rPr>
  </w:style>
  <w:style w:type="character" w:customStyle="1" w:styleId="1113ff5">
    <w:name w:val="Стиль Заголовок 1 Знак Знак Знак Знак Знак Знак1 Знак Знак Знак Знак Знак1 Знак3"/>
    <w:basedOn w:val="a0"/>
    <w:rsid w:val="00FA278F"/>
    <w:rPr>
      <w:rFonts w:ascii="Arial" w:hAnsi="Arial" w:cs="Arial" w:hint="default"/>
      <w:b/>
      <w:bCs/>
      <w:kern w:val="2"/>
      <w:sz w:val="36"/>
      <w:lang w:val="ru-RU" w:eastAsia="ru-RU" w:bidi="ar-SA"/>
    </w:rPr>
  </w:style>
  <w:style w:type="character" w:customStyle="1" w:styleId="11350">
    <w:name w:val="Стиль Заголовок 1 Знак Знак Знак Знак Знак Знак Знак1 Знак Знак3 Знак5 Знак"/>
    <w:basedOn w:val="a0"/>
    <w:rsid w:val="00FA278F"/>
    <w:rPr>
      <w:rFonts w:ascii="Arial" w:hAnsi="Arial" w:cs="Arial" w:hint="default"/>
      <w:b/>
      <w:bCs/>
      <w:kern w:val="2"/>
      <w:sz w:val="36"/>
      <w:lang w:val="ru-RU" w:eastAsia="ru-RU" w:bidi="ar-SA"/>
    </w:rPr>
  </w:style>
  <w:style w:type="character" w:customStyle="1" w:styleId="113315">
    <w:name w:val="Стиль Заголовок 1 Знак Знак Знак Знак Знак Знак1 Знак Знак3 Знак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450">
    <w:name w:val="Стиль Заголовок 1 Знак Знак Знак1 Знак Знак Знак4 Знак5"/>
    <w:basedOn w:val="a0"/>
    <w:rsid w:val="00FA278F"/>
    <w:rPr>
      <w:rFonts w:ascii="Arial" w:hAnsi="Arial" w:cs="Arial" w:hint="default"/>
      <w:b/>
      <w:bCs/>
      <w:kern w:val="2"/>
      <w:sz w:val="36"/>
      <w:lang w:val="ru-RU" w:eastAsia="ru-RU" w:bidi="ar-SA"/>
    </w:rPr>
  </w:style>
  <w:style w:type="character" w:customStyle="1" w:styleId="1650">
    <w:name w:val="Стиль Заголовок 1 Знак Знак Знак Знак6 Знак5"/>
    <w:basedOn w:val="a0"/>
    <w:rsid w:val="00FA278F"/>
    <w:rPr>
      <w:rFonts w:ascii="Arial" w:hAnsi="Arial" w:cs="Arial" w:hint="default"/>
      <w:b/>
      <w:bCs/>
      <w:kern w:val="2"/>
      <w:sz w:val="36"/>
      <w:lang w:val="ru-RU" w:eastAsia="ru-RU" w:bidi="ar-SA"/>
    </w:rPr>
  </w:style>
  <w:style w:type="character" w:customStyle="1" w:styleId="1111147">
    <w:name w:val="Стиль Заголовок 1 Знак Знак Знак1 Знак Знак1 Знак1 Знак1 Знак4"/>
    <w:basedOn w:val="a0"/>
    <w:rsid w:val="00FA278F"/>
    <w:rPr>
      <w:rFonts w:ascii="Arial" w:hAnsi="Arial" w:cs="Arial" w:hint="default"/>
      <w:b/>
      <w:bCs/>
      <w:kern w:val="2"/>
      <w:sz w:val="36"/>
      <w:lang w:val="ru-RU" w:eastAsia="ru-RU" w:bidi="ar-SA"/>
    </w:rPr>
  </w:style>
  <w:style w:type="character" w:customStyle="1" w:styleId="1124130">
    <w:name w:val="Стиль Заголовок 1 Знак Знак Знак Знак1 Знак2 Знак4 Знак1 Знак Знак3"/>
    <w:basedOn w:val="a0"/>
    <w:rsid w:val="00FA278F"/>
    <w:rPr>
      <w:rFonts w:ascii="Arial" w:hAnsi="Arial" w:cs="Arial" w:hint="default"/>
      <w:b/>
      <w:bCs/>
      <w:kern w:val="2"/>
      <w:sz w:val="36"/>
      <w:lang w:val="ru-RU" w:eastAsia="ru-RU" w:bidi="ar-SA"/>
    </w:rPr>
  </w:style>
  <w:style w:type="character" w:customStyle="1" w:styleId="1113ff6">
    <w:name w:val="Стиль Заголовок 1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113ff7">
    <w:name w:val="Стиль Заголовок 1 Знак Знак Знак Знак Знак Знак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3d">
    <w:name w:val="Стиль Заголовок 1 Знак Знак Знак Знак1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111fffc">
    <w:name w:val="Стиль Заголовок 1 Знак Знак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251310">
    <w:name w:val="Стиль Заголовок 1 Знак Знак Знак Знак1 Знак2 Знак Знак5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3310">
    <w:name w:val="Стиль Заголовок 1 Знак Знак Знак2 Знак1 Знак3 Знак3 Знак1 Знак"/>
    <w:basedOn w:val="a0"/>
    <w:rsid w:val="00FA278F"/>
    <w:rPr>
      <w:rFonts w:ascii="Arial" w:hAnsi="Arial" w:cs="Arial" w:hint="default"/>
      <w:b/>
      <w:bCs/>
      <w:kern w:val="2"/>
      <w:sz w:val="36"/>
      <w:lang w:val="ru-RU" w:eastAsia="ru-RU" w:bidi="ar-SA"/>
    </w:rPr>
  </w:style>
  <w:style w:type="character" w:customStyle="1" w:styleId="111131f0">
    <w:name w:val="Стиль Заголовок 1 Знак Знак Знак Знак1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1ffff6">
    <w:name w:val="Стиль Заголовок 1 Знак Знак Знак1 Знак Знак Знак Знак Знак1"/>
    <w:basedOn w:val="127"/>
    <w:rsid w:val="00FA278F"/>
    <w:rPr>
      <w:rFonts w:ascii="Arial" w:hAnsi="Arial" w:cs="Arial" w:hint="default"/>
      <w:b/>
      <w:bCs/>
      <w:kern w:val="2"/>
      <w:sz w:val="36"/>
      <w:lang w:val="ru-RU" w:eastAsia="ru-RU" w:bidi="ar-SA"/>
    </w:rPr>
  </w:style>
  <w:style w:type="character" w:customStyle="1" w:styleId="121ffb">
    <w:name w:val="Стиль Заголовок 1 Знак Знак Знак Знак2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f2">
    <w:name w:val="Стиль Заголовок 1 Знак Знак Знак Знак1 Знак2 Знак Знак Знак Знак3 Знак"/>
    <w:basedOn w:val="a0"/>
    <w:rsid w:val="00FA278F"/>
    <w:rPr>
      <w:rFonts w:ascii="Arial" w:hAnsi="Arial" w:cs="Arial" w:hint="default"/>
      <w:b/>
      <w:bCs/>
      <w:kern w:val="2"/>
      <w:sz w:val="36"/>
      <w:lang w:val="ru-RU" w:eastAsia="ru-RU" w:bidi="ar-SA"/>
    </w:rPr>
  </w:style>
  <w:style w:type="character" w:customStyle="1" w:styleId="1121ff2">
    <w:name w:val="Стиль Заголовок 1 Знак Знак Знак Знак Знак Знак Знак Знак1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240">
    <w:name w:val="Стиль Заголовок 1 Знак Знак Знак Знак1 Знак2 Знак Знак Знак2 Знак Знак Знак Знак Знак4"/>
    <w:basedOn w:val="a0"/>
    <w:rsid w:val="00FA278F"/>
    <w:rPr>
      <w:rFonts w:ascii="Arial" w:hAnsi="Arial" w:cs="Arial" w:hint="default"/>
      <w:b/>
      <w:bCs/>
      <w:kern w:val="2"/>
      <w:sz w:val="36"/>
      <w:lang w:val="ru-RU" w:eastAsia="ru-RU" w:bidi="ar-SA"/>
    </w:rPr>
  </w:style>
  <w:style w:type="character" w:customStyle="1" w:styleId="11146">
    <w:name w:val="Стиль Заголовок 1 Знак Знак Знак Знак Знак Знак Знак1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7">
    <w:name w:val="Стиль Заголовок 1 Знак Знак Знак Знак1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8">
    <w:name w:val="Стиль Заголовок 1 Знак Знак Знак Знак Знак Знак Знак Знак1 Знак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212f1">
    <w:name w:val="Стиль Заголовок 1 Знак Знак Знак Знак Знак Знак2 Знак Знак1 Знак2 Знак"/>
    <w:basedOn w:val="a0"/>
    <w:rsid w:val="00FA278F"/>
    <w:rPr>
      <w:rFonts w:ascii="Arial" w:hAnsi="Arial" w:cs="Arial" w:hint="default"/>
      <w:b/>
      <w:bCs/>
      <w:kern w:val="2"/>
      <w:sz w:val="36"/>
      <w:lang w:val="ru-RU" w:eastAsia="ru-RU" w:bidi="ar-SA"/>
    </w:rPr>
  </w:style>
  <w:style w:type="character" w:customStyle="1" w:styleId="1141413">
    <w:name w:val="Стиль Заголовок 1 Знак Знак Знак Знак Знак Знак1 Знак Знак Знак Знак Знак4 Знак1 Знак4 Знак1"/>
    <w:basedOn w:val="a0"/>
    <w:rsid w:val="00FA278F"/>
    <w:rPr>
      <w:rFonts w:ascii="Arial" w:hAnsi="Arial" w:cs="Arial" w:hint="default"/>
      <w:b/>
      <w:bCs/>
      <w:kern w:val="2"/>
      <w:sz w:val="36"/>
      <w:lang w:val="ru-RU" w:eastAsia="ru-RU" w:bidi="ar-SA"/>
    </w:rPr>
  </w:style>
  <w:style w:type="character" w:customStyle="1" w:styleId="185">
    <w:name w:val="Стиль Заголовок 1 Знак Знак Знак Знак Знак Знак Знак Знак8"/>
    <w:basedOn w:val="a0"/>
    <w:rsid w:val="00FA278F"/>
    <w:rPr>
      <w:rFonts w:ascii="Arial" w:hAnsi="Arial" w:cs="Arial" w:hint="default"/>
      <w:b/>
      <w:bCs/>
      <w:kern w:val="2"/>
      <w:sz w:val="36"/>
      <w:lang w:val="ru-RU" w:eastAsia="ru-RU" w:bidi="ar-SA"/>
    </w:rPr>
  </w:style>
  <w:style w:type="character" w:customStyle="1" w:styleId="111111410">
    <w:name w:val="Стиль Заголовок 1 Знак Знак Знак Знак1 Знак Знак1 Знак1 Знак1 Знак1 Знак4 Знак1"/>
    <w:basedOn w:val="a0"/>
    <w:rsid w:val="00FA278F"/>
    <w:rPr>
      <w:rFonts w:ascii="Arial" w:hAnsi="Arial" w:cs="Arial" w:hint="default"/>
      <w:b/>
      <w:bCs/>
      <w:kern w:val="2"/>
      <w:sz w:val="36"/>
      <w:lang w:val="ru-RU" w:eastAsia="ru-RU" w:bidi="ar-SA"/>
    </w:rPr>
  </w:style>
  <w:style w:type="character" w:customStyle="1" w:styleId="12440">
    <w:name w:val="Стиль Заголовок 1 Знак Знак Знак2 Знак4 Знак4"/>
    <w:basedOn w:val="a0"/>
    <w:rsid w:val="00FA278F"/>
    <w:rPr>
      <w:rFonts w:ascii="Arial" w:hAnsi="Arial" w:cs="Arial" w:hint="default"/>
      <w:b/>
      <w:bCs/>
      <w:kern w:val="2"/>
      <w:sz w:val="36"/>
      <w:lang w:val="ru-RU" w:eastAsia="ru-RU" w:bidi="ar-SA"/>
    </w:rPr>
  </w:style>
  <w:style w:type="character" w:customStyle="1" w:styleId="1111fffff1">
    <w:name w:val="Стиль Заголовок 1 Знак Знак Знак Знак Знак Знак1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fffd">
    <w:name w:val="Стиль Заголовок 1 Знак Знак Знак Знак Знак Знак1 Знак1 Знак1 Знак Знак Знак1"/>
    <w:basedOn w:val="1c"/>
    <w:rsid w:val="00FA278F"/>
    <w:rPr>
      <w:bCs/>
      <w:color w:val="auto"/>
      <w:kern w:val="2"/>
    </w:rPr>
  </w:style>
  <w:style w:type="character" w:customStyle="1" w:styleId="111518">
    <w:name w:val="Стиль Заголовок 1 Знак Знак Знак Знак Знак Знак Знак1 Знак1 Знак Знак Знак5 Знак1"/>
    <w:basedOn w:val="a0"/>
    <w:rsid w:val="00FA278F"/>
    <w:rPr>
      <w:rFonts w:ascii="Arial" w:hAnsi="Arial" w:cs="Arial" w:hint="default"/>
      <w:b/>
      <w:bCs/>
      <w:kern w:val="2"/>
      <w:sz w:val="36"/>
      <w:lang w:val="ru-RU" w:eastAsia="ru-RU" w:bidi="ar-SA"/>
    </w:rPr>
  </w:style>
  <w:style w:type="character" w:customStyle="1" w:styleId="111254">
    <w:name w:val="Стиль Заголовок 1 Знак Знак Знак1 Знак Знак1 Знак Знак Знак2 Знак5 Знак"/>
    <w:basedOn w:val="a0"/>
    <w:rsid w:val="00FA278F"/>
    <w:rPr>
      <w:rFonts w:ascii="Arial" w:hAnsi="Arial" w:cs="Arial" w:hint="default"/>
      <w:b/>
      <w:bCs/>
      <w:kern w:val="2"/>
      <w:sz w:val="36"/>
      <w:lang w:val="ru-RU" w:eastAsia="ru-RU" w:bidi="ar-SA"/>
    </w:rPr>
  </w:style>
  <w:style w:type="character" w:customStyle="1" w:styleId="121ffc">
    <w:name w:val="Стиль Заголовок 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5240">
    <w:name w:val="Стиль Заголовок 1 Знак Знак Знак1 Знак Знак1 Знак5 Знак Знак2 Знак4 Знак Знак Знак Знак"/>
    <w:basedOn w:val="a0"/>
    <w:rsid w:val="00FA278F"/>
    <w:rPr>
      <w:rFonts w:ascii="Arial" w:hAnsi="Arial" w:cs="Arial" w:hint="default"/>
      <w:b/>
      <w:bCs/>
      <w:kern w:val="2"/>
      <w:sz w:val="36"/>
      <w:lang w:val="ru-RU" w:eastAsia="ru-RU" w:bidi="ar-SA"/>
    </w:rPr>
  </w:style>
  <w:style w:type="character" w:customStyle="1" w:styleId="1114140">
    <w:name w:val="Стиль Заголовок 1 Знак Знак Знак1 Знак Знак1 Знак4 Знак Знак1 Знак4"/>
    <w:basedOn w:val="a0"/>
    <w:rsid w:val="00FA278F"/>
    <w:rPr>
      <w:rFonts w:ascii="Arial" w:hAnsi="Arial" w:cs="Arial" w:hint="default"/>
      <w:b/>
      <w:bCs/>
      <w:kern w:val="2"/>
      <w:sz w:val="36"/>
      <w:lang w:val="ru-RU" w:eastAsia="ru-RU" w:bidi="ar-SA"/>
    </w:rPr>
  </w:style>
  <w:style w:type="character" w:customStyle="1" w:styleId="113148">
    <w:name w:val="Стиль Заголовок 1 Знак Знак Знак1 Знак Знак Знак3 Знак Знак1 Знак4"/>
    <w:basedOn w:val="a0"/>
    <w:rsid w:val="00FA278F"/>
    <w:rPr>
      <w:rFonts w:ascii="Arial" w:hAnsi="Arial" w:cs="Arial" w:hint="default"/>
      <w:b/>
      <w:bCs/>
      <w:kern w:val="2"/>
      <w:sz w:val="36"/>
      <w:lang w:val="ru-RU" w:eastAsia="ru-RU" w:bidi="ar-SA"/>
    </w:rPr>
  </w:style>
  <w:style w:type="character" w:customStyle="1" w:styleId="15140">
    <w:name w:val="Стиль Заголовок 1 Знак Знак Знак Знак5 Знак Знак1 Знак4"/>
    <w:basedOn w:val="a0"/>
    <w:rsid w:val="00FA278F"/>
    <w:rPr>
      <w:rFonts w:ascii="Arial" w:hAnsi="Arial" w:cs="Arial" w:hint="default"/>
      <w:b/>
      <w:bCs/>
      <w:kern w:val="2"/>
      <w:sz w:val="36"/>
      <w:lang w:val="ru-RU" w:eastAsia="ru-RU" w:bidi="ar-SA"/>
    </w:rPr>
  </w:style>
  <w:style w:type="character" w:customStyle="1" w:styleId="11516">
    <w:name w:val="Стиль Заголовок 1 Знак Знак Знак Знак Знак Знак Знак Знак1 Знак Знак5 Знак Знак Знак1 Знак Знак"/>
    <w:basedOn w:val="a0"/>
    <w:rsid w:val="00FA278F"/>
    <w:rPr>
      <w:rFonts w:ascii="Arial" w:hAnsi="Arial" w:cs="Arial" w:hint="default"/>
      <w:b/>
      <w:bCs/>
      <w:kern w:val="2"/>
      <w:sz w:val="36"/>
      <w:lang w:val="ru-RU" w:eastAsia="ru-RU" w:bidi="ar-SA"/>
    </w:rPr>
  </w:style>
  <w:style w:type="character" w:customStyle="1" w:styleId="1122fb">
    <w:name w:val="Стиль Заголовок 1 Знак Знак Знак1 Знак Знак Знак Знак2 Знак Знак2 Знак"/>
    <w:basedOn w:val="127"/>
    <w:rsid w:val="00FA278F"/>
    <w:rPr>
      <w:rFonts w:ascii="Arial" w:hAnsi="Arial" w:cs="Arial" w:hint="default"/>
      <w:b/>
      <w:bCs/>
      <w:kern w:val="2"/>
      <w:sz w:val="36"/>
      <w:lang w:val="ru-RU" w:eastAsia="ru-RU" w:bidi="ar-SA"/>
    </w:rPr>
  </w:style>
  <w:style w:type="character" w:customStyle="1" w:styleId="12227">
    <w:name w:val="Стиль Заголовок 1 Знак Знак Знак Знак2 Знак2 Знак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215">
    <w:name w:val="Стиль Заголовок 1 Знак Знак Знак Знак Знак Знак Знак3 Знак Знак Знак2 Знак Знак1"/>
    <w:basedOn w:val="a0"/>
    <w:rsid w:val="00FA278F"/>
    <w:rPr>
      <w:rFonts w:ascii="Arial" w:hAnsi="Arial" w:cs="Arial" w:hint="default"/>
      <w:b/>
      <w:bCs/>
      <w:kern w:val="2"/>
      <w:sz w:val="36"/>
      <w:lang w:val="ru-RU" w:eastAsia="ru-RU" w:bidi="ar-SA"/>
    </w:rPr>
  </w:style>
  <w:style w:type="character" w:customStyle="1" w:styleId="11121ff2">
    <w:name w:val="Стиль Заголовок 1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2fb">
    <w:name w:val="Стиль Заголовок 1 Знак Знак Знак Знак1 Знак Знак1 Знак1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23111">
    <w:name w:val="Стиль Заголовок 1 Знак Знак Знак Знак Знак Знак Знак1 Знак1 Знак2 Знак3 Знак Знак1 Знак1 Знак Знак1"/>
    <w:basedOn w:val="a0"/>
    <w:rsid w:val="00FA278F"/>
    <w:rPr>
      <w:rFonts w:ascii="Arial" w:hAnsi="Arial" w:cs="Arial" w:hint="default"/>
      <w:b/>
      <w:bCs/>
      <w:kern w:val="2"/>
      <w:sz w:val="36"/>
      <w:lang w:val="ru-RU" w:eastAsia="ru-RU" w:bidi="ar-SA"/>
    </w:rPr>
  </w:style>
  <w:style w:type="character" w:customStyle="1" w:styleId="1121322">
    <w:name w:val="Стиль Заголовок 1 Знак Знак Знак Знак1 Знак2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2228">
    <w:name w:val="Стиль Заголовок 1 Знак Знак Знак Знак Знак Знак Знак Знак2 Знак Знак2 Знак2 Знак"/>
    <w:basedOn w:val="a0"/>
    <w:rsid w:val="00FA278F"/>
    <w:rPr>
      <w:rFonts w:ascii="Arial" w:hAnsi="Arial" w:cs="Arial" w:hint="default"/>
      <w:b/>
      <w:bCs/>
      <w:kern w:val="2"/>
      <w:sz w:val="36"/>
      <w:lang w:val="ru-RU" w:eastAsia="ru-RU" w:bidi="ar-SA"/>
    </w:rPr>
  </w:style>
  <w:style w:type="character" w:customStyle="1" w:styleId="11211222">
    <w:name w:val="Стиль Заголовок 1 Знак Знак Знак Знак1 Знак2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2112120">
    <w:name w:val="Стиль Заголовок 1 Знак Знак Знак Знак1 Знак2 Знак1 Знак1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22122">
    <w:name w:val="Стиль Заголовок 1 Знак Знак Знак Знак Знак Знак Знак Знак2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113316">
    <w:name w:val="Стиль Заголовок 1 Знак Знак Знак1 Знак Знак1 Знак3 Знак3 Знак1 Знак Знак Знак"/>
    <w:basedOn w:val="a0"/>
    <w:rsid w:val="00FA278F"/>
    <w:rPr>
      <w:rFonts w:ascii="Arial" w:hAnsi="Arial" w:cs="Arial" w:hint="default"/>
      <w:b/>
      <w:bCs/>
      <w:kern w:val="2"/>
      <w:sz w:val="36"/>
      <w:lang w:val="ru-RU" w:eastAsia="ru-RU" w:bidi="ar-SA"/>
    </w:rPr>
  </w:style>
  <w:style w:type="character" w:customStyle="1" w:styleId="113124">
    <w:name w:val="Стиль Заголовок 1 Знак Знак Знак Знак Знак Знак1 Знак Знак3 Знак Знак1 Знак2 Знак"/>
    <w:basedOn w:val="a0"/>
    <w:rsid w:val="00FA278F"/>
    <w:rPr>
      <w:rFonts w:ascii="Arial" w:hAnsi="Arial" w:cs="Arial" w:hint="default"/>
      <w:b/>
      <w:bCs/>
      <w:kern w:val="2"/>
      <w:sz w:val="36"/>
      <w:lang w:val="ru-RU" w:eastAsia="ru-RU" w:bidi="ar-SA"/>
    </w:rPr>
  </w:style>
  <w:style w:type="character" w:customStyle="1" w:styleId="1126120">
    <w:name w:val="Стиль Заголовок 1 Знак Знак Знак Знак1 Знак2 Знак6 Знак1 Знак2 Знак"/>
    <w:basedOn w:val="a0"/>
    <w:rsid w:val="00FA278F"/>
    <w:rPr>
      <w:rFonts w:ascii="Arial" w:hAnsi="Arial" w:cs="Arial" w:hint="default"/>
      <w:b/>
      <w:bCs/>
      <w:kern w:val="2"/>
      <w:sz w:val="36"/>
      <w:lang w:val="ru-RU" w:eastAsia="ru-RU" w:bidi="ar-SA"/>
    </w:rPr>
  </w:style>
  <w:style w:type="character" w:customStyle="1" w:styleId="113121c">
    <w:name w:val="Стиль Заголовок 1 Знак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2112a">
    <w:name w:val="Стиль Заголовок 1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3612">
    <w:name w:val="Стиль Заголовок 1 Знак Знак Знак Знак Знак Знак Знак3 Знак Знак6 Знак1 Знак2"/>
    <w:basedOn w:val="a0"/>
    <w:rsid w:val="00FA278F"/>
    <w:rPr>
      <w:rFonts w:ascii="Arial" w:hAnsi="Arial" w:cs="Arial" w:hint="default"/>
      <w:b/>
      <w:bCs/>
      <w:kern w:val="2"/>
      <w:sz w:val="36"/>
      <w:lang w:val="ru-RU" w:eastAsia="ru-RU" w:bidi="ar-SA"/>
    </w:rPr>
  </w:style>
  <w:style w:type="character" w:customStyle="1" w:styleId="1115120">
    <w:name w:val="Стиль Заголовок 1 Знак Знак Знак1 Знак Знак1 Знак Знак Знак5 Знак1 Знак2"/>
    <w:basedOn w:val="a0"/>
    <w:rsid w:val="00FA278F"/>
    <w:rPr>
      <w:rFonts w:ascii="Arial" w:hAnsi="Arial" w:cs="Arial" w:hint="default"/>
      <w:b/>
      <w:bCs/>
      <w:kern w:val="2"/>
      <w:sz w:val="36"/>
      <w:lang w:val="ru-RU" w:eastAsia="ru-RU" w:bidi="ar-SA"/>
    </w:rPr>
  </w:style>
  <w:style w:type="character" w:customStyle="1" w:styleId="11212125">
    <w:name w:val="Стиль Заголовок 1 Знак Знак Знак Знак1 Знак2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12ff7">
    <w:name w:val="Стиль Заголовок 1 Знак Знак Знак Знак Знак Знак Знак Знак Знак Знак1 Знак1 Знак2 Знак"/>
    <w:basedOn w:val="142"/>
    <w:rsid w:val="00FA278F"/>
    <w:rPr>
      <w:rFonts w:ascii="Arial" w:hAnsi="Arial" w:cs="Arial" w:hint="default"/>
      <w:b/>
      <w:bCs/>
      <w:kern w:val="2"/>
      <w:sz w:val="36"/>
      <w:lang w:val="ru-RU" w:eastAsia="ru-RU" w:bidi="ar-SA"/>
    </w:rPr>
  </w:style>
  <w:style w:type="character" w:customStyle="1" w:styleId="1113126">
    <w:name w:val="Стиль Заголовок 1 Знак Знак Знак Знак1 Знак Знак1 Знак Знак3 Знак1 Знак2 Знак"/>
    <w:basedOn w:val="a0"/>
    <w:rsid w:val="00FA278F"/>
    <w:rPr>
      <w:rFonts w:ascii="Arial" w:hAnsi="Arial" w:cs="Arial" w:hint="default"/>
      <w:b/>
      <w:bCs/>
      <w:kern w:val="2"/>
      <w:sz w:val="36"/>
      <w:lang w:val="ru-RU" w:eastAsia="ru-RU" w:bidi="ar-SA"/>
    </w:rPr>
  </w:style>
  <w:style w:type="character" w:customStyle="1" w:styleId="1312120">
    <w:name w:val="Стиль Заголовок 1 Знак Знак Знак Знак Знак Знак Знак3 Знак1 Знак2 Знак1 Знак2"/>
    <w:basedOn w:val="a0"/>
    <w:rsid w:val="00FA278F"/>
    <w:rPr>
      <w:rFonts w:ascii="Arial" w:hAnsi="Arial" w:cs="Arial" w:hint="default"/>
      <w:b/>
      <w:bCs/>
      <w:kern w:val="2"/>
      <w:sz w:val="36"/>
      <w:lang w:val="ru-RU" w:eastAsia="ru-RU" w:bidi="ar-SA"/>
    </w:rPr>
  </w:style>
  <w:style w:type="character" w:customStyle="1" w:styleId="1112125">
    <w:name w:val="Стиль Заголовок 1 Знак Знак Знак Знак Знак Знак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22122">
    <w:name w:val="Стиль Заголовок 1 Знак Знак Знак Знак1 Знак Знак2 Знак Знак2 Знак1 Знак2"/>
    <w:basedOn w:val="a0"/>
    <w:rsid w:val="00FA278F"/>
    <w:rPr>
      <w:rFonts w:ascii="Arial" w:hAnsi="Arial" w:cs="Arial" w:hint="default"/>
      <w:b/>
      <w:bCs/>
      <w:kern w:val="2"/>
      <w:sz w:val="36"/>
      <w:lang w:val="ru-RU" w:eastAsia="ru-RU" w:bidi="ar-SA"/>
    </w:rPr>
  </w:style>
  <w:style w:type="character" w:customStyle="1" w:styleId="11131220">
    <w:name w:val="Стиль Заголовок 1 Знак Знак Знак1 Знак Знак1 Знак3 Знак1 Знак2 Знак2 Знак"/>
    <w:basedOn w:val="a0"/>
    <w:rsid w:val="00FA278F"/>
    <w:rPr>
      <w:rFonts w:ascii="Arial" w:hAnsi="Arial" w:cs="Arial" w:hint="default"/>
      <w:b/>
      <w:bCs/>
      <w:kern w:val="2"/>
      <w:sz w:val="36"/>
      <w:lang w:val="ru-RU" w:eastAsia="ru-RU" w:bidi="ar-SA"/>
    </w:rPr>
  </w:style>
  <w:style w:type="character" w:customStyle="1" w:styleId="11211fe">
    <w:name w:val="Стиль Заголовок 1 Знак Знак Знак1 Знак Знак Знак Знак Знак2 Знак Знак Знак1 Знак1"/>
    <w:basedOn w:val="127"/>
    <w:rsid w:val="00FA278F"/>
    <w:rPr>
      <w:rFonts w:ascii="Arial" w:hAnsi="Arial" w:cs="Arial" w:hint="default"/>
      <w:b/>
      <w:bCs/>
      <w:kern w:val="2"/>
      <w:sz w:val="36"/>
      <w:lang w:val="ru-RU" w:eastAsia="ru-RU" w:bidi="ar-SA"/>
    </w:rPr>
  </w:style>
  <w:style w:type="character" w:customStyle="1" w:styleId="12211a">
    <w:name w:val="Стиль Заголовок 1 Знак Знак Знак Знак2 Знак Знак2 Знак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212">
    <w:name w:val="Стиль Заголовок 1 Знак Знак Знак Знак1 Знак2 Знак Знак2 Знак2 Знак2 Знак Знак Знак1"/>
    <w:basedOn w:val="a0"/>
    <w:rsid w:val="00FA278F"/>
    <w:rPr>
      <w:rFonts w:ascii="Arial" w:hAnsi="Arial" w:cs="Arial" w:hint="default"/>
      <w:b/>
      <w:bCs/>
      <w:kern w:val="2"/>
      <w:sz w:val="36"/>
      <w:lang w:val="ru-RU" w:eastAsia="ru-RU" w:bidi="ar-SA"/>
    </w:rPr>
  </w:style>
  <w:style w:type="character" w:customStyle="1" w:styleId="1121237">
    <w:name w:val="Стиль Заголовок 1 Знак Знак Знак Знак1 Знак2 Знак1 Знак2 Знак Знак3"/>
    <w:basedOn w:val="a0"/>
    <w:rsid w:val="00FA278F"/>
    <w:rPr>
      <w:rFonts w:ascii="Arial" w:hAnsi="Arial" w:cs="Arial" w:hint="default"/>
      <w:b/>
      <w:bCs/>
      <w:kern w:val="2"/>
      <w:sz w:val="36"/>
      <w:lang w:val="ru-RU" w:eastAsia="ru-RU" w:bidi="ar-SA"/>
    </w:rPr>
  </w:style>
  <w:style w:type="character" w:customStyle="1" w:styleId="111111120">
    <w:name w:val="Стиль Заголовок 1 Знак Знак Знак Знак1 Знак Знак1 Знак1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13223">
    <w:name w:val="Стиль Заголовок 1 Знак Знак Знак1 Знак Знак1 Знак Знак3 Знак2 Знак Знак Знак2 Знак"/>
    <w:basedOn w:val="a0"/>
    <w:rsid w:val="00FA278F"/>
    <w:rPr>
      <w:rFonts w:ascii="Arial" w:hAnsi="Arial" w:cs="Arial" w:hint="default"/>
      <w:b/>
      <w:bCs/>
      <w:kern w:val="2"/>
      <w:sz w:val="36"/>
      <w:lang w:val="ru-RU" w:eastAsia="ru-RU" w:bidi="ar-SA"/>
    </w:rPr>
  </w:style>
  <w:style w:type="character" w:customStyle="1" w:styleId="11212126">
    <w:name w:val="Стиль Заголовок 1 Знак Знак Знак Знак1 Знак2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2ffa">
    <w:name w:val="Стиль Заголовок 1 Знак Знак Знак Знак Знак Знак1 Знак1 Знак Знак1 Знак Знак2 Знак Знак"/>
    <w:basedOn w:val="115"/>
    <w:rsid w:val="00FA278F"/>
    <w:rPr>
      <w:rFonts w:ascii="Arial" w:hAnsi="Arial" w:cs="Arial" w:hint="default"/>
      <w:b/>
      <w:bCs/>
      <w:kern w:val="2"/>
      <w:sz w:val="36"/>
      <w:lang w:val="ru-RU" w:eastAsia="ru-RU" w:bidi="ar-SA"/>
    </w:rPr>
  </w:style>
  <w:style w:type="character" w:customStyle="1" w:styleId="1141122">
    <w:name w:val="Стиль Заголовок 1 Знак Знак Знак Знак1 Знак Знак4 Знак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122f1">
    <w:name w:val="Стиль Заголовок 1 Знак Знак Знак1 Знак Знак1 Знак1 Знак2 Знак2 Знак Знак"/>
    <w:basedOn w:val="a0"/>
    <w:rsid w:val="00FA278F"/>
    <w:rPr>
      <w:rFonts w:ascii="Arial" w:hAnsi="Arial" w:cs="Arial" w:hint="default"/>
      <w:b/>
      <w:bCs/>
      <w:kern w:val="2"/>
      <w:sz w:val="36"/>
      <w:lang w:val="ru-RU" w:eastAsia="ru-RU" w:bidi="ar-SA"/>
    </w:rPr>
  </w:style>
  <w:style w:type="character" w:customStyle="1" w:styleId="11221f3">
    <w:name w:val="Стиль Заголовок 1 Знак Знак Знак Знак1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3125">
    <w:name w:val="Стиль Заголовок 1 Знак Знак Знак Знак Знак Знак1 Знак Знак3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6122">
    <w:name w:val="Стиль Заголовок 1 Знак Знак Знак Знак1 Знак2 Знак6 Знак Знак1 Знак Знак2 Знак"/>
    <w:basedOn w:val="a0"/>
    <w:rsid w:val="00FA278F"/>
    <w:rPr>
      <w:rFonts w:ascii="Arial" w:hAnsi="Arial" w:cs="Arial" w:hint="default"/>
      <w:b/>
      <w:bCs/>
      <w:kern w:val="2"/>
      <w:sz w:val="36"/>
      <w:lang w:val="ru-RU" w:eastAsia="ru-RU" w:bidi="ar-SA"/>
    </w:rPr>
  </w:style>
  <w:style w:type="character" w:customStyle="1" w:styleId="122f2">
    <w:name w:val="Стиль Заголовок 1 Знак Знак Знак Знак Знак Знак Знак Знак Знак Знак2 Знак Знак2 Знак"/>
    <w:basedOn w:val="1219"/>
    <w:rsid w:val="00FA278F"/>
    <w:rPr>
      <w:rFonts w:ascii="Arial" w:hAnsi="Arial" w:cs="Arial" w:hint="default"/>
      <w:b/>
      <w:bCs/>
      <w:kern w:val="2"/>
      <w:sz w:val="36"/>
      <w:lang w:val="ru-RU" w:eastAsia="ru-RU" w:bidi="ar-SA"/>
    </w:rPr>
  </w:style>
  <w:style w:type="character" w:customStyle="1" w:styleId="113126">
    <w:name w:val="Стиль Заголовок 1 Знак Знак Знак Знак Знак Знак Знак Знак1 Знак3 Знак1 Знак Знак Знак Знак2 Знак"/>
    <w:basedOn w:val="a0"/>
    <w:rsid w:val="00FA278F"/>
    <w:rPr>
      <w:rFonts w:ascii="Arial" w:hAnsi="Arial" w:cs="Arial" w:hint="default"/>
      <w:b/>
      <w:bCs/>
      <w:kern w:val="2"/>
      <w:sz w:val="36"/>
      <w:lang w:val="ru-RU" w:eastAsia="ru-RU" w:bidi="ar-SA"/>
    </w:rPr>
  </w:style>
  <w:style w:type="character" w:customStyle="1" w:styleId="12521">
    <w:name w:val="Стиль Заголовок 1 Знак Знак Знак2 Знак5 Знак Знак2 Знак"/>
    <w:basedOn w:val="a0"/>
    <w:rsid w:val="00FA278F"/>
    <w:rPr>
      <w:rFonts w:ascii="Arial" w:hAnsi="Arial" w:cs="Arial" w:hint="default"/>
      <w:b/>
      <w:bCs/>
      <w:kern w:val="2"/>
      <w:sz w:val="36"/>
      <w:lang w:val="ru-RU" w:eastAsia="ru-RU" w:bidi="ar-SA"/>
    </w:rPr>
  </w:style>
  <w:style w:type="character" w:customStyle="1" w:styleId="112122f1">
    <w:name w:val="Стиль Заголовок 1 Знак Знак Знак Знак1 Знак2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122f2">
    <w:name w:val="Стиль Заголовок 1 Знак Знак Знак Знак Знак Знак1 Знак1 Знак Знак1 Знак2 Знак Знак2 Знак"/>
    <w:basedOn w:val="115"/>
    <w:rsid w:val="00FA278F"/>
    <w:rPr>
      <w:rFonts w:ascii="Arial" w:hAnsi="Arial" w:cs="Arial" w:hint="default"/>
      <w:b/>
      <w:bCs/>
      <w:kern w:val="2"/>
      <w:sz w:val="36"/>
      <w:lang w:val="ru-RU" w:eastAsia="ru-RU" w:bidi="ar-SA"/>
    </w:rPr>
  </w:style>
  <w:style w:type="character" w:customStyle="1" w:styleId="1112126">
    <w:name w:val="Стиль Заголовок 1 Знак Знак Знак1 Знак Знак1 Знак2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26">
    <w:name w:val="Стиль Заголовок 1 Знак Знак Знак Знак1 Знак Знак4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2fc">
    <w:name w:val="Стиль Заголовок 1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212f2">
    <w:name w:val="Стиль Заголовок 1 Знак Знак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124">
    <w:name w:val="Стиль Заголовок 1 Знак Знак Знак Знак1 Знак2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112fc">
    <w:name w:val="Стиль Заголовок 1 Знак Знак Знак1 Знак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520">
    <w:name w:val="Стиль Заголовок 1 Знак Знак Знак Знак Знак Знак Знак Знак1 Знак Знак Знак5 Знак Знак2 Знак"/>
    <w:basedOn w:val="a0"/>
    <w:rsid w:val="00FA278F"/>
    <w:rPr>
      <w:rFonts w:ascii="Arial" w:hAnsi="Arial" w:cs="Arial" w:hint="default"/>
      <w:b/>
      <w:bCs/>
      <w:kern w:val="2"/>
      <w:sz w:val="36"/>
      <w:lang w:val="ru-RU" w:eastAsia="ru-RU" w:bidi="ar-SA"/>
    </w:rPr>
  </w:style>
  <w:style w:type="character" w:customStyle="1" w:styleId="11112ffb">
    <w:name w:val="Стиль Заголовок 1 Знак Знак Знак Знак Знак Знак Знак1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86">
    <w:name w:val="Стиль Заголовок 1 Знак Знак Знак Знак Знак Знак Знак Знак8 Знак Знак"/>
    <w:basedOn w:val="a0"/>
    <w:rsid w:val="00FA278F"/>
    <w:rPr>
      <w:rFonts w:ascii="Arial" w:hAnsi="Arial" w:cs="Arial" w:hint="default"/>
      <w:b/>
      <w:bCs/>
      <w:kern w:val="2"/>
      <w:sz w:val="36"/>
      <w:lang w:val="ru-RU" w:eastAsia="ru-RU" w:bidi="ar-SA"/>
    </w:rPr>
  </w:style>
  <w:style w:type="character" w:customStyle="1" w:styleId="11149">
    <w:name w:val="Стиль Заголовок 1 Знак Знак Знак1 Знак Знак1 Знак4 Знак Знак Знак"/>
    <w:basedOn w:val="a0"/>
    <w:rsid w:val="00FA278F"/>
    <w:rPr>
      <w:rFonts w:ascii="Arial" w:hAnsi="Arial" w:cs="Arial" w:hint="default"/>
      <w:b/>
      <w:bCs/>
      <w:kern w:val="2"/>
      <w:sz w:val="36"/>
      <w:lang w:val="ru-RU" w:eastAsia="ru-RU" w:bidi="ar-SA"/>
    </w:rPr>
  </w:style>
  <w:style w:type="character" w:customStyle="1" w:styleId="113f1">
    <w:name w:val="Стиль Заголовок 1 Знак Знак Знак1 Знак Знак Знак3 Знак Знак Знак"/>
    <w:basedOn w:val="a0"/>
    <w:rsid w:val="00FA278F"/>
    <w:rPr>
      <w:rFonts w:ascii="Arial" w:hAnsi="Arial" w:cs="Arial" w:hint="default"/>
      <w:b/>
      <w:bCs/>
      <w:kern w:val="2"/>
      <w:sz w:val="36"/>
      <w:lang w:val="ru-RU" w:eastAsia="ru-RU" w:bidi="ar-SA"/>
    </w:rPr>
  </w:style>
  <w:style w:type="character" w:customStyle="1" w:styleId="159">
    <w:name w:val="Стиль Заголовок 1 Знак Знак Знак Знак5 Знак Знак Знак"/>
    <w:basedOn w:val="a0"/>
    <w:rsid w:val="00FA278F"/>
    <w:rPr>
      <w:rFonts w:ascii="Arial" w:hAnsi="Arial" w:cs="Arial" w:hint="default"/>
      <w:b/>
      <w:bCs/>
      <w:kern w:val="2"/>
      <w:sz w:val="36"/>
      <w:lang w:val="ru-RU" w:eastAsia="ru-RU" w:bidi="ar-SA"/>
    </w:rPr>
  </w:style>
  <w:style w:type="character" w:customStyle="1" w:styleId="1122fd">
    <w:name w:val="Стиль Заголовок 1 Знак Знак Знак Знак1 Знак2 Знак Знак Знак2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7">
    <w:name w:val="Стиль Заголовок 1 Знак Знак Знак Знак Знак Знак Знак1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8">
    <w:name w:val="Стиль Заголовок 1 Знак Знак Знак Знак1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9">
    <w:name w:val="Стиль Заголовок 1 Знак Знак Знак Знак Знак Знак Знак Знак1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3e">
    <w:name w:val="Стиль Заголовок 1 Знак Знак Знак Знак1 Знак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12190">
    <w:name w:val="Стиль Заголовок 1 Знак Знак Знак Знак1 Знак2 Знак Знак1 Знак9"/>
    <w:basedOn w:val="a0"/>
    <w:rsid w:val="00FA278F"/>
    <w:rPr>
      <w:rFonts w:ascii="Arial" w:hAnsi="Arial" w:cs="Arial" w:hint="default"/>
      <w:b/>
      <w:bCs/>
      <w:kern w:val="2"/>
      <w:sz w:val="36"/>
      <w:lang w:val="ru-RU" w:eastAsia="ru-RU" w:bidi="ar-SA"/>
    </w:rPr>
  </w:style>
  <w:style w:type="character" w:customStyle="1" w:styleId="11112ffc">
    <w:name w:val="Стиль Заголовок 1 Знак Знак Знак Знак Знак Знак1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334">
    <w:name w:val="Стиль Заголовок 1 Знак Знак Знак2 Знак3 Знак3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0">
    <w:name w:val="Стиль Заголовок 1 Знак Знак Знак Знак1 Знак2 Знак Знак5 Знак4 Знак"/>
    <w:basedOn w:val="a0"/>
    <w:rsid w:val="00FA278F"/>
    <w:rPr>
      <w:rFonts w:ascii="Arial" w:hAnsi="Arial" w:cs="Arial" w:hint="default"/>
      <w:b/>
      <w:bCs/>
      <w:kern w:val="2"/>
      <w:sz w:val="36"/>
      <w:lang w:val="ru-RU" w:eastAsia="ru-RU" w:bidi="ar-SA"/>
    </w:rPr>
  </w:style>
  <w:style w:type="character" w:customStyle="1" w:styleId="1442">
    <w:name w:val="Стиль Заголовок 1 Знак Знак Знак Знак Знак Знак Знак4 Знак Знак4 Знак"/>
    <w:basedOn w:val="1c"/>
    <w:rsid w:val="00FA278F"/>
    <w:rPr>
      <w:bCs/>
      <w:color w:val="auto"/>
      <w:kern w:val="2"/>
    </w:rPr>
  </w:style>
  <w:style w:type="character" w:customStyle="1" w:styleId="1124d">
    <w:name w:val="Стиль Заголовок 1 Знак Знак Знак1 Знак Знак Знак Знак2 Знак Знак4"/>
    <w:basedOn w:val="a0"/>
    <w:rsid w:val="00FA278F"/>
    <w:rPr>
      <w:rFonts w:ascii="Arial" w:hAnsi="Arial" w:cs="Arial" w:hint="default"/>
      <w:b/>
      <w:bCs/>
      <w:kern w:val="2"/>
      <w:sz w:val="36"/>
      <w:lang w:val="ru-RU" w:eastAsia="ru-RU" w:bidi="ar-SA"/>
    </w:rPr>
  </w:style>
  <w:style w:type="character" w:customStyle="1" w:styleId="12243">
    <w:name w:val="Стиль Заголовок 1 Знак Знак Знак Знак2 Знак2 Знак Знак4"/>
    <w:basedOn w:val="a0"/>
    <w:rsid w:val="00FA278F"/>
    <w:rPr>
      <w:rFonts w:ascii="Arial" w:hAnsi="Arial" w:cs="Arial" w:hint="default"/>
      <w:b/>
      <w:bCs/>
      <w:kern w:val="2"/>
      <w:sz w:val="36"/>
      <w:lang w:val="ru-RU" w:eastAsia="ru-RU" w:bidi="ar-SA"/>
    </w:rPr>
  </w:style>
  <w:style w:type="character" w:customStyle="1" w:styleId="1131f9">
    <w:name w:val="Стиль Заголовок 1 Знак Знак Знак Знак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26116">
    <w:name w:val="Стиль Заголовок 1 Знак Знак Знак Знак1 Знак2 Знак Знак6 Знак1 Знак1 Знак Знак Знак"/>
    <w:basedOn w:val="a0"/>
    <w:rsid w:val="00FA278F"/>
    <w:rPr>
      <w:rFonts w:ascii="Arial" w:hAnsi="Arial" w:cs="Arial" w:hint="default"/>
      <w:b/>
      <w:bCs/>
      <w:kern w:val="2"/>
      <w:sz w:val="36"/>
      <w:lang w:val="ru-RU" w:eastAsia="ru-RU" w:bidi="ar-SA"/>
    </w:rPr>
  </w:style>
  <w:style w:type="character" w:customStyle="1" w:styleId="1328">
    <w:name w:val="Заголовок 1 Знак3 Знак2 Знак"/>
    <w:aliases w:val="Заголовок 1 Знак3 Знак1 Знак Знак Знак,Заголовок 1 Знак4 Знак1 Знак Знак Знак Знак Знак,Заголовок 1 Знак3 Знак Знак1 Знак1 Знак Знак Знак Знак"/>
    <w:basedOn w:val="a0"/>
    <w:rsid w:val="00FA278F"/>
    <w:rPr>
      <w:rFonts w:ascii="Arial" w:hAnsi="Arial" w:cs="Arial" w:hint="default"/>
      <w:b/>
      <w:bCs w:val="0"/>
      <w:kern w:val="28"/>
      <w:sz w:val="36"/>
      <w:lang w:val="ru-RU" w:eastAsia="ru-RU" w:bidi="ar-SA"/>
    </w:rPr>
  </w:style>
  <w:style w:type="character" w:customStyle="1" w:styleId="112ff6">
    <w:name w:val="Стиль Заголовок 1 Знак Знак Знак1 Знак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ffa">
    <w:name w:val="Стиль Заголовок 1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22f3">
    <w:name w:val="Стиль Заголовок 1 Знак Знак Знак Знак2 Знак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ff3">
    <w:name w:val="Стиль Заголовок 1 Знак Знак Знак Знак Знак Знак1 Знак1 Знак Знак2 Знак1 Знак Знак Знак"/>
    <w:basedOn w:val="115"/>
    <w:rsid w:val="00FA278F"/>
    <w:rPr>
      <w:rFonts w:ascii="Arial" w:hAnsi="Arial" w:cs="Arial" w:hint="default"/>
      <w:b/>
      <w:bCs/>
      <w:kern w:val="2"/>
      <w:sz w:val="36"/>
      <w:lang w:val="ru-RU" w:eastAsia="ru-RU" w:bidi="ar-SA"/>
    </w:rPr>
  </w:style>
  <w:style w:type="character" w:customStyle="1" w:styleId="11111317">
    <w:name w:val="Стиль Заголовок 1 Знак Знак Знак1 Знак Знак1 Знак Знак Знак1 Знак1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d">
    <w:name w:val="Стиль Заголовок 1 Знак Знак Знак2 Знак Знак Знак Знак1"/>
    <w:basedOn w:val="160"/>
    <w:rsid w:val="00FA278F"/>
    <w:rPr>
      <w:rFonts w:ascii="Arial" w:hAnsi="Arial" w:cs="Arial" w:hint="default"/>
      <w:b/>
      <w:bCs/>
      <w:kern w:val="2"/>
      <w:sz w:val="36"/>
      <w:lang w:val="ru-RU" w:eastAsia="ru-RU" w:bidi="ar-SA"/>
    </w:rPr>
  </w:style>
  <w:style w:type="character" w:customStyle="1" w:styleId="111ffffb">
    <w:name w:val="Стиль Заголовок 1 Знак Знак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1fffe">
    <w:name w:val="Стиль Заголовок 1 Знак Знак Знак Знак Знак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313">
    <w:name w:val="Стиль Заголовок 1 Знак Знак Знак Знак1 Знак Знак1 Знак Знак1 Знак2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416">
    <w:name w:val="Стиль Заголовок 1 Знак Знак Знак2 Знак4 Знак Знак1"/>
    <w:basedOn w:val="a0"/>
    <w:rsid w:val="00FA278F"/>
    <w:rPr>
      <w:rFonts w:ascii="Arial" w:hAnsi="Arial" w:cs="Arial" w:hint="default"/>
      <w:b/>
      <w:bCs/>
      <w:kern w:val="2"/>
      <w:sz w:val="36"/>
      <w:lang w:val="ru-RU" w:eastAsia="ru-RU" w:bidi="ar-SA"/>
    </w:rPr>
  </w:style>
  <w:style w:type="character" w:customStyle="1" w:styleId="1131fa">
    <w:name w:val="Стиль Заголовок 1 Знак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11ff">
    <w:name w:val="Стиль Заголовок 1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0">
    <w:name w:val="Стиль Заголовок 1 Знак Знак Знак Знак Знак Знак Знак3 Знак Знак6 Знак1 Знак Знак"/>
    <w:basedOn w:val="a0"/>
    <w:rsid w:val="00FA278F"/>
    <w:rPr>
      <w:rFonts w:ascii="Arial" w:hAnsi="Arial" w:cs="Arial" w:hint="default"/>
      <w:b/>
      <w:bCs/>
      <w:kern w:val="2"/>
      <w:sz w:val="36"/>
      <w:lang w:val="ru-RU" w:eastAsia="ru-RU" w:bidi="ar-SA"/>
    </w:rPr>
  </w:style>
  <w:style w:type="character" w:customStyle="1" w:styleId="111519">
    <w:name w:val="Стиль Заголовок 1 Знак Знак Знак1 Знак Знак1 Знак Знак Знак5 Знак1 Знак Знак"/>
    <w:basedOn w:val="a0"/>
    <w:rsid w:val="00FA278F"/>
    <w:rPr>
      <w:rFonts w:ascii="Arial" w:hAnsi="Arial" w:cs="Arial" w:hint="default"/>
      <w:b/>
      <w:bCs/>
      <w:kern w:val="2"/>
      <w:sz w:val="36"/>
      <w:lang w:val="ru-RU" w:eastAsia="ru-RU" w:bidi="ar-SA"/>
    </w:rPr>
  </w:style>
  <w:style w:type="character" w:customStyle="1" w:styleId="13222">
    <w:name w:val="Стиль Заголовок 1 Знак Знак Знак Знак Знак Знак Знак3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2f1">
    <w:name w:val="Стиль Заголовок 1 Знак Знак Знак1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21f4">
    <w:name w:val="Стиль Заголовок 1 Знак Знак Знак Знак1 Знак2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31214">
    <w:name w:val="Стиль Заголовок 1 Знак Знак Знак Знак Знак Знак Знак3 Знак1 Знак2 Знак1 Знак Знак"/>
    <w:basedOn w:val="a0"/>
    <w:rsid w:val="00FA278F"/>
    <w:rPr>
      <w:rFonts w:ascii="Arial" w:hAnsi="Arial" w:cs="Arial" w:hint="default"/>
      <w:b/>
      <w:bCs/>
      <w:kern w:val="2"/>
      <w:sz w:val="36"/>
      <w:lang w:val="ru-RU" w:eastAsia="ru-RU" w:bidi="ar-SA"/>
    </w:rPr>
  </w:style>
  <w:style w:type="character" w:customStyle="1" w:styleId="11121ff4">
    <w:name w:val="Стиль Заголовок 1 Знак Знак Знак Знак Знак Знак Знак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221f4">
    <w:name w:val="Стиль Заголовок 1 Знак Знак Знак Знак1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1f9">
    <w:name w:val="Стиль Заголовок 1 Знак Знак Знак Знак1 Знак Знак1 Знак1 Знак Знак1 Знак1 Знак1"/>
    <w:basedOn w:val="a0"/>
    <w:rsid w:val="00FA278F"/>
    <w:rPr>
      <w:rFonts w:ascii="Arial" w:hAnsi="Arial" w:cs="Arial" w:hint="default"/>
      <w:b/>
      <w:bCs/>
      <w:kern w:val="2"/>
      <w:sz w:val="36"/>
      <w:lang w:val="ru-RU" w:eastAsia="ru-RU" w:bidi="ar-SA"/>
    </w:rPr>
  </w:style>
  <w:style w:type="character" w:customStyle="1" w:styleId="1121ff3">
    <w:name w:val="Стиль Заголовок 1 Знак Знак Знак1 Знак Знак Знак Знак2 Знак Знак Знак Знак1"/>
    <w:basedOn w:val="127"/>
    <w:rsid w:val="00FA278F"/>
    <w:rPr>
      <w:rFonts w:ascii="Arial" w:hAnsi="Arial" w:cs="Arial" w:hint="default"/>
      <w:b/>
      <w:bCs/>
      <w:kern w:val="2"/>
      <w:sz w:val="36"/>
      <w:lang w:val="ru-RU" w:eastAsia="ru-RU" w:bidi="ar-SA"/>
    </w:rPr>
  </w:style>
  <w:style w:type="character" w:customStyle="1" w:styleId="11211710">
    <w:name w:val="Стиль Заголовок 1 Знак Знак Знак Знак1 Знак2 Знак Знак Знак1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221f">
    <w:name w:val="Стиль Заголовок 1 Знак Знак Знак Знак2 Знак2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710">
    <w:name w:val="Стиль Заголовок 1 Знак Знак Знак Знак Знак Знак Знак3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710">
    <w:name w:val="Стиль Заголовок 1 Знак Знак Знак1 Знак Знак1 Знак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31">
    <w:name w:val="Стиль Заголовок 1 Знак Знак Знак1 Знак Знак1 Знак5 Знак Знак3"/>
    <w:basedOn w:val="a0"/>
    <w:rsid w:val="00FA278F"/>
    <w:rPr>
      <w:rFonts w:ascii="Arial" w:hAnsi="Arial" w:cs="Arial" w:hint="default"/>
      <w:b/>
      <w:bCs/>
      <w:kern w:val="2"/>
      <w:sz w:val="36"/>
      <w:lang w:val="ru-RU" w:eastAsia="ru-RU" w:bidi="ar-SA"/>
    </w:rPr>
  </w:style>
  <w:style w:type="character" w:customStyle="1" w:styleId="1124e">
    <w:name w:val="Стиль Заголовок 1 Знак Знак Знак Знак Знак Знак1 Знак Знак Знак Знак Знак2 Знак4"/>
    <w:basedOn w:val="a0"/>
    <w:rsid w:val="00FA278F"/>
    <w:rPr>
      <w:rFonts w:ascii="Arial" w:hAnsi="Arial" w:cs="Arial" w:hint="default"/>
      <w:b/>
      <w:bCs/>
      <w:kern w:val="2"/>
      <w:sz w:val="36"/>
      <w:lang w:val="ru-RU" w:eastAsia="ru-RU" w:bidi="ar-SA"/>
    </w:rPr>
  </w:style>
  <w:style w:type="character" w:customStyle="1" w:styleId="11121ff5">
    <w:name w:val="Стиль Заголовок 1 Знак Знак Знак Знак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222213">
    <w:name w:val="Стиль Заголовок 1 Знак Знак Знак Знак1 Знак2 Знак Знак Знак2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7">
    <w:name w:val="Стиль Заголовок 1 Знак Знак Знак Знак Знак Знак Знак1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8">
    <w:name w:val="Стиль Заголовок 1 Знак Знак Знак Знак1 Знак Знак1 Знак Знак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9">
    <w:name w:val="Стиль Заголовок 1 Знак Знак Знак Знак Знак Знак Знак Знак1 Знак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317">
    <w:name w:val="Стиль Заголовок 1 Знак Знак Знак1 Знак Знак1 Знак3 Знак3 Знак Знак1"/>
    <w:basedOn w:val="a0"/>
    <w:rsid w:val="00FA278F"/>
    <w:rPr>
      <w:rFonts w:ascii="Arial" w:hAnsi="Arial" w:cs="Arial" w:hint="default"/>
      <w:b/>
      <w:bCs/>
      <w:kern w:val="2"/>
      <w:sz w:val="36"/>
      <w:lang w:val="ru-RU" w:eastAsia="ru-RU" w:bidi="ar-SA"/>
    </w:rPr>
  </w:style>
  <w:style w:type="character" w:customStyle="1" w:styleId="151b">
    <w:name w:val="Заголовок 1 Знак5 Знак1 Знак Знак Знак"/>
    <w:aliases w:val="Заголовок 1 Знак4 Знак Знак Знак Знак Знак Знак,Заголовок 1 Знак3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11f7">
    <w:name w:val="Стиль Заголовок 1 Знак Знак Знак Знак1 Знак2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fffff2">
    <w:name w:val="Стиль Заголовок 1 Знак Знак Знак Знак Знак Знак Знак1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44">
    <w:name w:val="Стиль Заголовок 1 Знак Знак Знак Знак1 Знак2 Знак1 Знак1 Знак Знак Знак4"/>
    <w:basedOn w:val="a0"/>
    <w:rsid w:val="00FA278F"/>
    <w:rPr>
      <w:rFonts w:ascii="Arial" w:hAnsi="Arial" w:cs="Arial" w:hint="default"/>
      <w:b/>
      <w:bCs/>
      <w:kern w:val="2"/>
      <w:sz w:val="36"/>
      <w:lang w:val="ru-RU" w:eastAsia="ru-RU" w:bidi="ar-SA"/>
    </w:rPr>
  </w:style>
  <w:style w:type="character" w:customStyle="1" w:styleId="1112144">
    <w:name w:val="Стиль Заголовок 1 Знак Знак Знак1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11111fffa">
    <w:name w:val="Стиль Заголовок 1 Знак Знак Знак Знак Знак Знак1 Знак1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12ff7">
    <w:name w:val="Стиль Заголовок 1 Знак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2111b">
    <w:name w:val="Стиль Заголовок 1 Знак Знак Знак Знак Знак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24d">
    <w:name w:val="Стиль Заголовок 1 Знак Знак Знак Знак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3117">
    <w:name w:val="Стиль Заголовок 1 Знак Знак Знак Знак Знак Знак Знак3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ff">
    <w:name w:val="Стиль Заголовок 1 Знак Знак Знак1 Знак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442">
    <w:name w:val="Стиль Заголовок 1 Знак Знак Знак Знак1 Знак2 Знак4 Знак4 Знак Знак"/>
    <w:basedOn w:val="a0"/>
    <w:rsid w:val="00FA278F"/>
    <w:rPr>
      <w:rFonts w:ascii="Arial" w:hAnsi="Arial" w:cs="Arial" w:hint="default"/>
      <w:b/>
      <w:bCs/>
      <w:kern w:val="2"/>
      <w:sz w:val="36"/>
      <w:lang w:val="ru-RU" w:eastAsia="ru-RU" w:bidi="ar-SA"/>
    </w:rPr>
  </w:style>
  <w:style w:type="character" w:customStyle="1" w:styleId="111145">
    <w:name w:val="Стиль Заголовок 1 Знак Знак Знак Знак1 Знак Знак1 Знак Знак1 Знак4 Знак"/>
    <w:basedOn w:val="a0"/>
    <w:rsid w:val="00FA278F"/>
    <w:rPr>
      <w:rFonts w:ascii="Arial" w:hAnsi="Arial" w:cs="Arial" w:hint="default"/>
      <w:b/>
      <w:bCs/>
      <w:kern w:val="2"/>
      <w:sz w:val="36"/>
      <w:lang w:val="ru-RU" w:eastAsia="ru-RU" w:bidi="ar-SA"/>
    </w:rPr>
  </w:style>
  <w:style w:type="character" w:customStyle="1" w:styleId="1431">
    <w:name w:val="Стиль Заголовок 1 Знак Знак Знак Знак Знак Знак Знак Знак4 Знак3"/>
    <w:basedOn w:val="a0"/>
    <w:rsid w:val="00FA278F"/>
    <w:rPr>
      <w:rFonts w:ascii="Arial" w:hAnsi="Arial" w:cs="Arial" w:hint="default"/>
      <w:b/>
      <w:bCs/>
      <w:kern w:val="2"/>
      <w:sz w:val="36"/>
      <w:lang w:val="ru-RU" w:eastAsia="ru-RU" w:bidi="ar-SA"/>
    </w:rPr>
  </w:style>
  <w:style w:type="character" w:customStyle="1" w:styleId="11213c">
    <w:name w:val="Стиль Заголовок 1 Знак Знак Знак Знак1 Знак2 Знак1 Знак Знак3"/>
    <w:basedOn w:val="a0"/>
    <w:rsid w:val="00FA278F"/>
    <w:rPr>
      <w:rFonts w:ascii="Arial" w:hAnsi="Arial" w:cs="Arial" w:hint="default"/>
      <w:b/>
      <w:bCs/>
      <w:kern w:val="2"/>
      <w:sz w:val="36"/>
      <w:lang w:val="ru-RU" w:eastAsia="ru-RU" w:bidi="ar-SA"/>
    </w:rPr>
  </w:style>
  <w:style w:type="character" w:customStyle="1" w:styleId="11151a">
    <w:name w:val="Стиль Заголовок 1 Знак Знак Знак1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212f9">
    <w:name w:val="Стиль Заголовок 1 Знак Знак Знак Знак1 Знак2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2ffd">
    <w:name w:val="Стиль Заголовок 1 Знак Знак Знак1 Знак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46">
    <w:name w:val="Стиль Заголовок 1 Знак Знак Знак Знак1 Знак Знак4 Знак1 Знак Знак Знак4"/>
    <w:basedOn w:val="a0"/>
    <w:rsid w:val="00FA278F"/>
    <w:rPr>
      <w:rFonts w:ascii="Arial" w:hAnsi="Arial" w:cs="Arial" w:hint="default"/>
      <w:b/>
      <w:bCs/>
      <w:kern w:val="2"/>
      <w:sz w:val="36"/>
      <w:lang w:val="ru-RU" w:eastAsia="ru-RU" w:bidi="ar-SA"/>
    </w:rPr>
  </w:style>
  <w:style w:type="character" w:customStyle="1" w:styleId="112ff8">
    <w:name w:val="Стиль Заголовок 1 Знак Знак Знак Знак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1113e">
    <w:name w:val="Стиль Заголовок 1 Знак Знак Знак Знак Знак Знак1 Знак1 Знак1 Знак Знак Знак3"/>
    <w:basedOn w:val="1c"/>
    <w:rsid w:val="00FA278F"/>
    <w:rPr>
      <w:bCs/>
      <w:color w:val="auto"/>
      <w:kern w:val="2"/>
    </w:rPr>
  </w:style>
  <w:style w:type="character" w:customStyle="1" w:styleId="11122f2">
    <w:name w:val="Стиль Заголовок 1 Знак Знак Знак1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ff9">
    <w:name w:val="Стиль Заголовок 1 Знак Знак Знак Знак Знак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12ffe">
    <w:name w:val="Стиль Заголовок 1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ffa">
    <w:name w:val="Стиль Заголовок 1 Знак Знак Знак Знак Знак Знак1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fff0">
    <w:name w:val="Стиль Заголовок 1 Знак Знак Знак Знак1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ff8">
    <w:name w:val="Стиль Заголовок 1 Знак Знак Знак Знак Знак Знак1 Знак1 Знак Знак3 Знак Знак Знак"/>
    <w:basedOn w:val="1c"/>
    <w:rsid w:val="00FA278F"/>
    <w:rPr>
      <w:bCs/>
      <w:color w:val="auto"/>
      <w:kern w:val="2"/>
    </w:rPr>
  </w:style>
  <w:style w:type="character" w:customStyle="1" w:styleId="112ffb">
    <w:name w:val="Стиль Заголовок 1 Знак Знак Знак Знак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1fffff3">
    <w:name w:val="Стиль Заголовок 1 Знак Знак Знак Знак Знак Знак1 Знак1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fe">
    <w:name w:val="Стиль Заголовок 1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f2">
    <w:name w:val="Стиль Заголовок 1 Знак Знак Знак Знак1 Знак2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3216">
    <w:name w:val="Стиль Заголовок 1 Знак Знак Знак Знак Знак Знак Знак3 Знак Знак Знак2 Знак1"/>
    <w:basedOn w:val="a0"/>
    <w:rsid w:val="00FA278F"/>
    <w:rPr>
      <w:rFonts w:ascii="Arial" w:hAnsi="Arial" w:cs="Arial" w:hint="default"/>
      <w:b/>
      <w:bCs/>
      <w:kern w:val="2"/>
      <w:sz w:val="36"/>
      <w:lang w:val="ru-RU" w:eastAsia="ru-RU" w:bidi="ar-SA"/>
    </w:rPr>
  </w:style>
  <w:style w:type="character" w:customStyle="1" w:styleId="11121ff6">
    <w:name w:val="Стиль Заголовок 1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21f5">
    <w:name w:val="Стиль Заголовок 1 Знак Знак Знак Знак1 Знак2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fffff4">
    <w:name w:val="Стиль Заголовок 1 Знак Знак Знак Знак Знак Знак Знак1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fffff5">
    <w:name w:val="Стиль Заголовок 1 Знак Знак Знак Знак1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f6">
    <w:name w:val="Стиль Заголовок 1 Знак Знак Знак Знак Знак Знак Знак Знак1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2138">
    <w:name w:val="Стиль Заголовок 1 Знак Знак Знак Знак Знак Знак2 Знак Знак1 Знак3 Знак"/>
    <w:basedOn w:val="116"/>
    <w:rsid w:val="00FA278F"/>
    <w:rPr>
      <w:rFonts w:ascii="Arial" w:hAnsi="Arial" w:cs="Arial" w:hint="default"/>
      <w:b/>
      <w:bCs/>
      <w:kern w:val="2"/>
      <w:sz w:val="36"/>
      <w:lang w:val="ru-RU" w:eastAsia="ru-RU" w:bidi="ar-SA"/>
    </w:rPr>
  </w:style>
  <w:style w:type="character" w:customStyle="1" w:styleId="1121238">
    <w:name w:val="Стиль Заголовок 1 Знак Знак Знак Знак1 Знак2 Знак1 Знак2 Знак3 Знак"/>
    <w:basedOn w:val="a0"/>
    <w:rsid w:val="00FA278F"/>
    <w:rPr>
      <w:rFonts w:ascii="Arial" w:hAnsi="Arial" w:cs="Arial" w:hint="default"/>
      <w:b/>
      <w:bCs/>
      <w:kern w:val="2"/>
      <w:sz w:val="36"/>
      <w:lang w:val="ru-RU" w:eastAsia="ru-RU" w:bidi="ar-SA"/>
    </w:rPr>
  </w:style>
  <w:style w:type="character" w:customStyle="1" w:styleId="191">
    <w:name w:val="Стиль Заголовок 1 Знак Знак Знак Знак Знак Знак Знак Знак9 Знак"/>
    <w:basedOn w:val="a0"/>
    <w:rsid w:val="00FA278F"/>
    <w:rPr>
      <w:rFonts w:ascii="Arial" w:hAnsi="Arial" w:cs="Arial" w:hint="default"/>
      <w:b/>
      <w:bCs/>
      <w:kern w:val="2"/>
      <w:sz w:val="36"/>
      <w:lang w:val="ru-RU" w:eastAsia="ru-RU" w:bidi="ar-SA"/>
    </w:rPr>
  </w:style>
  <w:style w:type="character" w:customStyle="1" w:styleId="111112fd">
    <w:name w:val="Стиль Заголовок 1 Знак Знак Знак Знак1 Знак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58">
    <w:name w:val="Стиль Заголовок 1 Знак Знак Знак Знак1 Знак2 Знак Знак1 Знак5 Знак"/>
    <w:basedOn w:val="a0"/>
    <w:rsid w:val="00FA278F"/>
    <w:rPr>
      <w:rFonts w:ascii="Arial" w:hAnsi="Arial" w:cs="Arial" w:hint="default"/>
      <w:b/>
      <w:bCs/>
      <w:kern w:val="2"/>
      <w:sz w:val="36"/>
      <w:lang w:val="ru-RU" w:eastAsia="ru-RU" w:bidi="ar-SA"/>
    </w:rPr>
  </w:style>
  <w:style w:type="character" w:customStyle="1" w:styleId="111ffffc">
    <w:name w:val="Стиль Заголовок 1 Знак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3118">
    <w:name w:val="Стиль Заголовок 1 Знак Знак Знак Знак Знак Знак Знак3 Знак Знак1 Знак1"/>
    <w:basedOn w:val="a0"/>
    <w:rsid w:val="00FA278F"/>
    <w:rPr>
      <w:rFonts w:ascii="Arial" w:hAnsi="Arial" w:cs="Arial" w:hint="default"/>
      <w:b/>
      <w:bCs/>
      <w:kern w:val="2"/>
      <w:sz w:val="36"/>
      <w:lang w:val="ru-RU" w:eastAsia="ru-RU" w:bidi="ar-SA"/>
    </w:rPr>
  </w:style>
  <w:style w:type="character" w:customStyle="1" w:styleId="112416">
    <w:name w:val="Стиль Заголовок 1 Знак Знак Знак Знак1 Знак2 Знак4 Знак1 Знак Знак"/>
    <w:basedOn w:val="a0"/>
    <w:rsid w:val="00FA278F"/>
    <w:rPr>
      <w:rFonts w:ascii="Arial" w:hAnsi="Arial" w:cs="Arial" w:hint="default"/>
      <w:b/>
      <w:bCs/>
      <w:kern w:val="2"/>
      <w:sz w:val="36"/>
      <w:lang w:val="ru-RU" w:eastAsia="ru-RU" w:bidi="ar-SA"/>
    </w:rPr>
  </w:style>
  <w:style w:type="character" w:customStyle="1" w:styleId="111ffffd">
    <w:name w:val="Стиль Заголовок 1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fffe">
    <w:name w:val="Стиль Заголовок 1 Знак Знак Знак Знак Знак Знак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ffff1">
    <w:name w:val="Стиль Заголовок 1 Знак Знак Знак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ffc">
    <w:name w:val="Стиль Заголовок 1 Знак Знак Знак1 Знак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f4">
    <w:name w:val="Стиль Заголовок 1 Знак Знак Знак Знак2 Знак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80">
    <w:name w:val="Стиль Заголовок 1 Знак Знак Знак Знак1 Знак2 Знак Знак1 Знак8"/>
    <w:basedOn w:val="a0"/>
    <w:rsid w:val="00FA278F"/>
    <w:rPr>
      <w:rFonts w:ascii="Arial" w:hAnsi="Arial" w:cs="Arial" w:hint="default"/>
      <w:b/>
      <w:bCs/>
      <w:kern w:val="2"/>
      <w:sz w:val="36"/>
      <w:lang w:val="ru-RU" w:eastAsia="ru-RU" w:bidi="ar-SA"/>
    </w:rPr>
  </w:style>
  <w:style w:type="character" w:customStyle="1" w:styleId="111111fffb">
    <w:name w:val="Стиль Заголовок 1 Знак Знак Знак Знак1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f8">
    <w:name w:val="Стиль Заголовок 1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4c">
    <w:name w:val="Стиль Заголовок 1 Знак Знак Знак Знак Знак Знак Знак4 Знак Знак Знак Знак"/>
    <w:basedOn w:val="1c"/>
    <w:rsid w:val="00FA278F"/>
    <w:rPr>
      <w:bCs/>
      <w:color w:val="auto"/>
      <w:kern w:val="2"/>
    </w:rPr>
  </w:style>
  <w:style w:type="character" w:customStyle="1" w:styleId="11113f">
    <w:name w:val="Стиль Заголовок 1 Знак Знак Знак Знак Знак Знак1 Знак1 Знак Знак1 Знак Знак3"/>
    <w:basedOn w:val="115"/>
    <w:rsid w:val="00FA278F"/>
    <w:rPr>
      <w:rFonts w:ascii="Arial" w:hAnsi="Arial" w:cs="Arial" w:hint="default"/>
      <w:b/>
      <w:bCs/>
      <w:kern w:val="2"/>
      <w:sz w:val="36"/>
      <w:lang w:val="ru-RU" w:eastAsia="ru-RU" w:bidi="ar-SA"/>
    </w:rPr>
  </w:style>
  <w:style w:type="character" w:customStyle="1" w:styleId="1113218">
    <w:name w:val="Стиль Заголовок 1 Знак Знак Знак1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31142">
    <w:name w:val="Стиль Заголовок 1 Знак Знак Знак Знак Знак Знак Знак Знак1 Знак3 Знак1 Знак Знак1 Знак4"/>
    <w:basedOn w:val="a0"/>
    <w:rsid w:val="00FA278F"/>
    <w:rPr>
      <w:rFonts w:ascii="Arial" w:hAnsi="Arial" w:cs="Arial" w:hint="default"/>
      <w:b/>
      <w:bCs/>
      <w:kern w:val="2"/>
      <w:sz w:val="36"/>
      <w:lang w:val="ru-RU" w:eastAsia="ru-RU" w:bidi="ar-SA"/>
    </w:rPr>
  </w:style>
  <w:style w:type="character" w:customStyle="1" w:styleId="122f5">
    <w:name w:val="Стиль Заголовок 1 Знак Знак Знак2 Знак2 Знак"/>
    <w:basedOn w:val="130"/>
    <w:rsid w:val="00FA278F"/>
    <w:rPr>
      <w:rFonts w:ascii="Arial" w:hAnsi="Arial" w:cs="Arial" w:hint="default"/>
      <w:b/>
      <w:bCs/>
      <w:kern w:val="2"/>
      <w:sz w:val="36"/>
      <w:lang w:val="ru-RU" w:eastAsia="ru-RU" w:bidi="ar-SA"/>
    </w:rPr>
  </w:style>
  <w:style w:type="character" w:customStyle="1" w:styleId="11212133">
    <w:name w:val="Стиль Заголовок 1 Знак Знак Знак Знак1 Знак2 Знак Знак1 Знак2 Знак1 Знак3"/>
    <w:basedOn w:val="a0"/>
    <w:rsid w:val="00FA278F"/>
    <w:rPr>
      <w:rFonts w:ascii="Arial" w:hAnsi="Arial" w:cs="Arial" w:hint="default"/>
      <w:b/>
      <w:bCs/>
      <w:kern w:val="2"/>
      <w:sz w:val="36"/>
      <w:lang w:val="ru-RU" w:eastAsia="ru-RU" w:bidi="ar-SA"/>
    </w:rPr>
  </w:style>
  <w:style w:type="character" w:customStyle="1" w:styleId="11113f0">
    <w:name w:val="Стиль Заголовок 1 Знак Знак Знак1 Знак Знак1 Знак Знак Знак1 Знак3 Знак Знак Знак"/>
    <w:basedOn w:val="a0"/>
    <w:rsid w:val="00FA278F"/>
    <w:rPr>
      <w:rFonts w:ascii="Arial" w:hAnsi="Arial" w:cs="Arial" w:hint="default"/>
      <w:b/>
      <w:bCs/>
      <w:kern w:val="2"/>
      <w:sz w:val="36"/>
      <w:lang w:val="ru-RU" w:eastAsia="ru-RU" w:bidi="ar-SA"/>
    </w:rPr>
  </w:style>
  <w:style w:type="character" w:customStyle="1" w:styleId="1141131">
    <w:name w:val="Стиль Заголовок 1 Знак Знак Знак Знак1 Знак Знак4 Знак1 Знак Знак Знак Знак1 Знак3"/>
    <w:basedOn w:val="a0"/>
    <w:rsid w:val="00FA278F"/>
    <w:rPr>
      <w:rFonts w:ascii="Arial" w:hAnsi="Arial" w:cs="Arial" w:hint="default"/>
      <w:b/>
      <w:bCs/>
      <w:kern w:val="2"/>
      <w:sz w:val="36"/>
      <w:lang w:val="ru-RU" w:eastAsia="ru-RU" w:bidi="ar-SA"/>
    </w:rPr>
  </w:style>
  <w:style w:type="character" w:customStyle="1" w:styleId="124e">
    <w:name w:val="Стиль Заголовок 1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12260">
    <w:name w:val="Стиль Заголовок 1 Знак Знак Знак1 Знак Знак1 Знак2 Знак Знак Знак2 Знак6"/>
    <w:basedOn w:val="a0"/>
    <w:rsid w:val="00FA278F"/>
    <w:rPr>
      <w:rFonts w:ascii="Arial" w:hAnsi="Arial" w:cs="Arial" w:hint="default"/>
      <w:b/>
      <w:bCs/>
      <w:kern w:val="2"/>
      <w:sz w:val="36"/>
      <w:lang w:val="ru-RU" w:eastAsia="ru-RU" w:bidi="ar-SA"/>
    </w:rPr>
  </w:style>
  <w:style w:type="character" w:customStyle="1" w:styleId="1121ff4">
    <w:name w:val="Стиль Заголовок 1 Знак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23f3">
    <w:name w:val="Стиль Заголовок 1 Знак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111236">
    <w:name w:val="Стиль Заголовок 1 Знак Знак Знак1 Знак Знак1 Знак1 Знак2 Знак3"/>
    <w:basedOn w:val="a0"/>
    <w:rsid w:val="00FA278F"/>
    <w:rPr>
      <w:rFonts w:ascii="Arial" w:hAnsi="Arial" w:cs="Arial" w:hint="default"/>
      <w:b/>
      <w:bCs/>
      <w:kern w:val="2"/>
      <w:sz w:val="36"/>
      <w:lang w:val="ru-RU" w:eastAsia="ru-RU" w:bidi="ar-SA"/>
    </w:rPr>
  </w:style>
  <w:style w:type="character" w:customStyle="1" w:styleId="122f6">
    <w:name w:val="Стиль Заголовок 1 Знак Знак Знак2 Знак Знак Знак2 Знак"/>
    <w:basedOn w:val="154"/>
    <w:rsid w:val="00FA278F"/>
    <w:rPr>
      <w:rFonts w:ascii="Arial" w:hAnsi="Arial" w:cs="Arial" w:hint="default"/>
      <w:b/>
      <w:bCs/>
      <w:kern w:val="2"/>
      <w:sz w:val="36"/>
      <w:lang w:val="ru-RU" w:eastAsia="ru-RU" w:bidi="ar-SA"/>
    </w:rPr>
  </w:style>
  <w:style w:type="character" w:customStyle="1" w:styleId="111fffff">
    <w:name w:val="Стиль Заголовок 1 Знак Знак Знак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26">
    <w:name w:val="Стиль Заголовок 1 Знак Знак Знак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3f2">
    <w:name w:val="Стиль Заголовок 1 Знак Знак Знак Знак Знак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434">
    <w:name w:val="Стиль Заголовок 1 Знак Знак Знак1 Знак Знак Знак4 Знак3 Знак"/>
    <w:basedOn w:val="a0"/>
    <w:rsid w:val="00FA278F"/>
    <w:rPr>
      <w:rFonts w:ascii="Arial" w:hAnsi="Arial" w:cs="Arial" w:hint="default"/>
      <w:b/>
      <w:bCs/>
      <w:kern w:val="2"/>
      <w:sz w:val="36"/>
      <w:lang w:val="ru-RU" w:eastAsia="ru-RU" w:bidi="ar-SA"/>
    </w:rPr>
  </w:style>
  <w:style w:type="character" w:customStyle="1" w:styleId="11360">
    <w:name w:val="Стиль Заголовок 1 Знак Знак Знак Знак Знак Знак Знак1 Знак Знак3 Знак6"/>
    <w:basedOn w:val="a0"/>
    <w:rsid w:val="00FA278F"/>
    <w:rPr>
      <w:rFonts w:ascii="Arial" w:hAnsi="Arial" w:cs="Arial" w:hint="default"/>
      <w:b/>
      <w:bCs/>
      <w:kern w:val="2"/>
      <w:sz w:val="36"/>
      <w:lang w:val="ru-RU" w:eastAsia="ru-RU" w:bidi="ar-SA"/>
    </w:rPr>
  </w:style>
  <w:style w:type="character" w:customStyle="1" w:styleId="1631">
    <w:name w:val="Стиль Заголовок 1 Знак Знак Знак Знак6 Знак3 Знак"/>
    <w:basedOn w:val="a0"/>
    <w:rsid w:val="00FA278F"/>
    <w:rPr>
      <w:rFonts w:ascii="Arial" w:hAnsi="Arial" w:cs="Arial" w:hint="default"/>
      <w:b/>
      <w:bCs/>
      <w:kern w:val="2"/>
      <w:sz w:val="36"/>
      <w:lang w:val="ru-RU" w:eastAsia="ru-RU" w:bidi="ar-SA"/>
    </w:rPr>
  </w:style>
  <w:style w:type="character" w:customStyle="1" w:styleId="111170">
    <w:name w:val="Стиль Заголовок 1 Знак Знак Знак Знак1 Знак Знак1 Знак Знак1 Знак7"/>
    <w:basedOn w:val="a0"/>
    <w:rsid w:val="00FA278F"/>
    <w:rPr>
      <w:rFonts w:ascii="Arial" w:hAnsi="Arial" w:cs="Arial" w:hint="default"/>
      <w:b/>
      <w:bCs/>
      <w:kern w:val="2"/>
      <w:sz w:val="36"/>
      <w:lang w:val="ru-RU" w:eastAsia="ru-RU" w:bidi="ar-SA"/>
    </w:rPr>
  </w:style>
  <w:style w:type="character" w:customStyle="1" w:styleId="131316">
    <w:name w:val="Стиль Заголовок 1 Знак Знак Знак Знак Знак Знак Знак3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31ff">
    <w:name w:val="Стиль Заголовок 1 Знак Знак Знак Знак Знак Знак Знак Знак1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317">
    <w:name w:val="Стиль Заголовок 1 Знак Знак Знак Знак1 Знак Знак2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11ff">
    <w:name w:val="Стиль Заголовок 1 Знак Знак Знак Знак1 Знак2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11ffff2">
    <w:name w:val="Стиль Заголовок 1 Знак Знак Знак1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21ff7">
    <w:name w:val="Стиль Заголовок 1 Знак Знак Знак1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351">
    <w:name w:val="Стиль Заголовок 1 Знак Знак Знак1 Знак Знак Знак3 Знак5"/>
    <w:basedOn w:val="a0"/>
    <w:rsid w:val="00FA278F"/>
    <w:rPr>
      <w:rFonts w:ascii="Arial" w:hAnsi="Arial" w:cs="Arial" w:hint="default"/>
      <w:b/>
      <w:bCs/>
      <w:kern w:val="2"/>
      <w:sz w:val="36"/>
      <w:lang w:val="ru-RU" w:eastAsia="ru-RU" w:bidi="ar-SA"/>
    </w:rPr>
  </w:style>
  <w:style w:type="character" w:customStyle="1" w:styleId="1550">
    <w:name w:val="Стиль Заголовок 1 Знак Знак Знак Знак5 Знак5"/>
    <w:basedOn w:val="a0"/>
    <w:rsid w:val="00FA278F"/>
    <w:rPr>
      <w:rFonts w:ascii="Arial" w:hAnsi="Arial" w:cs="Arial" w:hint="default"/>
      <w:b/>
      <w:bCs/>
      <w:kern w:val="2"/>
      <w:sz w:val="36"/>
      <w:lang w:val="ru-RU" w:eastAsia="ru-RU" w:bidi="ar-SA"/>
    </w:rPr>
  </w:style>
  <w:style w:type="character" w:customStyle="1" w:styleId="1111111fa">
    <w:name w:val="Стиль Заголовок 1 Знак Знак Знак Знак1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624">
    <w:name w:val="Стиль Заголовок 1 Знак Знак Знак Знак1 Знак2 Знак6 Знак Знак2 Знак"/>
    <w:basedOn w:val="a0"/>
    <w:rsid w:val="00FA278F"/>
    <w:rPr>
      <w:rFonts w:ascii="Arial" w:hAnsi="Arial" w:cs="Arial" w:hint="default"/>
      <w:b/>
      <w:bCs/>
      <w:kern w:val="2"/>
      <w:sz w:val="36"/>
      <w:lang w:val="ru-RU" w:eastAsia="ru-RU" w:bidi="ar-SA"/>
    </w:rPr>
  </w:style>
  <w:style w:type="character" w:customStyle="1" w:styleId="11111ffff3">
    <w:name w:val="Стиль Заголовок 1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2a">
    <w:name w:val="Стиль Заголовок 1 Знак Знак Знак Знак1 Знак2 Знак1 Знак Знак1 Знак2"/>
    <w:basedOn w:val="a0"/>
    <w:rsid w:val="00FA278F"/>
    <w:rPr>
      <w:rFonts w:ascii="Arial" w:hAnsi="Arial" w:cs="Arial" w:hint="default"/>
      <w:b/>
      <w:bCs/>
      <w:kern w:val="2"/>
      <w:sz w:val="36"/>
      <w:lang w:val="ru-RU" w:eastAsia="ru-RU" w:bidi="ar-SA"/>
    </w:rPr>
  </w:style>
  <w:style w:type="character" w:customStyle="1" w:styleId="14121">
    <w:name w:val="Стиль Заголовок 1 Знак Знак Знак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122f3">
    <w:name w:val="Стиль Заголовок 1 Знак Знак Знак1 Знак Знак1 Знак Знак Знак2 Знак2"/>
    <w:basedOn w:val="a0"/>
    <w:rsid w:val="00FA278F"/>
    <w:rPr>
      <w:rFonts w:ascii="Arial" w:hAnsi="Arial" w:cs="Arial" w:hint="default"/>
      <w:b/>
      <w:bCs/>
      <w:kern w:val="2"/>
      <w:sz w:val="36"/>
      <w:lang w:val="ru-RU" w:eastAsia="ru-RU" w:bidi="ar-SA"/>
    </w:rPr>
  </w:style>
  <w:style w:type="character" w:customStyle="1" w:styleId="1114a">
    <w:name w:val="Стиль Заголовок 1 Знак Знак Знак Знак Знак Знак1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411a">
    <w:name w:val="Стиль Заголовок 1 Знак Знак Знак Знак1 Знак Знак4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11f6">
    <w:name w:val="Стиль Заголовок 1 Знак Знак Знак Знак Знак Знак Знак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1111fffc">
    <w:name w:val="Стиль Заголовок 1 Знак Знак Знак Знак Знак Знак Знак Знак1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2111f8">
    <w:name w:val="Стиль Заголовок 1 Знак Знак Знак Знак1 Знак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2fe">
    <w:name w:val="Стиль Заголовок 1 Знак Знак Знак Знак Знак Знак1 Знак1 Знак1 Знак Знак1 Знак2"/>
    <w:basedOn w:val="1c"/>
    <w:rsid w:val="00FA278F"/>
    <w:rPr>
      <w:bCs/>
      <w:color w:val="auto"/>
      <w:kern w:val="2"/>
    </w:rPr>
  </w:style>
  <w:style w:type="character" w:customStyle="1" w:styleId="111111fffd">
    <w:name w:val="Стиль Заголовок 1 Знак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10">
    <w:name w:val="Стиль Заголовок 1 Знак Знак Знак Знак Знак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ff1">
    <w:name w:val="Стиль Заголовок 1 Знак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5a">
    <w:name w:val="Стиль Заголовок 1 Знак Знак Знак Знак Знак Знак Знак Знак Знак5"/>
    <w:basedOn w:val="1c"/>
    <w:rsid w:val="00FA278F"/>
    <w:rPr>
      <w:bCs/>
      <w:color w:val="auto"/>
      <w:kern w:val="2"/>
    </w:rPr>
  </w:style>
  <w:style w:type="character" w:customStyle="1" w:styleId="111450">
    <w:name w:val="Стиль Заголовок 1 Знак Знак Знак1 Знак Знак1 Знак4 Знак5"/>
    <w:basedOn w:val="a0"/>
    <w:rsid w:val="00FA278F"/>
    <w:rPr>
      <w:rFonts w:ascii="Arial" w:hAnsi="Arial" w:cs="Arial" w:hint="default"/>
      <w:b/>
      <w:bCs/>
      <w:kern w:val="2"/>
      <w:sz w:val="36"/>
      <w:lang w:val="ru-RU" w:eastAsia="ru-RU" w:bidi="ar-SA"/>
    </w:rPr>
  </w:style>
  <w:style w:type="character" w:customStyle="1" w:styleId="111113f">
    <w:name w:val="Стиль Заголовок 1 Знак Знак Знак Знак1 Знак Знак1 Знак1 Знак Знак1 Знак Знак3"/>
    <w:basedOn w:val="a0"/>
    <w:rsid w:val="00FA278F"/>
    <w:rPr>
      <w:rFonts w:ascii="Arial" w:hAnsi="Arial" w:cs="Arial" w:hint="default"/>
      <w:b/>
      <w:bCs/>
      <w:kern w:val="2"/>
      <w:sz w:val="36"/>
      <w:lang w:val="ru-RU" w:eastAsia="ru-RU" w:bidi="ar-SA"/>
    </w:rPr>
  </w:style>
  <w:style w:type="character" w:customStyle="1" w:styleId="11121ff8">
    <w:name w:val="Стиль Заголовок 1 Знак Знак Знак Знак Знак Знак Знак1 Знак1 Знак Знак Знак2 Знак Знак1"/>
    <w:basedOn w:val="a0"/>
    <w:rsid w:val="00FA278F"/>
    <w:rPr>
      <w:rFonts w:ascii="Arial" w:hAnsi="Arial" w:cs="Arial" w:hint="default"/>
      <w:b/>
      <w:bCs/>
      <w:kern w:val="2"/>
      <w:sz w:val="36"/>
      <w:lang w:val="ru-RU" w:eastAsia="ru-RU" w:bidi="ar-SA"/>
    </w:rPr>
  </w:style>
  <w:style w:type="character" w:customStyle="1" w:styleId="111112ff">
    <w:name w:val="Стиль Заголовок 1 Знак Знак Знак Знак Знак Знак1 Знак1 Знак Знак Знак1 Знак Знак1 Знак2"/>
    <w:basedOn w:val="115"/>
    <w:rsid w:val="00FA278F"/>
    <w:rPr>
      <w:rFonts w:ascii="Arial" w:hAnsi="Arial" w:cs="Arial" w:hint="default"/>
      <w:b/>
      <w:bCs/>
      <w:kern w:val="2"/>
      <w:sz w:val="36"/>
      <w:lang w:val="ru-RU" w:eastAsia="ru-RU" w:bidi="ar-SA"/>
    </w:rPr>
  </w:style>
  <w:style w:type="character" w:customStyle="1" w:styleId="12112b">
    <w:name w:val="Стиль Заголовок 1 Знак Знак Знак Знак Знак Знак2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257">
    <w:name w:val="Стиль Заголовок 1 Знак Знак Знак Знак1 Знак2 Знак Знак5 Знак Знак"/>
    <w:basedOn w:val="a0"/>
    <w:rsid w:val="00FA278F"/>
    <w:rPr>
      <w:rFonts w:ascii="Arial" w:hAnsi="Arial" w:cs="Arial" w:hint="default"/>
      <w:b/>
      <w:bCs/>
      <w:kern w:val="2"/>
      <w:sz w:val="36"/>
      <w:lang w:val="ru-RU" w:eastAsia="ru-RU" w:bidi="ar-SA"/>
    </w:rPr>
  </w:style>
  <w:style w:type="character" w:customStyle="1" w:styleId="1112ff8">
    <w:name w:val="Стиль Заголовок 1 Знак Знак Знак Знак Знак Знак1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3217">
    <w:name w:val="Стиль Заголовок 1 Знак Знак Знак Знак Знак Знак Знак3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21ff9">
    <w:name w:val="Стиль Заголовок 1 Знак Знак Знак1 Знак Знак1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111a">
    <w:name w:val="Стиль Заголовок 1 Знак Знак Знак Знак1 Знак2 Знак1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211ff0">
    <w:name w:val="Стиль Заголовок 1 Знак Знак Знак Знак Знак Знак Знак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19">
    <w:name w:val="Стиль Заголовок 1 Знак Знак Знак1 Знак Знак1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3f1">
    <w:name w:val="Стиль Заголовок 1 Знак Знак Знак Знак1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41118">
    <w:name w:val="Стиль Заголовок 1 Знак Знак Знак Знак1 Знак Знак4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212116">
    <w:name w:val="Стиль Заголовок 1 Знак Знак Знак Знак1 Знак2 Знак Знак1 Знак2 Знак1 Знак1"/>
    <w:basedOn w:val="a0"/>
    <w:rsid w:val="00FA278F"/>
    <w:rPr>
      <w:rFonts w:ascii="Arial" w:hAnsi="Arial" w:cs="Arial" w:hint="default"/>
      <w:b/>
      <w:bCs/>
      <w:kern w:val="2"/>
      <w:sz w:val="36"/>
      <w:lang w:val="ru-RU" w:eastAsia="ru-RU" w:bidi="ar-SA"/>
    </w:rPr>
  </w:style>
  <w:style w:type="character" w:customStyle="1" w:styleId="111121ff7">
    <w:name w:val="Стиль Заголовок 1 Знак Знак Знак1 Знак Знак1 Знак1 Знак2 Знак1"/>
    <w:basedOn w:val="a0"/>
    <w:rsid w:val="00FA278F"/>
    <w:rPr>
      <w:rFonts w:ascii="Arial" w:hAnsi="Arial" w:cs="Arial" w:hint="default"/>
      <w:b/>
      <w:bCs/>
      <w:kern w:val="2"/>
      <w:sz w:val="36"/>
      <w:lang w:val="ru-RU" w:eastAsia="ru-RU" w:bidi="ar-SA"/>
    </w:rPr>
  </w:style>
  <w:style w:type="character" w:customStyle="1" w:styleId="11111ffff4">
    <w:name w:val="Стиль Заголовок 1 Знак Знак Знак Знак Знак Знак1 Знак1 Знак Знак1 Знак Знак1"/>
    <w:basedOn w:val="115"/>
    <w:rsid w:val="00FA278F"/>
    <w:rPr>
      <w:rFonts w:ascii="Arial" w:hAnsi="Arial" w:cs="Arial" w:hint="default"/>
      <w:b/>
      <w:bCs/>
      <w:kern w:val="2"/>
      <w:sz w:val="36"/>
      <w:lang w:val="ru-RU" w:eastAsia="ru-RU" w:bidi="ar-SA"/>
    </w:rPr>
  </w:style>
  <w:style w:type="character" w:customStyle="1" w:styleId="1212f3">
    <w:name w:val="Стиль Заголовок 1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316">
    <w:name w:val="Стиль Заголовок 1 Знак Знак Знак Знак1 Знак2 Знак1 Знак1 Знак Знак3 Знак1"/>
    <w:basedOn w:val="a0"/>
    <w:rsid w:val="00FA278F"/>
    <w:rPr>
      <w:rFonts w:ascii="Arial" w:hAnsi="Arial" w:cs="Arial" w:hint="default"/>
      <w:b/>
      <w:bCs/>
      <w:kern w:val="2"/>
      <w:sz w:val="36"/>
      <w:lang w:val="ru-RU" w:eastAsia="ru-RU" w:bidi="ar-SA"/>
    </w:rPr>
  </w:style>
  <w:style w:type="character" w:customStyle="1" w:styleId="12317">
    <w:name w:val="Стиль Заголовок 1 Знак Знак Знак Знак Знак Знак Знак Знак2 Знак Знак3 Знак1"/>
    <w:basedOn w:val="a0"/>
    <w:rsid w:val="00FA278F"/>
    <w:rPr>
      <w:rFonts w:ascii="Arial" w:hAnsi="Arial" w:cs="Arial" w:hint="default"/>
      <w:b/>
      <w:bCs/>
      <w:kern w:val="2"/>
      <w:sz w:val="36"/>
      <w:lang w:val="ru-RU" w:eastAsia="ru-RU" w:bidi="ar-SA"/>
    </w:rPr>
  </w:style>
  <w:style w:type="character" w:customStyle="1" w:styleId="11131ff0">
    <w:name w:val="Стиль Заголовок 1 Знак Знак Знак Знак Знак Знак1 Знак1 Знак Знак3 Знак1"/>
    <w:basedOn w:val="1c"/>
    <w:rsid w:val="00FA278F"/>
    <w:rPr>
      <w:bCs/>
      <w:color w:val="auto"/>
      <w:kern w:val="2"/>
    </w:rPr>
  </w:style>
  <w:style w:type="character" w:customStyle="1" w:styleId="11112fff">
    <w:name w:val="Стиль Заголовок 1 Знак Знак Знак Знак Знак Знак1 Знак Знак1 Знак Знак1 Знак2"/>
    <w:basedOn w:val="a0"/>
    <w:rsid w:val="00FA278F"/>
    <w:rPr>
      <w:rFonts w:ascii="Arial" w:hAnsi="Arial" w:cs="Arial" w:hint="default"/>
      <w:b/>
      <w:bCs/>
      <w:kern w:val="2"/>
      <w:sz w:val="36"/>
      <w:lang w:val="ru-RU" w:eastAsia="ru-RU" w:bidi="ar-SA"/>
    </w:rPr>
  </w:style>
  <w:style w:type="character" w:customStyle="1" w:styleId="121fff">
    <w:name w:val="Стиль Заголовок 1 Знак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fffff0">
    <w:name w:val="Стиль Заголовок 1 Знак Знак Знак Знак Знак Знак1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ffff7">
    <w:name w:val="Стиль Заголовок 1 Знак Знак Знак Знак Знак Знак1 Знак1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fff0">
    <w:name w:val="Стиль Заголовок 1 Знак Знак Знак Знак Знак Знак2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22313">
    <w:name w:val="Стиль Заголовок 1 Знак Знак Знак Знак Знак Знак Знак Знак2 Знак Знак2 Знак3 Знак1"/>
    <w:basedOn w:val="a0"/>
    <w:rsid w:val="00FA278F"/>
    <w:rPr>
      <w:rFonts w:ascii="Arial" w:hAnsi="Arial" w:cs="Arial" w:hint="default"/>
      <w:b/>
      <w:bCs/>
      <w:kern w:val="2"/>
      <w:sz w:val="36"/>
      <w:lang w:val="ru-RU" w:eastAsia="ru-RU" w:bidi="ar-SA"/>
    </w:rPr>
  </w:style>
  <w:style w:type="character" w:customStyle="1" w:styleId="1111fffff8">
    <w:name w:val="Стиль Заголовок 1 Знак Знак Знак Знак Знак Знак1 Знак1 Знак1 Знак Знак Знак Знак"/>
    <w:basedOn w:val="1c"/>
    <w:rsid w:val="00FA278F"/>
    <w:rPr>
      <w:bCs/>
      <w:color w:val="auto"/>
      <w:kern w:val="2"/>
    </w:rPr>
  </w:style>
  <w:style w:type="character" w:customStyle="1" w:styleId="112112310">
    <w:name w:val="Стиль Заголовок 1 Знак Знак Знак Знак1 Знак2 Знак1 Знак1 Знак Знак2 Знак3 Знак1"/>
    <w:basedOn w:val="a0"/>
    <w:rsid w:val="00FA278F"/>
    <w:rPr>
      <w:rFonts w:ascii="Arial" w:hAnsi="Arial" w:cs="Arial" w:hint="default"/>
      <w:b/>
      <w:bCs/>
      <w:kern w:val="2"/>
      <w:sz w:val="36"/>
      <w:lang w:val="ru-RU" w:eastAsia="ru-RU" w:bidi="ar-SA"/>
    </w:rPr>
  </w:style>
  <w:style w:type="character" w:customStyle="1" w:styleId="1121145">
    <w:name w:val="Стиль Заголовок 1 Знак Знак Знак Знак1 Знак2 Знак Знак Знак1 Знак1 Знак4"/>
    <w:basedOn w:val="a0"/>
    <w:rsid w:val="00FA278F"/>
    <w:rPr>
      <w:rFonts w:ascii="Arial" w:hAnsi="Arial" w:cs="Arial" w:hint="default"/>
      <w:b/>
      <w:bCs/>
      <w:kern w:val="2"/>
      <w:sz w:val="36"/>
      <w:lang w:val="ru-RU" w:eastAsia="ru-RU" w:bidi="ar-SA"/>
    </w:rPr>
  </w:style>
  <w:style w:type="character" w:customStyle="1" w:styleId="13140">
    <w:name w:val="Стиль Заголовок 1 Знак Знак Знак Знак Знак Знак Знак3 Знак Знак Знак1 Знак4"/>
    <w:basedOn w:val="a0"/>
    <w:rsid w:val="00FA278F"/>
    <w:rPr>
      <w:rFonts w:ascii="Arial" w:hAnsi="Arial" w:cs="Arial" w:hint="default"/>
      <w:b/>
      <w:bCs/>
      <w:kern w:val="2"/>
      <w:sz w:val="36"/>
      <w:lang w:val="ru-RU" w:eastAsia="ru-RU" w:bidi="ar-SA"/>
    </w:rPr>
  </w:style>
  <w:style w:type="character" w:customStyle="1" w:styleId="111146">
    <w:name w:val="Стиль Заголовок 1 Знак Знак Знак1 Знак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13ff9">
    <w:name w:val="Стиль Заголовок 1 Знак Знак Знак Знак Знак Знак Знак1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113f0">
    <w:name w:val="Стиль Заголовок 1 Знак Знак Знак Знак Знак Знак1 Знак1 Знак Знак Знак1 Знак1 Знак3"/>
    <w:basedOn w:val="115"/>
    <w:rsid w:val="00FA278F"/>
    <w:rPr>
      <w:rFonts w:ascii="Arial" w:hAnsi="Arial" w:cs="Arial" w:hint="default"/>
      <w:b/>
      <w:bCs/>
      <w:kern w:val="2"/>
      <w:sz w:val="36"/>
      <w:lang w:val="ru-RU" w:eastAsia="ru-RU" w:bidi="ar-SA"/>
    </w:rPr>
  </w:style>
  <w:style w:type="character" w:customStyle="1" w:styleId="121133">
    <w:name w:val="Стиль Заголовок 1 Знак Знак Знак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2fe">
    <w:name w:val="Стиль Заголовок 1 Знак Знак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1630">
    <w:name w:val="Стиль Заголовок 1 Знак Знак Знак Знак1 Знак2 Знак1 Знак6 Знак3"/>
    <w:basedOn w:val="a0"/>
    <w:rsid w:val="00FA278F"/>
    <w:rPr>
      <w:rFonts w:ascii="Arial" w:hAnsi="Arial" w:cs="Arial" w:hint="default"/>
      <w:b/>
      <w:bCs/>
      <w:kern w:val="2"/>
      <w:sz w:val="36"/>
      <w:lang w:val="ru-RU" w:eastAsia="ru-RU" w:bidi="ar-SA"/>
    </w:rPr>
  </w:style>
  <w:style w:type="character" w:customStyle="1" w:styleId="1730">
    <w:name w:val="Стиль Заголовок 1 Знак Знак Знак Знак Знак Знак Знак Знак7 Знак3"/>
    <w:basedOn w:val="a0"/>
    <w:rsid w:val="00FA278F"/>
    <w:rPr>
      <w:rFonts w:ascii="Arial" w:hAnsi="Arial" w:cs="Arial" w:hint="default"/>
      <w:b/>
      <w:bCs/>
      <w:kern w:val="2"/>
      <w:sz w:val="36"/>
      <w:lang w:val="ru-RU" w:eastAsia="ru-RU" w:bidi="ar-SA"/>
    </w:rPr>
  </w:style>
  <w:style w:type="character" w:customStyle="1" w:styleId="11111ffff5">
    <w:name w:val="Стиль Заголовок 1 Знак Знак Знак Знак Знак Знак1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2f3">
    <w:name w:val="Стиль Заголовок 1 Знак Знак Знак Знак1 Знак Знак1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112fff0">
    <w:name w:val="Стиль Заголовок 1 Знак Знак Знак Знак Знак Знак Знак1 Знак1 Знак1 Знак Знак2"/>
    <w:basedOn w:val="a0"/>
    <w:rsid w:val="00FA278F"/>
    <w:rPr>
      <w:rFonts w:ascii="Arial" w:hAnsi="Arial" w:cs="Arial" w:hint="default"/>
      <w:b/>
      <w:bCs/>
      <w:kern w:val="2"/>
      <w:sz w:val="36"/>
      <w:lang w:val="ru-RU" w:eastAsia="ru-RU" w:bidi="ar-SA"/>
    </w:rPr>
  </w:style>
  <w:style w:type="character" w:customStyle="1" w:styleId="11122f4">
    <w:name w:val="Стиль Заголовок 1 Знак Знак Знак Знак Знак Знак1 Знак1 Знак Знак2 Знак Знак2"/>
    <w:basedOn w:val="1c"/>
    <w:rsid w:val="00FA278F"/>
    <w:rPr>
      <w:bCs/>
      <w:color w:val="auto"/>
      <w:kern w:val="2"/>
    </w:rPr>
  </w:style>
  <w:style w:type="character" w:customStyle="1" w:styleId="11212fa">
    <w:name w:val="Стиль Заголовок 1 Знак Знак Знак Знак Знак Знак Знак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31fb">
    <w:name w:val="Стиль Заголовок 1 Знак Знак Знак Знак Знак Знак1 Знак Знак Знак Знак Знак3 Знак1 Знак Знак"/>
    <w:basedOn w:val="a0"/>
    <w:rsid w:val="00FA278F"/>
    <w:rPr>
      <w:rFonts w:ascii="Arial" w:hAnsi="Arial" w:cs="Arial" w:hint="default"/>
      <w:b/>
      <w:bCs/>
      <w:kern w:val="2"/>
      <w:sz w:val="36"/>
      <w:lang w:val="ru-RU" w:eastAsia="ru-RU" w:bidi="ar-SA"/>
    </w:rPr>
  </w:style>
  <w:style w:type="character" w:customStyle="1" w:styleId="1123f4">
    <w:name w:val="Стиль Заголовок 1 Знак Знак Знак Знак Знак Знак1 Знак Знак Знак Знак Знак2 Знак3"/>
    <w:basedOn w:val="a0"/>
    <w:rsid w:val="00FA278F"/>
    <w:rPr>
      <w:rFonts w:ascii="Arial" w:hAnsi="Arial" w:cs="Arial" w:hint="default"/>
      <w:b/>
      <w:bCs/>
      <w:kern w:val="2"/>
      <w:sz w:val="36"/>
      <w:lang w:val="ru-RU" w:eastAsia="ru-RU" w:bidi="ar-SA"/>
    </w:rPr>
  </w:style>
  <w:style w:type="character" w:customStyle="1" w:styleId="111111fffe">
    <w:name w:val="Стиль Заголовок 1 Знак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2139">
    <w:name w:val="Стиль Заголовок 1 Знак Знак Знак Знак Знак Знак2 Знак Знак1 Знак Знак3"/>
    <w:basedOn w:val="a0"/>
    <w:rsid w:val="00FA278F"/>
    <w:rPr>
      <w:rFonts w:ascii="Arial" w:hAnsi="Arial" w:cs="Arial" w:hint="default"/>
      <w:b/>
      <w:bCs/>
      <w:kern w:val="2"/>
      <w:sz w:val="36"/>
      <w:lang w:val="ru-RU" w:eastAsia="ru-RU" w:bidi="ar-SA"/>
    </w:rPr>
  </w:style>
  <w:style w:type="character" w:customStyle="1" w:styleId="11111ffff6">
    <w:name w:val="Стиль Заголовок 1 Знак Знак Знак Знак Знак Знак1 Знак1 Знак Знак Знак Знак1 Знак1"/>
    <w:basedOn w:val="115"/>
    <w:rsid w:val="00FA278F"/>
    <w:rPr>
      <w:rFonts w:ascii="Arial" w:hAnsi="Arial" w:cs="Arial" w:hint="default"/>
      <w:b/>
      <w:bCs/>
      <w:kern w:val="2"/>
      <w:sz w:val="36"/>
      <w:lang w:val="ru-RU" w:eastAsia="ru-RU" w:bidi="ar-SA"/>
    </w:rPr>
  </w:style>
  <w:style w:type="character" w:customStyle="1" w:styleId="1211ff1">
    <w:name w:val="Стиль Заголовок 1 Знак Знак Знак Знак Знак Знак2 Знак Знак Знак Знак1 Знак1"/>
    <w:basedOn w:val="116"/>
    <w:rsid w:val="00FA278F"/>
    <w:rPr>
      <w:rFonts w:ascii="Arial" w:hAnsi="Arial" w:cs="Arial" w:hint="default"/>
      <w:b/>
      <w:bCs/>
      <w:kern w:val="2"/>
      <w:sz w:val="36"/>
      <w:lang w:val="ru-RU" w:eastAsia="ru-RU" w:bidi="ar-SA"/>
    </w:rPr>
  </w:style>
  <w:style w:type="character" w:customStyle="1" w:styleId="112238">
    <w:name w:val="Стиль Заголовок 1 Знак Знак Знак Знак1 Знак2 Знак Знак Знак2 Знак Знак Знак3"/>
    <w:basedOn w:val="a0"/>
    <w:rsid w:val="00FA278F"/>
    <w:rPr>
      <w:rFonts w:ascii="Arial" w:hAnsi="Arial" w:cs="Arial" w:hint="default"/>
      <w:b/>
      <w:bCs/>
      <w:kern w:val="2"/>
      <w:sz w:val="36"/>
      <w:lang w:val="ru-RU" w:eastAsia="ru-RU" w:bidi="ar-SA"/>
    </w:rPr>
  </w:style>
  <w:style w:type="character" w:customStyle="1" w:styleId="1113ffa">
    <w:name w:val="Стиль Заголовок 1 Знак Знак Знак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b">
    <w:name w:val="Стиль Заголовок 1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fc">
    <w:name w:val="Стиль Заголовок 1 Знак Знак Знак Знак Знак Знак Знак Знак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26213">
    <w:name w:val="Стиль Заголовок 1 Знак Знак Знак Знак1 Знак2 Знак Знак6 Знак2 Знак1"/>
    <w:basedOn w:val="a0"/>
    <w:rsid w:val="00FA278F"/>
    <w:rPr>
      <w:rFonts w:ascii="Arial" w:hAnsi="Arial" w:cs="Arial" w:hint="default"/>
      <w:b/>
      <w:bCs/>
      <w:kern w:val="2"/>
      <w:sz w:val="36"/>
      <w:lang w:val="ru-RU" w:eastAsia="ru-RU" w:bidi="ar-SA"/>
    </w:rPr>
  </w:style>
  <w:style w:type="character" w:customStyle="1" w:styleId="1113ffd">
    <w:name w:val="Стиль Заголовок 1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fb">
    <w:name w:val="Стиль Заголовок 1 Знак Знак Знак2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17">
    <w:name w:val="Стиль Заголовок 1 Знак Знак Знак Знак1 Знак2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fffff1">
    <w:name w:val="Стиль Заголовок 1 Знак Знак Знак Знак Знак Знак1 Знак1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11211c">
    <w:name w:val="Стиль Заголовок 1 Знак Знак Знак1 Знак Знак1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314110">
    <w:name w:val="Стиль Заголовок 1 Знак Знак Знак Знак Знак Знак Знак Знак1 Знак3 Знак1 Знак4 Знак1 Знак1"/>
    <w:basedOn w:val="a0"/>
    <w:rsid w:val="00FA278F"/>
    <w:rPr>
      <w:rFonts w:ascii="Arial" w:hAnsi="Arial" w:cs="Arial" w:hint="default"/>
      <w:b/>
      <w:bCs/>
      <w:kern w:val="2"/>
      <w:sz w:val="36"/>
      <w:lang w:val="ru-RU" w:eastAsia="ru-RU" w:bidi="ar-SA"/>
    </w:rPr>
  </w:style>
  <w:style w:type="character" w:customStyle="1" w:styleId="11414111">
    <w:name w:val="Стиль Заголовок 1 Знак Знак Знак Знак1 Знак Знак4 Знак1 Знак Знак Знак4 Знак1 Знак1"/>
    <w:basedOn w:val="a0"/>
    <w:rsid w:val="00FA278F"/>
    <w:rPr>
      <w:rFonts w:ascii="Arial" w:hAnsi="Arial" w:cs="Arial" w:hint="default"/>
      <w:b/>
      <w:bCs/>
      <w:kern w:val="2"/>
      <w:sz w:val="36"/>
      <w:lang w:val="ru-RU" w:eastAsia="ru-RU" w:bidi="ar-SA"/>
    </w:rPr>
  </w:style>
  <w:style w:type="character" w:customStyle="1" w:styleId="12fc">
    <w:name w:val="Стиль Заголовок 1 Знак Знак Знак Знак Знак Знак2 Знак Знак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21ff8">
    <w:name w:val="Стиль Заголовок 1 Знак Знак Знак Знак Знак Знак Знак Знак1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2121f5">
    <w:name w:val="Стиль Заголовок 1 Знак Знак Знак Знак1 Знак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33b">
    <w:name w:val="Стиль Заголовок 1 Знак Знак Знак Знак Знак Знак1 Знак Знак3 Знак Знак3"/>
    <w:basedOn w:val="a0"/>
    <w:rsid w:val="00FA278F"/>
    <w:rPr>
      <w:rFonts w:ascii="Arial" w:hAnsi="Arial" w:cs="Arial" w:hint="default"/>
      <w:b/>
      <w:bCs/>
      <w:kern w:val="2"/>
      <w:sz w:val="36"/>
      <w:lang w:val="ru-RU" w:eastAsia="ru-RU" w:bidi="ar-SA"/>
    </w:rPr>
  </w:style>
  <w:style w:type="character" w:customStyle="1" w:styleId="11122110">
    <w:name w:val="Стиль Заголовок 1 Знак Знак Знак1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b">
    <w:name w:val="Стиль Заголовок 1 Знак Знак Знак Знак1 Знак2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f0">
    <w:name w:val="Стиль Заголовок 1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ff1">
    <w:name w:val="Стиль Заголовок 1 Знак Знак Знак Знак Знак Знак Знак Знак1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31117">
    <w:name w:val="Стиль Заголовок 1 Знак Знак Знак Знак Знак Знак Знак3 Знак Знак Знак1 Знак1 Знак1"/>
    <w:basedOn w:val="a0"/>
    <w:rsid w:val="00FA278F"/>
    <w:rPr>
      <w:rFonts w:ascii="Arial" w:hAnsi="Arial" w:cs="Arial" w:hint="default"/>
      <w:b/>
      <w:bCs/>
      <w:kern w:val="2"/>
      <w:sz w:val="36"/>
      <w:lang w:val="ru-RU" w:eastAsia="ru-RU" w:bidi="ar-SA"/>
    </w:rPr>
  </w:style>
  <w:style w:type="character" w:customStyle="1" w:styleId="111111ffff">
    <w:name w:val="Стиль Заголовок 1 Знак Знак Знак1 Знак Знак1 Знак Знак Знак Знак1 Знак1 Знак1"/>
    <w:basedOn w:val="a0"/>
    <w:rsid w:val="00FA278F"/>
    <w:rPr>
      <w:rFonts w:ascii="Arial" w:hAnsi="Arial" w:cs="Arial" w:hint="default"/>
      <w:b/>
      <w:bCs/>
      <w:kern w:val="2"/>
      <w:sz w:val="36"/>
      <w:lang w:val="ru-RU" w:eastAsia="ru-RU" w:bidi="ar-SA"/>
    </w:rPr>
  </w:style>
  <w:style w:type="character" w:customStyle="1" w:styleId="112633">
    <w:name w:val="Стиль Заголовок 1 Знак Знак Знак Знак1 Знак2 Знак6 Знак3"/>
    <w:basedOn w:val="a0"/>
    <w:rsid w:val="00FA278F"/>
    <w:rPr>
      <w:rFonts w:ascii="Arial" w:hAnsi="Arial" w:cs="Arial" w:hint="default"/>
      <w:b/>
      <w:bCs/>
      <w:kern w:val="2"/>
      <w:sz w:val="36"/>
      <w:lang w:val="ru-RU" w:eastAsia="ru-RU" w:bidi="ar-SA"/>
    </w:rPr>
  </w:style>
  <w:style w:type="character" w:customStyle="1" w:styleId="1311215">
    <w:name w:val="Стиль Заголовок 1 Знак Знак Знак Знак Знак Знак Знак3 Знак1 Знак1 Знак2 Знак Знак1"/>
    <w:basedOn w:val="a0"/>
    <w:rsid w:val="00FA278F"/>
    <w:rPr>
      <w:rFonts w:ascii="Arial" w:hAnsi="Arial" w:cs="Arial" w:hint="default"/>
      <w:b/>
      <w:bCs/>
      <w:kern w:val="2"/>
      <w:sz w:val="36"/>
      <w:lang w:val="ru-RU" w:eastAsia="ru-RU" w:bidi="ar-SA"/>
    </w:rPr>
  </w:style>
  <w:style w:type="character" w:customStyle="1" w:styleId="14115">
    <w:name w:val="Стиль Заголовок 1 Знак Знак Знак Знак Знак Знак Знак Знак Знак4 Знак1 Знак1"/>
    <w:basedOn w:val="142"/>
    <w:rsid w:val="00FA278F"/>
    <w:rPr>
      <w:rFonts w:ascii="Arial" w:hAnsi="Arial" w:cs="Arial" w:hint="default"/>
      <w:b/>
      <w:bCs/>
      <w:kern w:val="2"/>
      <w:sz w:val="36"/>
      <w:lang w:val="ru-RU" w:eastAsia="ru-RU" w:bidi="ar-SA"/>
    </w:rPr>
  </w:style>
  <w:style w:type="character" w:customStyle="1" w:styleId="1111fffff9">
    <w:name w:val="Стиль Заголовок 1 Знак Знак Знак Знак Знак Знак Знак1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ffff0">
    <w:name w:val="Стиль Заголовок 1 Знак Знак Знак Знак Знак Знак1 Знак1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11c">
    <w:name w:val="Стиль Заголовок 1 Знак Знак Знак Знак Знак Знак2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211d">
    <w:name w:val="Стиль Заголовок 1 Знак Знак Знак1 Знак Знак1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11317">
    <w:name w:val="Стиль Заголовок 1 Знак Знак Знак Знак1 Знак2 Знак1 Знак1 Знак Знак Знак3 Знак1"/>
    <w:basedOn w:val="a0"/>
    <w:rsid w:val="00FA278F"/>
    <w:rPr>
      <w:rFonts w:ascii="Arial" w:hAnsi="Arial" w:cs="Arial" w:hint="default"/>
      <w:b/>
      <w:bCs/>
      <w:kern w:val="2"/>
      <w:sz w:val="36"/>
      <w:lang w:val="ru-RU" w:eastAsia="ru-RU" w:bidi="ar-SA"/>
    </w:rPr>
  </w:style>
  <w:style w:type="character" w:customStyle="1" w:styleId="12318">
    <w:name w:val="Стиль Заголовок 1 Знак Знак Знак Знак Знак Знак Знак Знак2 Знак Знак Знак3 Знак1"/>
    <w:basedOn w:val="a0"/>
    <w:rsid w:val="00FA278F"/>
    <w:rPr>
      <w:rFonts w:ascii="Arial" w:hAnsi="Arial" w:cs="Arial" w:hint="default"/>
      <w:b/>
      <w:bCs/>
      <w:kern w:val="2"/>
      <w:sz w:val="36"/>
      <w:lang w:val="ru-RU" w:eastAsia="ru-RU" w:bidi="ar-SA"/>
    </w:rPr>
  </w:style>
  <w:style w:type="character" w:customStyle="1" w:styleId="11121314">
    <w:name w:val="Стиль Заголовок 1 Знак Знак Знак1 Знак Знак1 Знак2 Знак Знак1 Знак3 Знак1"/>
    <w:basedOn w:val="a0"/>
    <w:rsid w:val="00FA278F"/>
    <w:rPr>
      <w:rFonts w:ascii="Arial" w:hAnsi="Arial" w:cs="Arial" w:hint="default"/>
      <w:b/>
      <w:bCs/>
      <w:kern w:val="2"/>
      <w:sz w:val="36"/>
      <w:lang w:val="ru-RU" w:eastAsia="ru-RU" w:bidi="ar-SA"/>
    </w:rPr>
  </w:style>
  <w:style w:type="character" w:customStyle="1" w:styleId="1111fffffa">
    <w:name w:val="Стиль Заголовок 1 Знак Знак Знак Знак Знак Знак1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44110">
    <w:name w:val="Стиль Заголовок 1 Знак Знак Знак Знак1 Знак2 Знак4 Знак4 Знак1 Знак1"/>
    <w:basedOn w:val="a0"/>
    <w:rsid w:val="00FA278F"/>
    <w:rPr>
      <w:rFonts w:ascii="Arial" w:hAnsi="Arial" w:cs="Arial" w:hint="default"/>
      <w:b/>
      <w:bCs/>
      <w:kern w:val="2"/>
      <w:sz w:val="36"/>
      <w:lang w:val="ru-RU" w:eastAsia="ru-RU" w:bidi="ar-SA"/>
    </w:rPr>
  </w:style>
  <w:style w:type="character" w:customStyle="1" w:styleId="1121247">
    <w:name w:val="Стиль Заголовок 1 Знак Знак Знак Знак1 Знак2 Знак1 Знак2 Знак4"/>
    <w:basedOn w:val="a0"/>
    <w:rsid w:val="00FA278F"/>
    <w:rPr>
      <w:rFonts w:ascii="Arial" w:hAnsi="Arial" w:cs="Arial" w:hint="default"/>
      <w:b/>
      <w:bCs/>
      <w:kern w:val="2"/>
      <w:sz w:val="36"/>
      <w:lang w:val="ru-RU" w:eastAsia="ru-RU" w:bidi="ar-SA"/>
    </w:rPr>
  </w:style>
  <w:style w:type="character" w:customStyle="1" w:styleId="114f2">
    <w:name w:val="Стиль Заголовок 1 Знак Знак Знак Знак Знак Знак Знак Знак Знак Знак1 Знак4"/>
    <w:basedOn w:val="1219"/>
    <w:rsid w:val="00FA278F"/>
    <w:rPr>
      <w:rFonts w:ascii="Arial" w:hAnsi="Arial" w:cs="Arial" w:hint="default"/>
      <w:b/>
      <w:bCs/>
      <w:kern w:val="2"/>
      <w:sz w:val="36"/>
      <w:lang w:val="ru-RU" w:eastAsia="ru-RU" w:bidi="ar-SA"/>
    </w:rPr>
  </w:style>
  <w:style w:type="character" w:customStyle="1" w:styleId="1121248">
    <w:name w:val="Стиль Заголовок 1 Знак Знак Знак Знак1 Знак2 Знак Знак Знак Знак1 Знак2 Знак4"/>
    <w:basedOn w:val="a0"/>
    <w:rsid w:val="00FA278F"/>
    <w:rPr>
      <w:rFonts w:ascii="Arial" w:hAnsi="Arial" w:cs="Arial" w:hint="default"/>
      <w:b/>
      <w:bCs/>
      <w:kern w:val="2"/>
      <w:sz w:val="36"/>
      <w:lang w:val="ru-RU" w:eastAsia="ru-RU" w:bidi="ar-SA"/>
    </w:rPr>
  </w:style>
  <w:style w:type="character" w:customStyle="1" w:styleId="11211ff2">
    <w:name w:val="Стиль Заголовок 1 Знак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1347">
    <w:name w:val="Стиль Заголовок 1 Знак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31240">
    <w:name w:val="Стиль Заголовок 1 Знак Знак Знак Знак Знак Знак Знак3 Знак1 Знак2 Знак4"/>
    <w:basedOn w:val="a0"/>
    <w:rsid w:val="00FA278F"/>
    <w:rPr>
      <w:rFonts w:ascii="Arial" w:hAnsi="Arial" w:cs="Arial" w:hint="default"/>
      <w:b/>
      <w:bCs/>
      <w:kern w:val="2"/>
      <w:sz w:val="36"/>
      <w:lang w:val="ru-RU" w:eastAsia="ru-RU" w:bidi="ar-SA"/>
    </w:rPr>
  </w:style>
  <w:style w:type="character" w:customStyle="1" w:styleId="111240">
    <w:name w:val="Стиль Заголовок 1 Знак Знак Знак Знак Знак Знак Знак Знак1 Знак1 Знак Знак2 Знак4"/>
    <w:basedOn w:val="a0"/>
    <w:rsid w:val="00FA278F"/>
    <w:rPr>
      <w:rFonts w:ascii="Arial" w:hAnsi="Arial" w:cs="Arial" w:hint="default"/>
      <w:b/>
      <w:bCs/>
      <w:kern w:val="2"/>
      <w:sz w:val="36"/>
      <w:lang w:val="ru-RU" w:eastAsia="ru-RU" w:bidi="ar-SA"/>
    </w:rPr>
  </w:style>
  <w:style w:type="character" w:customStyle="1" w:styleId="112242">
    <w:name w:val="Стиль Заголовок 1 Знак Знак Знак Знак1 Знак Знак2 Знак Знак2 Знак4"/>
    <w:basedOn w:val="a0"/>
    <w:rsid w:val="00FA278F"/>
    <w:rPr>
      <w:rFonts w:ascii="Arial" w:hAnsi="Arial" w:cs="Arial" w:hint="default"/>
      <w:b/>
      <w:bCs/>
      <w:kern w:val="2"/>
      <w:sz w:val="36"/>
      <w:lang w:val="ru-RU" w:eastAsia="ru-RU" w:bidi="ar-SA"/>
    </w:rPr>
  </w:style>
  <w:style w:type="character" w:customStyle="1" w:styleId="1113152">
    <w:name w:val="Стиль Заголовок 1 Знак Знак Знак1 Знак Знак1 Знак3 Знак1 Знак Знак5"/>
    <w:basedOn w:val="a0"/>
    <w:rsid w:val="00FA278F"/>
    <w:rPr>
      <w:rFonts w:ascii="Arial" w:hAnsi="Arial" w:cs="Arial" w:hint="default"/>
      <w:b/>
      <w:bCs/>
      <w:kern w:val="2"/>
      <w:sz w:val="36"/>
      <w:lang w:val="ru-RU" w:eastAsia="ru-RU" w:bidi="ar-SA"/>
    </w:rPr>
  </w:style>
  <w:style w:type="character" w:customStyle="1" w:styleId="113f3">
    <w:name w:val="Стиль Заголовок 1 Знак Знак Знак Знак Знак Знак1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111ffff1">
    <w:name w:val="Стиль Заголовок 1 Знак Знак Знак1 Знак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1ffa">
    <w:name w:val="Стиль Заголовок 1 Знак Знак Знак Знак Знак Знак Знак1 Знак1 Знак2 Знак Знак1"/>
    <w:basedOn w:val="a0"/>
    <w:rsid w:val="00FA278F"/>
    <w:rPr>
      <w:rFonts w:ascii="Arial" w:hAnsi="Arial" w:cs="Arial" w:hint="default"/>
      <w:b/>
      <w:bCs/>
      <w:kern w:val="2"/>
      <w:sz w:val="36"/>
      <w:lang w:val="ru-RU" w:eastAsia="ru-RU" w:bidi="ar-SA"/>
    </w:rPr>
  </w:style>
  <w:style w:type="character" w:customStyle="1" w:styleId="12154">
    <w:name w:val="Стиль Заголовок 1 Знак Знак Знак Знак Знак Знак2 Знак Знак1 Знак5"/>
    <w:basedOn w:val="a0"/>
    <w:rsid w:val="00FA278F"/>
    <w:rPr>
      <w:rFonts w:ascii="Arial" w:hAnsi="Arial" w:cs="Arial" w:hint="default"/>
      <w:b/>
      <w:bCs/>
      <w:kern w:val="2"/>
      <w:sz w:val="36"/>
      <w:lang w:val="ru-RU" w:eastAsia="ru-RU" w:bidi="ar-SA"/>
    </w:rPr>
  </w:style>
  <w:style w:type="character" w:customStyle="1" w:styleId="1115c">
    <w:name w:val="Стиль Заголовок 1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3111d">
    <w:name w:val="Стиль Заголовок 1 Знак Знак Знак Знак Знак Знак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231112">
    <w:name w:val="Стиль Заголовок 1 Знак Знак Знак Знак1 Знак Знак2 Знак Знак3 Знак1 Знак1 Знак1"/>
    <w:basedOn w:val="a0"/>
    <w:rsid w:val="00FA278F"/>
    <w:rPr>
      <w:rFonts w:ascii="Arial" w:hAnsi="Arial" w:cs="Arial" w:hint="default"/>
      <w:b/>
      <w:bCs/>
      <w:kern w:val="2"/>
      <w:sz w:val="36"/>
      <w:lang w:val="ru-RU" w:eastAsia="ru-RU" w:bidi="ar-SA"/>
    </w:rPr>
  </w:style>
  <w:style w:type="character" w:customStyle="1" w:styleId="1313111">
    <w:name w:val="Стиль Заголовок 1 Знак Знак Знак Знак Знак Знак Знак3 Знак1 Знак3 Знак1 Знак1 Знак1"/>
    <w:basedOn w:val="a0"/>
    <w:rsid w:val="00FA278F"/>
    <w:rPr>
      <w:rFonts w:ascii="Arial" w:hAnsi="Arial" w:cs="Arial" w:hint="default"/>
      <w:b/>
      <w:bCs/>
      <w:kern w:val="2"/>
      <w:sz w:val="36"/>
      <w:lang w:val="ru-RU" w:eastAsia="ru-RU" w:bidi="ar-SA"/>
    </w:rPr>
  </w:style>
  <w:style w:type="character" w:customStyle="1" w:styleId="11411b">
    <w:name w:val="Стиль Заголовок 1 Знак Знак Знак1 Знак Знак Знак4 Знак Знак1 Знак1"/>
    <w:basedOn w:val="a0"/>
    <w:rsid w:val="00FA278F"/>
    <w:rPr>
      <w:rFonts w:ascii="Arial" w:hAnsi="Arial" w:cs="Arial" w:hint="default"/>
      <w:b/>
      <w:bCs/>
      <w:kern w:val="2"/>
      <w:sz w:val="36"/>
      <w:lang w:val="ru-RU" w:eastAsia="ru-RU" w:bidi="ar-SA"/>
    </w:rPr>
  </w:style>
  <w:style w:type="character" w:customStyle="1" w:styleId="16111">
    <w:name w:val="Стиль Заголовок 1 Знак Знак Знак Знак6 Знак Знак1 Знак1"/>
    <w:basedOn w:val="a0"/>
    <w:rsid w:val="00FA278F"/>
    <w:rPr>
      <w:rFonts w:ascii="Arial" w:hAnsi="Arial" w:cs="Arial" w:hint="default"/>
      <w:b/>
      <w:bCs/>
      <w:kern w:val="2"/>
      <w:sz w:val="36"/>
      <w:lang w:val="ru-RU" w:eastAsia="ru-RU" w:bidi="ar-SA"/>
    </w:rPr>
  </w:style>
  <w:style w:type="character" w:customStyle="1" w:styleId="1111fffffb">
    <w:name w:val="Стиль Заголовок 1 Знак Знак Знак Знак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f7">
    <w:name w:val="Стиль Заголовок 1 Знак Знак Знак2 Знак Знак Знак Знак2 Знак"/>
    <w:basedOn w:val="a0"/>
    <w:rsid w:val="00FA278F"/>
    <w:rPr>
      <w:rFonts w:ascii="Arial" w:hAnsi="Arial" w:cs="Arial" w:hint="default"/>
      <w:b/>
      <w:bCs/>
      <w:kern w:val="2"/>
      <w:sz w:val="36"/>
      <w:lang w:val="ru-RU" w:eastAsia="ru-RU" w:bidi="ar-SA"/>
    </w:rPr>
  </w:style>
  <w:style w:type="character" w:customStyle="1" w:styleId="1460">
    <w:name w:val="Стиль Заголовок 1 Знак Знак Знак Знак Знак Знак Знак4 Знак6"/>
    <w:basedOn w:val="1c"/>
    <w:rsid w:val="00FA278F"/>
    <w:rPr>
      <w:bCs/>
      <w:color w:val="auto"/>
      <w:kern w:val="2"/>
    </w:rPr>
  </w:style>
  <w:style w:type="character" w:customStyle="1" w:styleId="113f4">
    <w:name w:val="Стиль Заголовок 1 Знак Знак Знак1 Знак Знак Знак Знак Знак Знак3"/>
    <w:basedOn w:val="127"/>
    <w:rsid w:val="00FA278F"/>
    <w:rPr>
      <w:rFonts w:ascii="Arial" w:hAnsi="Arial" w:cs="Arial" w:hint="default"/>
      <w:b/>
      <w:bCs/>
      <w:kern w:val="2"/>
      <w:sz w:val="36"/>
      <w:lang w:val="ru-RU" w:eastAsia="ru-RU" w:bidi="ar-SA"/>
    </w:rPr>
  </w:style>
  <w:style w:type="character" w:customStyle="1" w:styleId="123d">
    <w:name w:val="Стиль Заголовок 1 Знак Знак Знак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f1">
    <w:name w:val="Стиль Заголовок 1 Знак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21fff1">
    <w:name w:val="Стиль Заголовок 1 Знак Знак Знак2 Знак1 Знак"/>
    <w:basedOn w:val="a0"/>
    <w:rsid w:val="00FA278F"/>
    <w:rPr>
      <w:rFonts w:ascii="Arial" w:hAnsi="Arial" w:cs="Arial" w:hint="default"/>
      <w:b/>
      <w:bCs/>
      <w:kern w:val="2"/>
      <w:sz w:val="36"/>
      <w:lang w:val="ru-RU" w:eastAsia="ru-RU" w:bidi="ar-SA"/>
    </w:rPr>
  </w:style>
  <w:style w:type="character" w:customStyle="1" w:styleId="112ffd">
    <w:name w:val="Стиль Заголовок 1 Знак Знак Знак Знак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21ff9">
    <w:name w:val="Стиль Заголовок 1 Знак Знак Знак Знак1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ff7">
    <w:name w:val="Стиль Заголовок 1 Знак Знак Знак Знак Знак Знак1 Знак1 Знак Знак1 Знак1"/>
    <w:basedOn w:val="115"/>
    <w:rsid w:val="00FA278F"/>
    <w:rPr>
      <w:rFonts w:ascii="Arial" w:hAnsi="Arial" w:cs="Arial" w:hint="default"/>
      <w:b/>
      <w:bCs/>
      <w:kern w:val="2"/>
      <w:sz w:val="36"/>
      <w:lang w:val="ru-RU" w:eastAsia="ru-RU" w:bidi="ar-SA"/>
    </w:rPr>
  </w:style>
  <w:style w:type="character" w:customStyle="1" w:styleId="114127">
    <w:name w:val="Стиль Заголовок 1 Знак Знак Знак Знак1 Знак Знак4 Знак1 Знак Знак Знак Знак2"/>
    <w:basedOn w:val="a0"/>
    <w:rsid w:val="00FA278F"/>
    <w:rPr>
      <w:rFonts w:ascii="Arial" w:hAnsi="Arial" w:cs="Arial" w:hint="default"/>
      <w:b/>
      <w:bCs/>
      <w:kern w:val="2"/>
      <w:sz w:val="36"/>
      <w:lang w:val="ru-RU" w:eastAsia="ru-RU" w:bidi="ar-SA"/>
    </w:rPr>
  </w:style>
  <w:style w:type="character" w:customStyle="1" w:styleId="113127">
    <w:name w:val="Стиль Заголовок 1 Знак Знак Знак Знак Знак Знак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23a">
    <w:name w:val="Стиль Заголовок 1 Знак Знак Знак1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3f2">
    <w:name w:val="Стиль Заголовок 1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121146">
    <w:name w:val="Стиль Заголовок 1 Знак Знак Знак Знак1 Знак2 Знак1 Знак1 Знак Знак4"/>
    <w:basedOn w:val="a0"/>
    <w:rsid w:val="00FA278F"/>
    <w:rPr>
      <w:rFonts w:ascii="Arial" w:hAnsi="Arial" w:cs="Arial" w:hint="default"/>
      <w:b/>
      <w:bCs/>
      <w:kern w:val="2"/>
      <w:sz w:val="36"/>
      <w:lang w:val="ru-RU" w:eastAsia="ru-RU" w:bidi="ar-SA"/>
    </w:rPr>
  </w:style>
  <w:style w:type="character" w:customStyle="1" w:styleId="124f">
    <w:name w:val="Стиль Заголовок 1 Знак Знак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4f3">
    <w:name w:val="Стиль Заголовок 1 Знак Знак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21239">
    <w:name w:val="Стиль Заголовок 1 Знак Знак Знак Знак1 Знак2 Знак Знак1 Знак2 Знак3 Знак"/>
    <w:basedOn w:val="a0"/>
    <w:rsid w:val="00FA278F"/>
    <w:rPr>
      <w:rFonts w:ascii="Arial" w:hAnsi="Arial" w:cs="Arial" w:hint="default"/>
      <w:b/>
      <w:bCs/>
      <w:kern w:val="2"/>
      <w:sz w:val="36"/>
      <w:lang w:val="ru-RU" w:eastAsia="ru-RU" w:bidi="ar-SA"/>
    </w:rPr>
  </w:style>
  <w:style w:type="character" w:customStyle="1" w:styleId="12260">
    <w:name w:val="Стиль Заголовок 1 Знак Знак Знак Знак Знак Знак Знак Знак2 Знак Знак2 Знак6"/>
    <w:basedOn w:val="a0"/>
    <w:rsid w:val="00FA278F"/>
    <w:rPr>
      <w:rFonts w:ascii="Arial" w:hAnsi="Arial" w:cs="Arial" w:hint="default"/>
      <w:b/>
      <w:bCs/>
      <w:kern w:val="2"/>
      <w:sz w:val="36"/>
      <w:lang w:val="ru-RU" w:eastAsia="ru-RU" w:bidi="ar-SA"/>
    </w:rPr>
  </w:style>
  <w:style w:type="character" w:customStyle="1" w:styleId="11211260">
    <w:name w:val="Стиль Заголовок 1 Знак Знак Знак Знак1 Знак2 Знак1 Знак1 Знак Знак2 Знак6"/>
    <w:basedOn w:val="a0"/>
    <w:rsid w:val="00FA278F"/>
    <w:rPr>
      <w:rFonts w:ascii="Arial" w:hAnsi="Arial" w:cs="Arial" w:hint="default"/>
      <w:b/>
      <w:bCs/>
      <w:kern w:val="2"/>
      <w:sz w:val="36"/>
      <w:lang w:val="ru-RU" w:eastAsia="ru-RU" w:bidi="ar-SA"/>
    </w:rPr>
  </w:style>
  <w:style w:type="character" w:customStyle="1" w:styleId="1112313">
    <w:name w:val="Стиль Заголовок 1 Знак Знак Знак1 Знак Знак1 Знак Знак Знак2 Знак3 Знак1"/>
    <w:basedOn w:val="a0"/>
    <w:rsid w:val="00FA278F"/>
    <w:rPr>
      <w:rFonts w:ascii="Arial" w:hAnsi="Arial" w:cs="Arial" w:hint="default"/>
      <w:b/>
      <w:bCs/>
      <w:kern w:val="2"/>
      <w:sz w:val="36"/>
      <w:lang w:val="ru-RU" w:eastAsia="ru-RU" w:bidi="ar-SA"/>
    </w:rPr>
  </w:style>
  <w:style w:type="character" w:customStyle="1" w:styleId="12515">
    <w:name w:val="Стиль Заголовок 1 Знак Знак Знак Знак Знак Знак2 Знак Знак5 Знак1"/>
    <w:basedOn w:val="a0"/>
    <w:rsid w:val="00FA278F"/>
    <w:rPr>
      <w:rFonts w:ascii="Arial" w:hAnsi="Arial" w:cs="Arial" w:hint="default"/>
      <w:b/>
      <w:bCs/>
      <w:kern w:val="2"/>
      <w:sz w:val="36"/>
      <w:lang w:val="ru-RU" w:eastAsia="ru-RU" w:bidi="ar-SA"/>
    </w:rPr>
  </w:style>
  <w:style w:type="character" w:customStyle="1" w:styleId="1161">
    <w:name w:val="Стиль Заголовок 1 Знак Знак Знак Знак Знак Знак Знак Знак1 Знак Знак6"/>
    <w:basedOn w:val="a0"/>
    <w:rsid w:val="00FA278F"/>
    <w:rPr>
      <w:rFonts w:ascii="Arial" w:hAnsi="Arial" w:cs="Arial" w:hint="default"/>
      <w:b/>
      <w:bCs/>
      <w:kern w:val="2"/>
      <w:sz w:val="36"/>
      <w:lang w:val="ru-RU" w:eastAsia="ru-RU" w:bidi="ar-SA"/>
    </w:rPr>
  </w:style>
  <w:style w:type="character" w:customStyle="1" w:styleId="131215">
    <w:name w:val="Стиль Заголовок 1 Знак Знак Знак Знак Знак Знак Знак3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fa">
    <w:name w:val="Стиль Заголовок 1 Знак Знак Знак1 Знак Знак1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21a">
    <w:name w:val="Стиль Заголовок 1 Знак Знак Знак Знак1 Знак2 Знак1 Знак2 Знак Знак2 Знак Знак1"/>
    <w:basedOn w:val="a0"/>
    <w:rsid w:val="00FA278F"/>
    <w:rPr>
      <w:rFonts w:ascii="Arial" w:hAnsi="Arial" w:cs="Arial" w:hint="default"/>
      <w:b/>
      <w:bCs/>
      <w:kern w:val="2"/>
      <w:sz w:val="36"/>
      <w:lang w:val="ru-RU" w:eastAsia="ru-RU" w:bidi="ar-SA"/>
    </w:rPr>
  </w:style>
  <w:style w:type="character" w:customStyle="1" w:styleId="112250">
    <w:name w:val="Стиль Заголовок 1 Знак Знак Знак Знак1 Знак2 Знак Знак Знак2 Знак5"/>
    <w:basedOn w:val="a0"/>
    <w:rsid w:val="00FA278F"/>
    <w:rPr>
      <w:rFonts w:ascii="Arial" w:hAnsi="Arial" w:cs="Arial" w:hint="default"/>
      <w:b/>
      <w:bCs/>
      <w:kern w:val="2"/>
      <w:sz w:val="36"/>
      <w:lang w:val="ru-RU" w:eastAsia="ru-RU" w:bidi="ar-SA"/>
    </w:rPr>
  </w:style>
  <w:style w:type="character" w:customStyle="1" w:styleId="1121324">
    <w:name w:val="Стиль Заголовок 1 Знак Знак Знак Знак1 Знак2 Знак1 Знак3 Знак Знак2"/>
    <w:basedOn w:val="a0"/>
    <w:rsid w:val="00FA278F"/>
    <w:rPr>
      <w:rFonts w:ascii="Arial" w:hAnsi="Arial" w:cs="Arial" w:hint="default"/>
      <w:b/>
      <w:bCs/>
      <w:kern w:val="2"/>
      <w:sz w:val="36"/>
      <w:lang w:val="ru-RU" w:eastAsia="ru-RU" w:bidi="ar-SA"/>
    </w:rPr>
  </w:style>
  <w:style w:type="character" w:customStyle="1" w:styleId="13223">
    <w:name w:val="Стиль Заголовок 1 Знак Знак Знак Знак Знак Знак Знак3 Знак Знак2 Знак Знак2"/>
    <w:basedOn w:val="a0"/>
    <w:rsid w:val="00FA278F"/>
    <w:rPr>
      <w:rFonts w:ascii="Arial" w:hAnsi="Arial" w:cs="Arial" w:hint="default"/>
      <w:b/>
      <w:bCs/>
      <w:kern w:val="2"/>
      <w:sz w:val="36"/>
      <w:lang w:val="ru-RU" w:eastAsia="ru-RU" w:bidi="ar-SA"/>
    </w:rPr>
  </w:style>
  <w:style w:type="character" w:customStyle="1" w:styleId="1115d">
    <w:name w:val="Стиль Заголовок 1 Знак Знак Знак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5e">
    <w:name w:val="Стиль Заголовок 1 Знак Знак Знак Знак1 Знак Знак1 Знак Знак Знак Знак5"/>
    <w:basedOn w:val="a0"/>
    <w:rsid w:val="00FA278F"/>
    <w:rPr>
      <w:rFonts w:ascii="Arial" w:hAnsi="Arial" w:cs="Arial" w:hint="default"/>
      <w:b/>
      <w:bCs/>
      <w:kern w:val="2"/>
      <w:sz w:val="36"/>
      <w:lang w:val="ru-RU" w:eastAsia="ru-RU" w:bidi="ar-SA"/>
    </w:rPr>
  </w:style>
  <w:style w:type="character" w:customStyle="1" w:styleId="121219">
    <w:name w:val="Стиль Заголовок 1 Знак Знак Знак2 Знак1 Знак2 Знак1"/>
    <w:basedOn w:val="a0"/>
    <w:rsid w:val="00FA278F"/>
    <w:rPr>
      <w:rFonts w:ascii="Arial" w:hAnsi="Arial" w:cs="Arial" w:hint="default"/>
      <w:b/>
      <w:bCs/>
      <w:kern w:val="2"/>
      <w:sz w:val="36"/>
      <w:lang w:val="ru-RU" w:eastAsia="ru-RU" w:bidi="ar-SA"/>
    </w:rPr>
  </w:style>
  <w:style w:type="character" w:customStyle="1" w:styleId="11131ff1">
    <w:name w:val="Стиль Заголовок 1 Знак Знак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ffe">
    <w:name w:val="Стиль Заголовок 1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2243">
    <w:name w:val="Стиль Заголовок 1 Знак Знак Знак Знак1 Знак2 Знак Знак2 Знак4"/>
    <w:basedOn w:val="a0"/>
    <w:rsid w:val="00FA278F"/>
    <w:rPr>
      <w:rFonts w:ascii="Arial" w:hAnsi="Arial" w:cs="Arial" w:hint="default"/>
      <w:b/>
      <w:bCs/>
      <w:kern w:val="2"/>
      <w:sz w:val="36"/>
      <w:lang w:val="ru-RU" w:eastAsia="ru-RU" w:bidi="ar-SA"/>
    </w:rPr>
  </w:style>
  <w:style w:type="character" w:customStyle="1" w:styleId="112171">
    <w:name w:val="Стиль Заголовок 1 Знак Знак Знак Знак1 Знак2 Знак Знак1 Знак7"/>
    <w:basedOn w:val="a0"/>
    <w:rsid w:val="00FA278F"/>
    <w:rPr>
      <w:rFonts w:ascii="Arial" w:hAnsi="Arial" w:cs="Arial" w:hint="default"/>
      <w:b/>
      <w:bCs/>
      <w:kern w:val="2"/>
      <w:sz w:val="36"/>
      <w:lang w:val="ru-RU" w:eastAsia="ru-RU" w:bidi="ar-SA"/>
    </w:rPr>
  </w:style>
  <w:style w:type="character" w:customStyle="1" w:styleId="1112127">
    <w:name w:val="Стиль Заголовок 1 Знак Знак Знак Знак Знак Знак1 Знак1 Знак Знак2 Знак1 Знак2"/>
    <w:basedOn w:val="115"/>
    <w:rsid w:val="00FA278F"/>
    <w:rPr>
      <w:rFonts w:ascii="Arial" w:hAnsi="Arial" w:cs="Arial" w:hint="default"/>
      <w:b/>
      <w:bCs/>
      <w:kern w:val="2"/>
      <w:sz w:val="36"/>
      <w:lang w:val="ru-RU" w:eastAsia="ru-RU" w:bidi="ar-SA"/>
    </w:rPr>
  </w:style>
  <w:style w:type="character" w:customStyle="1" w:styleId="111112ff0">
    <w:name w:val="Стиль Заголовок 1 Знак Знак Знак Знак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21212">
    <w:name w:val="Стиль Заголовок 1 Знак Знак Знак Знак1 Знак2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21ffb">
    <w:name w:val="Стиль Заголовок 1 Знак Знак Знак Знак Знак Знак1 Знак1 Знак Знак1 Знак Знак2 Знак Знак1"/>
    <w:basedOn w:val="115"/>
    <w:rsid w:val="00FA278F"/>
    <w:rPr>
      <w:rFonts w:ascii="Arial" w:hAnsi="Arial" w:cs="Arial" w:hint="default"/>
      <w:b/>
      <w:bCs/>
      <w:kern w:val="2"/>
      <w:sz w:val="36"/>
      <w:lang w:val="ru-RU" w:eastAsia="ru-RU" w:bidi="ar-SA"/>
    </w:rPr>
  </w:style>
  <w:style w:type="character" w:customStyle="1" w:styleId="11411212">
    <w:name w:val="Стиль Заголовок 1 Знак Знак Знак Знак1 Знак Знак4 Знак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112214">
    <w:name w:val="Стиль Заголовок 1 Знак Знак Знак1 Знак Знак1 Знак1 Знак2 Знак2 Знак Знак1"/>
    <w:basedOn w:val="a0"/>
    <w:rsid w:val="00FA278F"/>
    <w:rPr>
      <w:rFonts w:ascii="Arial" w:hAnsi="Arial" w:cs="Arial" w:hint="default"/>
      <w:b/>
      <w:bCs/>
      <w:kern w:val="2"/>
      <w:sz w:val="36"/>
      <w:lang w:val="ru-RU" w:eastAsia="ru-RU" w:bidi="ar-SA"/>
    </w:rPr>
  </w:style>
  <w:style w:type="character" w:customStyle="1" w:styleId="1114b">
    <w:name w:val="Стиль Заголовок 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21fff2">
    <w:name w:val="Стиль Заголовок 1 Знак Знак Знак2 Знак1"/>
    <w:basedOn w:val="130"/>
    <w:rsid w:val="00FA278F"/>
    <w:rPr>
      <w:rFonts w:ascii="Arial" w:hAnsi="Arial" w:cs="Arial" w:hint="default"/>
      <w:b/>
      <w:bCs/>
      <w:kern w:val="2"/>
      <w:sz w:val="36"/>
      <w:lang w:val="ru-RU" w:eastAsia="ru-RU" w:bidi="ar-SA"/>
    </w:rPr>
  </w:style>
  <w:style w:type="character" w:customStyle="1" w:styleId="113f5">
    <w:name w:val="Стиль Заголовок 1 Знак Знак Знак1 Знак Знак Знак3 Знак"/>
    <w:basedOn w:val="a0"/>
    <w:rsid w:val="00FA278F"/>
    <w:rPr>
      <w:rFonts w:ascii="Arial" w:hAnsi="Arial" w:cs="Arial" w:hint="default"/>
      <w:b/>
      <w:bCs/>
      <w:kern w:val="2"/>
      <w:sz w:val="36"/>
      <w:lang w:val="ru-RU" w:eastAsia="ru-RU" w:bidi="ar-SA"/>
    </w:rPr>
  </w:style>
  <w:style w:type="character" w:customStyle="1" w:styleId="15b">
    <w:name w:val="Стиль Заголовок 1 Знак Знак Знак Знак5 Знак"/>
    <w:basedOn w:val="a0"/>
    <w:rsid w:val="00FA278F"/>
    <w:rPr>
      <w:rFonts w:ascii="Arial" w:hAnsi="Arial" w:cs="Arial" w:hint="default"/>
      <w:b/>
      <w:bCs/>
      <w:kern w:val="2"/>
      <w:sz w:val="36"/>
      <w:lang w:val="ru-RU" w:eastAsia="ru-RU" w:bidi="ar-SA"/>
    </w:rPr>
  </w:style>
  <w:style w:type="character" w:customStyle="1" w:styleId="11327">
    <w:name w:val="Стиль Заголовок 1 Знак Знак Знак1 Знак Знак Знак3 Знак2"/>
    <w:basedOn w:val="a0"/>
    <w:rsid w:val="00FA278F"/>
    <w:rPr>
      <w:rFonts w:ascii="Arial" w:hAnsi="Arial" w:cs="Arial" w:hint="default"/>
      <w:b/>
      <w:bCs/>
      <w:kern w:val="2"/>
      <w:sz w:val="36"/>
      <w:lang w:val="ru-RU" w:eastAsia="ru-RU" w:bidi="ar-SA"/>
    </w:rPr>
  </w:style>
  <w:style w:type="character" w:customStyle="1" w:styleId="1523">
    <w:name w:val="Стиль Заголовок 1 Знак Знак Знак Знак5 Знак2"/>
    <w:basedOn w:val="a0"/>
    <w:rsid w:val="00FA278F"/>
    <w:rPr>
      <w:rFonts w:ascii="Arial" w:hAnsi="Arial" w:cs="Arial" w:hint="default"/>
      <w:b/>
      <w:bCs/>
      <w:kern w:val="2"/>
      <w:sz w:val="36"/>
      <w:lang w:val="ru-RU" w:eastAsia="ru-RU" w:bidi="ar-SA"/>
    </w:rPr>
  </w:style>
  <w:style w:type="character" w:customStyle="1" w:styleId="111420">
    <w:name w:val="Стиль Заголовок 1 Знак Знак Знак1 Знак Знак1 Знак4 Знак2"/>
    <w:basedOn w:val="a0"/>
    <w:rsid w:val="00FA278F"/>
    <w:rPr>
      <w:rFonts w:ascii="Arial" w:hAnsi="Arial" w:cs="Arial" w:hint="default"/>
      <w:b/>
      <w:bCs/>
      <w:kern w:val="2"/>
      <w:sz w:val="36"/>
      <w:lang w:val="ru-RU" w:eastAsia="ru-RU" w:bidi="ar-SA"/>
    </w:rPr>
  </w:style>
  <w:style w:type="character" w:customStyle="1" w:styleId="1124420">
    <w:name w:val="Стиль Заголовок 1 Знак Знак Знак Знак1 Знак2 Знак4 Знак4 Знак2"/>
    <w:basedOn w:val="a0"/>
    <w:rsid w:val="00FA278F"/>
    <w:rPr>
      <w:rFonts w:ascii="Arial" w:hAnsi="Arial" w:cs="Arial" w:hint="default"/>
      <w:b/>
      <w:bCs/>
      <w:kern w:val="2"/>
      <w:sz w:val="36"/>
      <w:lang w:val="ru-RU" w:eastAsia="ru-RU" w:bidi="ar-SA"/>
    </w:rPr>
  </w:style>
  <w:style w:type="character" w:customStyle="1" w:styleId="13139">
    <w:name w:val="Стиль Заголовок 1 Знак Знак Знак Знак Знак Знак Знак3 Знак1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3f5">
    <w:name w:val="Стиль Заголовок 1 Знак Знак Знак Знак1 Знак Знак2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ff">
    <w:name w:val="Стиль Заголовок 1 Знак Знак Знак Знак Знак Знак Знак Знак1 Знак1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1317">
    <w:name w:val="Стиль Заголовок 1 Знак Знак Знак Знак1 Знак2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4f4">
    <w:name w:val="Стиль Заголовок 1 Знак Знак Знак Знак Знак Знак1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2149">
    <w:name w:val="Стиль Заголовок 1 Знак Знак Знак Знак Знак Знак2 Знак Знак1 Знак4 Знак Знак"/>
    <w:basedOn w:val="116"/>
    <w:rsid w:val="00FA278F"/>
    <w:rPr>
      <w:rFonts w:ascii="Arial" w:hAnsi="Arial" w:cs="Arial" w:hint="default"/>
      <w:b/>
      <w:bCs/>
      <w:kern w:val="2"/>
      <w:sz w:val="36"/>
      <w:lang w:val="ru-RU" w:eastAsia="ru-RU" w:bidi="ar-SA"/>
    </w:rPr>
  </w:style>
  <w:style w:type="character" w:customStyle="1" w:styleId="112122f3">
    <w:name w:val="Стиль Заголовок 1 Знак Знак Знак Знак1 Знак2 Знак1 Знак2 Знак2 Знак Знак"/>
    <w:basedOn w:val="a0"/>
    <w:rsid w:val="00FA278F"/>
    <w:rPr>
      <w:rFonts w:ascii="Arial" w:hAnsi="Arial" w:cs="Arial" w:hint="default"/>
      <w:b/>
      <w:bCs/>
      <w:kern w:val="2"/>
      <w:sz w:val="36"/>
      <w:lang w:val="ru-RU" w:eastAsia="ru-RU" w:bidi="ar-SA"/>
    </w:rPr>
  </w:style>
  <w:style w:type="character" w:customStyle="1" w:styleId="11212fb">
    <w:name w:val="Стиль Заголовок 1 Знак Знак Знак Знак1 Знак2 Знак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31216">
    <w:name w:val="Стиль Заголовок 1 Знак Знак Знак Знак Знак Знак Знак3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2">
    <w:name w:val="Стиль Заголовок 1 Знак Знак Знак1 Знак Знак1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3149">
    <w:name w:val="Стиль Заголовок 1 Знак Знак Знак Знак Знак Знак Знак Знак1 Знак3 Знак1 Знак4 Знак Знак Знак"/>
    <w:basedOn w:val="a0"/>
    <w:rsid w:val="00FA278F"/>
    <w:rPr>
      <w:rFonts w:ascii="Arial" w:hAnsi="Arial" w:cs="Arial" w:hint="default"/>
      <w:b/>
      <w:bCs/>
      <w:kern w:val="2"/>
      <w:sz w:val="36"/>
      <w:lang w:val="ru-RU" w:eastAsia="ru-RU" w:bidi="ar-SA"/>
    </w:rPr>
  </w:style>
  <w:style w:type="character" w:customStyle="1" w:styleId="114147">
    <w:name w:val="Стиль Заголовок 1 Знак Знак Знак Знак1 Знак Знак4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12411">
    <w:name w:val="Стиль Заголовок 1 Знак Знак Знак Знак1 Знак2 Знак1 Знак1 Знак Знак2 Знак4 Знак1"/>
    <w:basedOn w:val="a0"/>
    <w:rsid w:val="00FA278F"/>
    <w:rPr>
      <w:rFonts w:ascii="Arial" w:hAnsi="Arial" w:cs="Arial" w:hint="default"/>
      <w:b/>
      <w:bCs/>
      <w:kern w:val="2"/>
      <w:sz w:val="36"/>
      <w:lang w:val="ru-RU" w:eastAsia="ru-RU" w:bidi="ar-SA"/>
    </w:rPr>
  </w:style>
  <w:style w:type="character" w:customStyle="1" w:styleId="11111ffff8">
    <w:name w:val="Стиль Заголовок 1 Знак Знак Знак Знак Знак Знак Знак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3">
    <w:name w:val="Стиль Заголовок 1 Знак Знак Знак Знак1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15">
    <w:name w:val="Стиль Заголовок 1 Знак Знак Знак Знак Знак Знак Знак Знак2 Знак Знак2 Знак4 Знак1"/>
    <w:basedOn w:val="a0"/>
    <w:rsid w:val="00FA278F"/>
    <w:rPr>
      <w:rFonts w:ascii="Arial" w:hAnsi="Arial" w:cs="Arial" w:hint="default"/>
      <w:b/>
      <w:bCs/>
      <w:kern w:val="2"/>
      <w:sz w:val="36"/>
      <w:lang w:val="ru-RU" w:eastAsia="ru-RU" w:bidi="ar-SA"/>
    </w:rPr>
  </w:style>
  <w:style w:type="character" w:customStyle="1" w:styleId="11111ffff9">
    <w:name w:val="Стиль Заголовок 1 Знак Знак Знак Знак Знак Знак1 Знак1 Знак1 Знак Знак1 Знак Знак Знак"/>
    <w:basedOn w:val="1c"/>
    <w:rsid w:val="00FA278F"/>
    <w:rPr>
      <w:bCs/>
      <w:color w:val="auto"/>
      <w:kern w:val="2"/>
    </w:rPr>
  </w:style>
  <w:style w:type="character" w:customStyle="1" w:styleId="11122f5">
    <w:name w:val="Стиль Заголовок 1 Знак Знак Знак1 Знак Знак1 Знак2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159">
    <w:name w:val="Стиль Заголовок 1 Знак Знак Знак Знак1 Знак2 Знак Знак1 Знак5 Знак Знак Знак Знак Знак"/>
    <w:basedOn w:val="a0"/>
    <w:rsid w:val="00FA278F"/>
    <w:rPr>
      <w:rFonts w:ascii="Arial" w:hAnsi="Arial" w:cs="Arial" w:hint="default"/>
      <w:b/>
      <w:bCs/>
      <w:kern w:val="2"/>
      <w:sz w:val="36"/>
      <w:lang w:val="ru-RU" w:eastAsia="ru-RU" w:bidi="ar-SA"/>
    </w:rPr>
  </w:style>
  <w:style w:type="character" w:customStyle="1" w:styleId="111111ffff2">
    <w:name w:val="Стиль Заголовок 1 Знак Знак Знак Знак1 Знак Знак1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fc">
    <w:name w:val="Стиль Заголовок 1 Знак Знак Знак Знак1 Знак2 Знак Знак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2ffe">
    <w:name w:val="Стиль Заголовок 1 Знак Знак Знак Знак Знак Знак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fff">
    <w:name w:val="Стиль Заголовок 1 Знак Знак Знак Знак Знак Знак Знак Знак1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fffffc">
    <w:name w:val="Стиль Заголовок 1 Знак Знак Знак Знак Знак Знак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329">
    <w:name w:val="Стиль Заголовок 1 Знак Знак Знак Знак Знак Знак Знак3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2ff9">
    <w:name w:val="Стиль Заголовок 1 Знак Знак Знак1 Знак Знак1 Знак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31118">
    <w:name w:val="Стиль Заголовок 1 Знак Знак Знак Знак Знак Знак Знак3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d">
    <w:name w:val="Стиль Заголовок 1 Знак Знак Знак Знак Знак Знак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221b">
    <w:name w:val="Стиль Заголовок 1 Знак Знак Знак Знак1 Знак2 Знак1 Знак2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1ffc">
    <w:name w:val="Стиль Заголовок 1 Знак Знак Знак1 Знак Знак1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3">
    <w:name w:val="Стиль Заголовок 1 Знак Знак Знак1 Знак Знак1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22ff">
    <w:name w:val="Стиль Заголовок 1 Знак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4420">
    <w:name w:val="Стиль Заголовок 1 Знак Знак Знак Знак Знак Знак Знак4 Знак4 Знак2"/>
    <w:basedOn w:val="1c"/>
    <w:rsid w:val="00FA278F"/>
    <w:rPr>
      <w:bCs/>
      <w:color w:val="auto"/>
      <w:kern w:val="2"/>
    </w:rPr>
  </w:style>
  <w:style w:type="character" w:customStyle="1" w:styleId="112111f9">
    <w:name w:val="Стиль Заголовок 1 Знак Знак Знак Знак1 Знак2 Знак1 Знак1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f3">
    <w:name w:val="Стиль Заголовок 1 Знак Знак Знак Знак Знак Знак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11f5">
    <w:name w:val="Стиль Заголовок 1 Знак Знак Знак1 Знак Знак1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4">
    <w:name w:val="Стиль Заголовок 1 Знак Знак Знак Знак Знак Знак1 Знак Знак Знак Знак Знак2 Знак1 Знак1"/>
    <w:basedOn w:val="a0"/>
    <w:rsid w:val="00FA278F"/>
    <w:rPr>
      <w:rFonts w:ascii="Arial" w:hAnsi="Arial" w:cs="Arial" w:hint="default"/>
      <w:b/>
      <w:bCs/>
      <w:kern w:val="2"/>
      <w:sz w:val="36"/>
      <w:lang w:val="ru-RU" w:eastAsia="ru-RU" w:bidi="ar-SA"/>
    </w:rPr>
  </w:style>
  <w:style w:type="character" w:customStyle="1" w:styleId="131127">
    <w:name w:val="Стиль Заголовок 1 Знак Знак Знак Знак Знак Знак Знак3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345">
    <w:name w:val="Стиль Заголовок 1 Знак Знак Знак1 Знак Знак Знак3 Знак4 Знак"/>
    <w:basedOn w:val="127"/>
    <w:rsid w:val="00FA278F"/>
    <w:rPr>
      <w:rFonts w:ascii="Arial" w:hAnsi="Arial" w:cs="Arial" w:hint="default"/>
      <w:b/>
      <w:bCs/>
      <w:kern w:val="2"/>
      <w:sz w:val="36"/>
      <w:lang w:val="ru-RU" w:eastAsia="ru-RU" w:bidi="ar-SA"/>
    </w:rPr>
  </w:style>
  <w:style w:type="character" w:customStyle="1" w:styleId="11346">
    <w:name w:val="Стиль Заголовок 1 Знак Знак Знак Знак Знак Знак1 Знак Знак3 Знак Знак4 Знак Знак"/>
    <w:basedOn w:val="a0"/>
    <w:rsid w:val="00FA278F"/>
    <w:rPr>
      <w:rFonts w:ascii="Arial" w:hAnsi="Arial" w:cs="Arial" w:hint="default"/>
      <w:b/>
      <w:bCs/>
      <w:kern w:val="2"/>
      <w:sz w:val="36"/>
      <w:lang w:val="ru-RU" w:eastAsia="ru-RU" w:bidi="ar-SA"/>
    </w:rPr>
  </w:style>
  <w:style w:type="character" w:customStyle="1" w:styleId="1540">
    <w:name w:val="Стиль Заголовок 1 Знак Знак Знак Знак5 Знак4 Знак"/>
    <w:basedOn w:val="a0"/>
    <w:rsid w:val="00FA278F"/>
    <w:rPr>
      <w:rFonts w:ascii="Arial" w:hAnsi="Arial" w:cs="Arial" w:hint="default"/>
      <w:b/>
      <w:bCs/>
      <w:kern w:val="2"/>
      <w:sz w:val="36"/>
      <w:lang w:val="ru-RU" w:eastAsia="ru-RU" w:bidi="ar-SA"/>
    </w:rPr>
  </w:style>
  <w:style w:type="character" w:customStyle="1" w:styleId="1524">
    <w:name w:val="Стиль Заголовок 1 Знак Знак Знак Знак Знак Знак Знак5 Знак2"/>
    <w:basedOn w:val="1c"/>
    <w:rsid w:val="00FA278F"/>
    <w:rPr>
      <w:bCs/>
      <w:color w:val="auto"/>
      <w:kern w:val="2"/>
    </w:rPr>
  </w:style>
  <w:style w:type="character" w:customStyle="1" w:styleId="1112ffa">
    <w:name w:val="Стиль Заголовок 1 Знак Знак Знак Знак Знак Знак Знак1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1ffffa">
    <w:name w:val="Стиль Заголовок 1 Знак Знак Знак Знак Знак Знак1 Знак1 Знак Знак Знак1 Знак Знак1 Знак Знак Знак"/>
    <w:basedOn w:val="115"/>
    <w:rsid w:val="00FA278F"/>
    <w:rPr>
      <w:rFonts w:ascii="Arial" w:hAnsi="Arial" w:cs="Arial" w:hint="default"/>
      <w:b/>
      <w:bCs/>
      <w:kern w:val="2"/>
      <w:sz w:val="36"/>
      <w:lang w:val="ru-RU" w:eastAsia="ru-RU" w:bidi="ar-SA"/>
    </w:rPr>
  </w:style>
  <w:style w:type="character" w:customStyle="1" w:styleId="1211ff2">
    <w:name w:val="Стиль Заголовок 1 Знак Знак Знак Знак Знак Знак2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2646">
    <w:name w:val="Стиль Заголовок 1 Знак Знак Знак Знак1 Знак2 Знак6 Знак4 Знак Знак"/>
    <w:basedOn w:val="a0"/>
    <w:rsid w:val="00FA278F"/>
    <w:rPr>
      <w:rFonts w:ascii="Arial" w:hAnsi="Arial" w:cs="Arial" w:hint="default"/>
      <w:b/>
      <w:bCs/>
      <w:kern w:val="2"/>
      <w:sz w:val="36"/>
      <w:lang w:val="ru-RU" w:eastAsia="ru-RU" w:bidi="ar-SA"/>
    </w:rPr>
  </w:style>
  <w:style w:type="character" w:customStyle="1" w:styleId="11213110">
    <w:name w:val="Стиль Заголовок 1 Знак Знак Знак Знак1 Знак2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32113">
    <w:name w:val="Стиль Заголовок 1 Знак Знак Знак Знак Знак Знак Знак3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624">
    <w:name w:val="Стиль Заголовок 1 Знак Знак Знак Знак1 Знак2 Знак1 Знак6 Знак2 Знак Знак"/>
    <w:basedOn w:val="a0"/>
    <w:rsid w:val="00FA278F"/>
    <w:rPr>
      <w:rFonts w:ascii="Arial" w:hAnsi="Arial" w:cs="Arial" w:hint="default"/>
      <w:b/>
      <w:bCs/>
      <w:kern w:val="2"/>
      <w:sz w:val="36"/>
      <w:lang w:val="ru-RU" w:eastAsia="ru-RU" w:bidi="ar-SA"/>
    </w:rPr>
  </w:style>
  <w:style w:type="character" w:customStyle="1" w:styleId="111440">
    <w:name w:val="Стиль Заголовок 1 Знак Знак Знак1 Знак Знак1 Знак4 Знак4 Знак"/>
    <w:basedOn w:val="a0"/>
    <w:rsid w:val="00FA278F"/>
    <w:rPr>
      <w:rFonts w:ascii="Arial" w:hAnsi="Arial" w:cs="Arial" w:hint="default"/>
      <w:b/>
      <w:bCs/>
      <w:kern w:val="2"/>
      <w:sz w:val="36"/>
      <w:lang w:val="ru-RU" w:eastAsia="ru-RU" w:bidi="ar-SA"/>
    </w:rPr>
  </w:style>
  <w:style w:type="character" w:customStyle="1" w:styleId="1720">
    <w:name w:val="Стиль Заголовок 1 Знак Знак Знак Знак Знак Знак Знак Знак7 Знак2 Знак Знак"/>
    <w:basedOn w:val="a0"/>
    <w:rsid w:val="00FA278F"/>
    <w:rPr>
      <w:rFonts w:ascii="Arial" w:hAnsi="Arial" w:cs="Arial" w:hint="default"/>
      <w:b/>
      <w:bCs/>
      <w:kern w:val="2"/>
      <w:sz w:val="36"/>
      <w:lang w:val="ru-RU" w:eastAsia="ru-RU" w:bidi="ar-SA"/>
    </w:rPr>
  </w:style>
  <w:style w:type="character" w:customStyle="1" w:styleId="11311220">
    <w:name w:val="Стиль Заголовок 1 Знак Знак Знак Знак Знак Знак Знак Знак1 Знак3 Знак1 Знак Знак1 Знак2 Знак2"/>
    <w:basedOn w:val="a0"/>
    <w:rsid w:val="00FA278F"/>
    <w:rPr>
      <w:rFonts w:ascii="Arial" w:hAnsi="Arial" w:cs="Arial" w:hint="default"/>
      <w:b/>
      <w:bCs/>
      <w:kern w:val="2"/>
      <w:sz w:val="36"/>
      <w:lang w:val="ru-RU" w:eastAsia="ru-RU" w:bidi="ar-SA"/>
    </w:rPr>
  </w:style>
  <w:style w:type="character" w:customStyle="1" w:styleId="11122220">
    <w:name w:val="Стиль Заголовок 1 Знак Знак Знак1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3221">
    <w:name w:val="Стиль Заголовок 1 Знак Знак Знак Знак Знак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22ff0">
    <w:name w:val="Стиль Заголовок 1 Знак Знак Знак Знак Знак Знак Знак Знак Знак Знак1 Знак2 Знак2"/>
    <w:basedOn w:val="142"/>
    <w:rsid w:val="00FA278F"/>
    <w:rPr>
      <w:rFonts w:ascii="Arial" w:hAnsi="Arial" w:cs="Arial" w:hint="default"/>
      <w:b/>
      <w:bCs/>
      <w:kern w:val="2"/>
      <w:sz w:val="36"/>
      <w:lang w:val="ru-RU" w:eastAsia="ru-RU" w:bidi="ar-SA"/>
    </w:rPr>
  </w:style>
  <w:style w:type="character" w:customStyle="1" w:styleId="1113224">
    <w:name w:val="Стиль Заголовок 1 Знак Знак Знак Знак1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1111ffff3">
    <w:name w:val="Стиль Заголовок 1 Знак Знак Знак Знак1 Знак Знак1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3114">
    <w:name w:val="Стиль Заголовок 1 Знак Знак Знак2 Знак3 Знак1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127">
    <w:name w:val="Стиль Заголовок 1 Знак Знак Знак Знак1 Знак2 Знак Знак1 Знак2 Знак1 Знак2"/>
    <w:basedOn w:val="a0"/>
    <w:rsid w:val="00FA278F"/>
    <w:rPr>
      <w:rFonts w:ascii="Arial" w:hAnsi="Arial" w:cs="Arial" w:hint="default"/>
      <w:b/>
      <w:bCs/>
      <w:kern w:val="2"/>
      <w:sz w:val="36"/>
      <w:lang w:val="ru-RU" w:eastAsia="ru-RU" w:bidi="ar-SA"/>
    </w:rPr>
  </w:style>
  <w:style w:type="character" w:customStyle="1" w:styleId="11112fff4">
    <w:name w:val="Стиль Заголовок 1 Знак Знак Знак Знак Знак Знак1 Знак1 Знак Знак1 Знак Знак2"/>
    <w:basedOn w:val="115"/>
    <w:rsid w:val="00FA278F"/>
    <w:rPr>
      <w:rFonts w:ascii="Arial" w:hAnsi="Arial" w:cs="Arial" w:hint="default"/>
      <w:b/>
      <w:bCs/>
      <w:kern w:val="2"/>
      <w:sz w:val="36"/>
      <w:lang w:val="ru-RU" w:eastAsia="ru-RU" w:bidi="ar-SA"/>
    </w:rPr>
  </w:style>
  <w:style w:type="character" w:customStyle="1" w:styleId="1141123">
    <w:name w:val="Стиль Заголовок 1 Знак Знак Знак Знак1 Знак Знак4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1322">
    <w:name w:val="Стиль Заголовок 1 Знак Знак Знак Знак1 Знак2 Знак1 Знак1 Знак Знак3 Знак2 Знак2"/>
    <w:basedOn w:val="a0"/>
    <w:rsid w:val="00FA278F"/>
    <w:rPr>
      <w:rFonts w:ascii="Arial" w:hAnsi="Arial" w:cs="Arial" w:hint="default"/>
      <w:b/>
      <w:bCs/>
      <w:kern w:val="2"/>
      <w:sz w:val="36"/>
      <w:lang w:val="ru-RU" w:eastAsia="ru-RU" w:bidi="ar-SA"/>
    </w:rPr>
  </w:style>
  <w:style w:type="character" w:customStyle="1" w:styleId="123220">
    <w:name w:val="Стиль Заголовок 1 Знак Знак Знак Знак Знак Знак Знак Знак2 Знак Знак3 Знак2 Знак2"/>
    <w:basedOn w:val="a0"/>
    <w:rsid w:val="00FA278F"/>
    <w:rPr>
      <w:rFonts w:ascii="Arial" w:hAnsi="Arial" w:cs="Arial" w:hint="default"/>
      <w:b/>
      <w:bCs/>
      <w:kern w:val="2"/>
      <w:sz w:val="36"/>
      <w:lang w:val="ru-RU" w:eastAsia="ru-RU" w:bidi="ar-SA"/>
    </w:rPr>
  </w:style>
  <w:style w:type="character" w:customStyle="1" w:styleId="114f5">
    <w:name w:val="Стиль Заголовок 1 Знак Знак Знак1 Знак Знак Знак4 Знак Знак Знак Знак"/>
    <w:basedOn w:val="a0"/>
    <w:rsid w:val="00FA278F"/>
    <w:rPr>
      <w:rFonts w:ascii="Arial" w:hAnsi="Arial" w:cs="Arial" w:hint="default"/>
      <w:b/>
      <w:bCs/>
      <w:kern w:val="2"/>
      <w:sz w:val="36"/>
      <w:lang w:val="ru-RU" w:eastAsia="ru-RU" w:bidi="ar-SA"/>
    </w:rPr>
  </w:style>
  <w:style w:type="character" w:customStyle="1" w:styleId="169">
    <w:name w:val="Стиль Заголовок 1 Знак Знак Знак Знак6 Знак Знак Знак Знак"/>
    <w:basedOn w:val="a0"/>
    <w:rsid w:val="00FA278F"/>
    <w:rPr>
      <w:rFonts w:ascii="Arial" w:hAnsi="Arial" w:cs="Arial" w:hint="default"/>
      <w:b/>
      <w:bCs/>
      <w:kern w:val="2"/>
      <w:sz w:val="36"/>
      <w:lang w:val="ru-RU" w:eastAsia="ru-RU" w:bidi="ar-SA"/>
    </w:rPr>
  </w:style>
  <w:style w:type="character" w:customStyle="1" w:styleId="111122f4">
    <w:name w:val="Стиль Заголовок 1 Знак Знак Знак1 Знак Знак1 Знак1 Знак2 Знак2"/>
    <w:basedOn w:val="a0"/>
    <w:rsid w:val="00FA278F"/>
    <w:rPr>
      <w:rFonts w:ascii="Arial" w:hAnsi="Arial" w:cs="Arial" w:hint="default"/>
      <w:b/>
      <w:bCs/>
      <w:kern w:val="2"/>
      <w:sz w:val="36"/>
      <w:lang w:val="ru-RU" w:eastAsia="ru-RU" w:bidi="ar-SA"/>
    </w:rPr>
  </w:style>
  <w:style w:type="character" w:customStyle="1" w:styleId="112239">
    <w:name w:val="Стиль Заголовок 1 Знак Знак Знак Знак1 Знак2 Знак Знак Знак2 Знак3 Знак Знак Знак"/>
    <w:basedOn w:val="a0"/>
    <w:rsid w:val="00FA278F"/>
    <w:rPr>
      <w:rFonts w:ascii="Arial" w:hAnsi="Arial" w:cs="Arial" w:hint="default"/>
      <w:b/>
      <w:bCs/>
      <w:kern w:val="2"/>
      <w:sz w:val="36"/>
      <w:lang w:val="ru-RU" w:eastAsia="ru-RU" w:bidi="ar-SA"/>
    </w:rPr>
  </w:style>
  <w:style w:type="character" w:customStyle="1" w:styleId="1113fff0">
    <w:name w:val="Стиль Заголовок 1 Знак Знак Знак Знак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fff1">
    <w:name w:val="Стиль Заголовок 1 Знак Знак Знак Знак1 Знак Знак1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3fff2">
    <w:name w:val="Стиль Заголовок 1 Знак Знак Знак Знак Знак Знак Знак Знак1 Знак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22320">
    <w:name w:val="Стиль Заголовок 1 Знак Знак Знак Знак Знак Знак Знак Знак2 Знак Знак2 Знак3 Знак2"/>
    <w:basedOn w:val="a0"/>
    <w:rsid w:val="00FA278F"/>
    <w:rPr>
      <w:rFonts w:ascii="Arial" w:hAnsi="Arial" w:cs="Arial" w:hint="default"/>
      <w:b/>
      <w:bCs/>
      <w:kern w:val="2"/>
      <w:sz w:val="36"/>
      <w:lang w:val="ru-RU" w:eastAsia="ru-RU" w:bidi="ar-SA"/>
    </w:rPr>
  </w:style>
  <w:style w:type="character" w:customStyle="1" w:styleId="11211232">
    <w:name w:val="Стиль Заголовок 1 Знак Знак Знак Знак1 Знак2 Знак1 Знак1 Знак Знак2 Знак3 Знак2"/>
    <w:basedOn w:val="a0"/>
    <w:rsid w:val="00FA278F"/>
    <w:rPr>
      <w:rFonts w:ascii="Arial" w:hAnsi="Arial" w:cs="Arial" w:hint="default"/>
      <w:b/>
      <w:bCs/>
      <w:kern w:val="2"/>
      <w:sz w:val="36"/>
      <w:lang w:val="ru-RU" w:eastAsia="ru-RU" w:bidi="ar-SA"/>
    </w:rPr>
  </w:style>
  <w:style w:type="character" w:customStyle="1" w:styleId="1112ffb">
    <w:name w:val="Стиль Заголовок 1 Знак Знак Знак Знак Знак Знак Знак1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2ff1">
    <w:name w:val="Стиль Заголовок 1 Знак Знак Знак Знак Знак Знак1 Знак1 Знак Знак Знак1 Знак1 Знак2 Знак Знак"/>
    <w:basedOn w:val="115"/>
    <w:rsid w:val="00FA278F"/>
    <w:rPr>
      <w:rFonts w:ascii="Arial" w:hAnsi="Arial" w:cs="Arial" w:hint="default"/>
      <w:b/>
      <w:bCs/>
      <w:kern w:val="2"/>
      <w:sz w:val="36"/>
      <w:lang w:val="ru-RU" w:eastAsia="ru-RU" w:bidi="ar-SA"/>
    </w:rPr>
  </w:style>
  <w:style w:type="character" w:customStyle="1" w:styleId="12112c">
    <w:name w:val="Стиль Заголовок 1 Знак Знак Знак Знак Знак Знак2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1111ffff4">
    <w:name w:val="Стиль Заголовок 1 Знак Знак Знак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2111d">
    <w:name w:val="Стиль Заголовок 1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3611">
    <w:name w:val="Стиль Заголовок 1 Знак Знак Знак Знак Знак Знак Знак3 Знак Знак6 Знак1 Знак1"/>
    <w:basedOn w:val="a0"/>
    <w:rsid w:val="00FA278F"/>
    <w:rPr>
      <w:rFonts w:ascii="Arial" w:hAnsi="Arial" w:cs="Arial" w:hint="default"/>
      <w:b/>
      <w:bCs/>
      <w:kern w:val="2"/>
      <w:sz w:val="36"/>
      <w:lang w:val="ru-RU" w:eastAsia="ru-RU" w:bidi="ar-SA"/>
    </w:rPr>
  </w:style>
  <w:style w:type="character" w:customStyle="1" w:styleId="1115116">
    <w:name w:val="Стиль Заголовок 1 Знак Знак Знак1 Знак Знак1 Знак Знак Знак5 Знак1 Знак1"/>
    <w:basedOn w:val="a0"/>
    <w:rsid w:val="00FA278F"/>
    <w:rPr>
      <w:rFonts w:ascii="Arial" w:hAnsi="Arial" w:cs="Arial" w:hint="default"/>
      <w:b/>
      <w:bCs/>
      <w:kern w:val="2"/>
      <w:sz w:val="36"/>
      <w:lang w:val="ru-RU" w:eastAsia="ru-RU" w:bidi="ar-SA"/>
    </w:rPr>
  </w:style>
  <w:style w:type="character" w:customStyle="1" w:styleId="1121ff5">
    <w:name w:val="Стиль Заголовок 1 Знак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118">
    <w:name w:val="Стиль Заголовок 1 Знак Знак Знак Знак1 Знак2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312113">
    <w:name w:val="Стиль Заголовок 1 Знак Знак Знак Знак Знак Знак Знак3 Знак1 Знак2 Знак1 Знак1"/>
    <w:basedOn w:val="a0"/>
    <w:rsid w:val="00FA278F"/>
    <w:rPr>
      <w:rFonts w:ascii="Arial" w:hAnsi="Arial" w:cs="Arial" w:hint="default"/>
      <w:b/>
      <w:bCs/>
      <w:kern w:val="2"/>
      <w:sz w:val="36"/>
      <w:lang w:val="ru-RU" w:eastAsia="ru-RU" w:bidi="ar-SA"/>
    </w:rPr>
  </w:style>
  <w:style w:type="character" w:customStyle="1" w:styleId="111211f6">
    <w:name w:val="Стиль Заголовок 1 Знак Знак Знак Знак Знак Знак Знак Знак1 Знак1 Знак Знак2 Знак1 Знак1"/>
    <w:basedOn w:val="a0"/>
    <w:rsid w:val="00FA278F"/>
    <w:rPr>
      <w:rFonts w:ascii="Arial" w:hAnsi="Arial" w:cs="Arial" w:hint="default"/>
      <w:b/>
      <w:bCs/>
      <w:kern w:val="2"/>
      <w:sz w:val="36"/>
      <w:lang w:val="ru-RU" w:eastAsia="ru-RU" w:bidi="ar-SA"/>
    </w:rPr>
  </w:style>
  <w:style w:type="character" w:customStyle="1" w:styleId="1122119">
    <w:name w:val="Стиль Заголовок 1 Знак Знак Знак Знак1 Знак Знак2 Знак Знак2 Знак1 Знак1"/>
    <w:basedOn w:val="a0"/>
    <w:rsid w:val="00FA278F"/>
    <w:rPr>
      <w:rFonts w:ascii="Arial" w:hAnsi="Arial" w:cs="Arial" w:hint="default"/>
      <w:b/>
      <w:bCs/>
      <w:kern w:val="2"/>
      <w:sz w:val="36"/>
      <w:lang w:val="ru-RU" w:eastAsia="ru-RU" w:bidi="ar-SA"/>
    </w:rPr>
  </w:style>
  <w:style w:type="character" w:customStyle="1" w:styleId="111121ffd">
    <w:name w:val="Стиль Заголовок 1 Знак Знак Знак Знак1 Знак Знак1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2111e">
    <w:name w:val="Стиль Заголовок 1 Знак Знак Знак Знак Знак Знак2 Знак Знак1 Знак Знак1 Знак1"/>
    <w:basedOn w:val="a0"/>
    <w:rsid w:val="00FA278F"/>
    <w:rPr>
      <w:rFonts w:ascii="Arial" w:hAnsi="Arial" w:cs="Arial" w:hint="default"/>
      <w:b/>
      <w:bCs/>
      <w:kern w:val="2"/>
      <w:sz w:val="36"/>
      <w:lang w:val="ru-RU" w:eastAsia="ru-RU" w:bidi="ar-SA"/>
    </w:rPr>
  </w:style>
  <w:style w:type="character" w:customStyle="1" w:styleId="113f6">
    <w:name w:val="Стиль Заголовок 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3e">
    <w:name w:val="Стиль Заголовок 1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41">
    <w:name w:val="Стиль Заголовок 1 Знак Знак Знак1 Знак Знак1 Знак Знак Знак2 Знак4"/>
    <w:basedOn w:val="a0"/>
    <w:rsid w:val="00FA278F"/>
    <w:rPr>
      <w:rFonts w:ascii="Arial" w:hAnsi="Arial" w:cs="Arial" w:hint="default"/>
      <w:b/>
      <w:bCs/>
      <w:kern w:val="2"/>
      <w:sz w:val="36"/>
      <w:lang w:val="ru-RU" w:eastAsia="ru-RU" w:bidi="ar-SA"/>
    </w:rPr>
  </w:style>
  <w:style w:type="character" w:customStyle="1" w:styleId="1214a">
    <w:name w:val="Стиль Заголовок 1 Знак Знак Знак Знак Знак Знак2 Знак Знак1 Знак Знак4"/>
    <w:basedOn w:val="a0"/>
    <w:rsid w:val="00FA278F"/>
    <w:rPr>
      <w:rFonts w:ascii="Arial" w:hAnsi="Arial" w:cs="Arial" w:hint="default"/>
      <w:b/>
      <w:bCs/>
      <w:kern w:val="2"/>
      <w:sz w:val="36"/>
      <w:lang w:val="ru-RU" w:eastAsia="ru-RU" w:bidi="ar-SA"/>
    </w:rPr>
  </w:style>
  <w:style w:type="character" w:customStyle="1" w:styleId="1212f4">
    <w:name w:val="Стиль Заголовок 1 Знак Знак Знак2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fff3">
    <w:name w:val="Стиль Заголовок 1 Знак Знак Знак Знак1 Знак Знак1 Знак3 Знак Знак Знак Знак"/>
    <w:basedOn w:val="a0"/>
    <w:rsid w:val="00FA278F"/>
    <w:rPr>
      <w:rFonts w:ascii="Arial" w:hAnsi="Arial" w:cs="Arial" w:hint="default"/>
      <w:b/>
      <w:bCs/>
      <w:kern w:val="2"/>
      <w:sz w:val="36"/>
      <w:lang w:val="ru-RU" w:eastAsia="ru-RU" w:bidi="ar-SA"/>
    </w:rPr>
  </w:style>
  <w:style w:type="character" w:customStyle="1" w:styleId="1122217">
    <w:name w:val="Стиль Заголовок 1 Знак Знак Знак Знак1 Знак2 Знак Знак2 Знак2 Знак1"/>
    <w:basedOn w:val="a0"/>
    <w:rsid w:val="00FA278F"/>
    <w:rPr>
      <w:rFonts w:ascii="Arial" w:hAnsi="Arial" w:cs="Arial" w:hint="default"/>
      <w:b/>
      <w:bCs/>
      <w:kern w:val="2"/>
      <w:sz w:val="36"/>
      <w:lang w:val="ru-RU" w:eastAsia="ru-RU" w:bidi="ar-SA"/>
    </w:rPr>
  </w:style>
  <w:style w:type="character" w:customStyle="1" w:styleId="112112b">
    <w:name w:val="Стиль Заголовок 1 Знак Знак Знак Знак1 Знак2 Знак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1112ff2">
    <w:name w:val="Стиль Заголовок 1 Знак Знак Знак1 Знак Знак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41125">
    <w:name w:val="Стиль Заголовок 1 Знак Знак Знак Знак1 Знак Знак4 Знак1 Знак Знак Знак1 Знак2"/>
    <w:basedOn w:val="a0"/>
    <w:rsid w:val="00FA278F"/>
    <w:rPr>
      <w:rFonts w:ascii="Arial" w:hAnsi="Arial" w:cs="Arial" w:hint="default"/>
      <w:b/>
      <w:bCs/>
      <w:kern w:val="2"/>
      <w:sz w:val="36"/>
      <w:lang w:val="ru-RU" w:eastAsia="ru-RU" w:bidi="ar-SA"/>
    </w:rPr>
  </w:style>
  <w:style w:type="character" w:customStyle="1" w:styleId="1131126">
    <w:name w:val="Стиль Заголовок 1 Знак Знак Знак Знак Знак Знак Знак Знак1 Знак3 Знак1 Знак1 Знак2"/>
    <w:basedOn w:val="a0"/>
    <w:rsid w:val="00FA278F"/>
    <w:rPr>
      <w:rFonts w:ascii="Arial" w:hAnsi="Arial" w:cs="Arial" w:hint="default"/>
      <w:b/>
      <w:bCs/>
      <w:kern w:val="2"/>
      <w:sz w:val="36"/>
      <w:lang w:val="ru-RU" w:eastAsia="ru-RU" w:bidi="ar-SA"/>
    </w:rPr>
  </w:style>
  <w:style w:type="character" w:customStyle="1" w:styleId="1112128">
    <w:name w:val="Стиль Заголовок 1 Знак Знак Знак1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2fff0">
    <w:name w:val="Стиль Заголовок 1 Знак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2ff3">
    <w:name w:val="Стиль Заголовок 1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167">
    <w:name w:val="Стиль Заголовок 1 Знак Знак Знак Знак1 Знак Знак1 Знак Знак6"/>
    <w:basedOn w:val="a0"/>
    <w:rsid w:val="00FA278F"/>
    <w:rPr>
      <w:rFonts w:ascii="Arial" w:hAnsi="Arial" w:cs="Arial" w:hint="default"/>
      <w:b/>
      <w:bCs/>
      <w:kern w:val="2"/>
      <w:sz w:val="36"/>
      <w:lang w:val="ru-RU" w:eastAsia="ru-RU" w:bidi="ar-SA"/>
    </w:rPr>
  </w:style>
  <w:style w:type="character" w:customStyle="1" w:styleId="112122f4">
    <w:name w:val="Стиль Заголовок 1 Знак Знак Знак Знак1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3128">
    <w:name w:val="Стиль Заголовок 1 Знак Знак Знак Знак Знак Знак1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2129">
    <w:name w:val="Стиль Заголовок 1 Знак Знак Знак1 Знак Знак1 Знак2 Знак Знак Знак1 Знак2"/>
    <w:basedOn w:val="a0"/>
    <w:rsid w:val="00FA278F"/>
    <w:rPr>
      <w:rFonts w:ascii="Arial" w:hAnsi="Arial" w:cs="Arial" w:hint="default"/>
      <w:b/>
      <w:bCs/>
      <w:kern w:val="2"/>
      <w:sz w:val="36"/>
      <w:lang w:val="ru-RU" w:eastAsia="ru-RU" w:bidi="ar-SA"/>
    </w:rPr>
  </w:style>
  <w:style w:type="character" w:customStyle="1" w:styleId="11112fff5">
    <w:name w:val="Стиль Заголовок 1 Знак Знак Знак Знак Знак Знак1 Знак1 Знак Знак Знак Знак1 Знак2"/>
    <w:basedOn w:val="115"/>
    <w:rsid w:val="00FA278F"/>
    <w:rPr>
      <w:rFonts w:ascii="Arial" w:hAnsi="Arial" w:cs="Arial" w:hint="default"/>
      <w:b/>
      <w:bCs/>
      <w:kern w:val="2"/>
      <w:sz w:val="36"/>
      <w:lang w:val="ru-RU" w:eastAsia="ru-RU" w:bidi="ar-SA"/>
    </w:rPr>
  </w:style>
  <w:style w:type="character" w:customStyle="1" w:styleId="1212f5">
    <w:name w:val="Стиль Заголовок 1 Знак Знак Знак Знак Знак Знак2 Знак Знак Знак Знак1 Знак2"/>
    <w:basedOn w:val="116"/>
    <w:rsid w:val="00FA278F"/>
    <w:rPr>
      <w:rFonts w:ascii="Arial" w:hAnsi="Arial" w:cs="Arial" w:hint="default"/>
      <w:b/>
      <w:bCs/>
      <w:kern w:val="2"/>
      <w:sz w:val="36"/>
      <w:lang w:val="ru-RU" w:eastAsia="ru-RU" w:bidi="ar-SA"/>
    </w:rPr>
  </w:style>
  <w:style w:type="character" w:customStyle="1" w:styleId="11211125">
    <w:name w:val="Стиль Заголовок 1 Знак Знак Знак Знак1 Знак2 Знак1 Знак1 Знак Знак1 Знак2"/>
    <w:basedOn w:val="a0"/>
    <w:rsid w:val="00FA278F"/>
    <w:rPr>
      <w:rFonts w:ascii="Arial" w:hAnsi="Arial" w:cs="Arial" w:hint="default"/>
      <w:b/>
      <w:bCs/>
      <w:kern w:val="2"/>
      <w:sz w:val="36"/>
      <w:lang w:val="ru-RU" w:eastAsia="ru-RU" w:bidi="ar-SA"/>
    </w:rPr>
  </w:style>
  <w:style w:type="character" w:customStyle="1" w:styleId="1212f6">
    <w:name w:val="Стиль Заголовок 1 Знак Знак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2ff1">
    <w:name w:val="Стиль Заголовок 1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521">
    <w:name w:val="Стиль Заголовок 1 Знак Знак Знак Знак Знак Знак Знак Знак1 Знак Знак Знак5 Знак2"/>
    <w:basedOn w:val="a0"/>
    <w:rsid w:val="00FA278F"/>
    <w:rPr>
      <w:rFonts w:ascii="Arial" w:hAnsi="Arial" w:cs="Arial" w:hint="default"/>
      <w:b/>
      <w:bCs/>
      <w:kern w:val="2"/>
      <w:sz w:val="36"/>
      <w:lang w:val="ru-RU" w:eastAsia="ru-RU" w:bidi="ar-SA"/>
    </w:rPr>
  </w:style>
  <w:style w:type="character" w:customStyle="1" w:styleId="1126123">
    <w:name w:val="Стиль Заголовок 1 Знак Знак Знак Знак1 Знак2 Знак6 Знак Знак1 Знак2"/>
    <w:basedOn w:val="a0"/>
    <w:rsid w:val="00FA278F"/>
    <w:rPr>
      <w:rFonts w:ascii="Arial" w:hAnsi="Arial" w:cs="Arial" w:hint="default"/>
      <w:b/>
      <w:bCs/>
      <w:kern w:val="2"/>
      <w:sz w:val="36"/>
      <w:lang w:val="ru-RU" w:eastAsia="ru-RU" w:bidi="ar-SA"/>
    </w:rPr>
  </w:style>
  <w:style w:type="character" w:customStyle="1" w:styleId="112634">
    <w:name w:val="Стиль Заголовок 1 Знак Знак Знак Знак1 Знак2 Знак Знак6 Знак3"/>
    <w:basedOn w:val="a0"/>
    <w:rsid w:val="00FA278F"/>
    <w:rPr>
      <w:rFonts w:ascii="Arial" w:hAnsi="Arial" w:cs="Arial" w:hint="default"/>
      <w:b/>
      <w:bCs/>
      <w:kern w:val="2"/>
      <w:sz w:val="36"/>
      <w:lang w:val="ru-RU" w:eastAsia="ru-RU" w:bidi="ar-SA"/>
    </w:rPr>
  </w:style>
  <w:style w:type="character" w:customStyle="1" w:styleId="1114120">
    <w:name w:val="Стиль Заголовок 1 Знак Знак Знак1 Знак Знак1 Знак4 Знак Знак1 Знак2 Знак"/>
    <w:basedOn w:val="a0"/>
    <w:rsid w:val="00FA278F"/>
    <w:rPr>
      <w:rFonts w:ascii="Arial" w:hAnsi="Arial" w:cs="Arial" w:hint="default"/>
      <w:b/>
      <w:bCs/>
      <w:kern w:val="2"/>
      <w:sz w:val="36"/>
      <w:lang w:val="ru-RU" w:eastAsia="ru-RU" w:bidi="ar-SA"/>
    </w:rPr>
  </w:style>
  <w:style w:type="character" w:customStyle="1" w:styleId="113129">
    <w:name w:val="Стиль Заголовок 1 Знак Знак Знак1 Знак Знак Знак3 Знак Знак1 Знак2 Знак"/>
    <w:basedOn w:val="a0"/>
    <w:rsid w:val="00FA278F"/>
    <w:rPr>
      <w:rFonts w:ascii="Arial" w:hAnsi="Arial" w:cs="Arial" w:hint="default"/>
      <w:b/>
      <w:bCs/>
      <w:kern w:val="2"/>
      <w:sz w:val="36"/>
      <w:lang w:val="ru-RU" w:eastAsia="ru-RU" w:bidi="ar-SA"/>
    </w:rPr>
  </w:style>
  <w:style w:type="character" w:customStyle="1" w:styleId="15120">
    <w:name w:val="Стиль Заголовок 1 Знак Знак Знак Знак5 Знак Знак1 Знак2 Знак"/>
    <w:basedOn w:val="a0"/>
    <w:rsid w:val="00FA278F"/>
    <w:rPr>
      <w:rFonts w:ascii="Arial" w:hAnsi="Arial" w:cs="Arial" w:hint="default"/>
      <w:b/>
      <w:bCs/>
      <w:kern w:val="2"/>
      <w:sz w:val="36"/>
      <w:lang w:val="ru-RU" w:eastAsia="ru-RU" w:bidi="ar-SA"/>
    </w:rPr>
  </w:style>
  <w:style w:type="character" w:customStyle="1" w:styleId="111122f5">
    <w:name w:val="Стиль Заголовок 1 Знак Знак Знак Знак Знак Знак Знак Знак1 Знак1 Знак Знак1 Знак2 Знак Знак2"/>
    <w:basedOn w:val="a0"/>
    <w:rsid w:val="00FA278F"/>
    <w:rPr>
      <w:rFonts w:ascii="Arial" w:hAnsi="Arial" w:cs="Arial" w:hint="default"/>
      <w:b/>
      <w:bCs/>
      <w:kern w:val="2"/>
      <w:sz w:val="36"/>
      <w:lang w:val="ru-RU" w:eastAsia="ru-RU" w:bidi="ar-SA"/>
    </w:rPr>
  </w:style>
  <w:style w:type="character" w:customStyle="1" w:styleId="112122f5">
    <w:name w:val="Стиль Заголовок 1 Знак Знак Знак Знак1 Знак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211126">
    <w:name w:val="Стиль Заголовок 1 Знак Знак Знак Знак1 Знак2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31128">
    <w:name w:val="Стиль Заголовок 1 Знак Знак Знак Знак Знак Знак Знак3 Знак Знак Знак1 Знак1 Знак2"/>
    <w:basedOn w:val="a0"/>
    <w:rsid w:val="00FA278F"/>
    <w:rPr>
      <w:rFonts w:ascii="Arial" w:hAnsi="Arial" w:cs="Arial" w:hint="default"/>
      <w:b/>
      <w:bCs/>
      <w:kern w:val="2"/>
      <w:sz w:val="36"/>
      <w:lang w:val="ru-RU" w:eastAsia="ru-RU" w:bidi="ar-SA"/>
    </w:rPr>
  </w:style>
  <w:style w:type="character" w:customStyle="1" w:styleId="111112ff4">
    <w:name w:val="Стиль Заголовок 1 Знак Знак Знак1 Знак Знак1 Знак Знак Знак Знак1 Знак1 Знак2"/>
    <w:basedOn w:val="a0"/>
    <w:rsid w:val="00FA278F"/>
    <w:rPr>
      <w:rFonts w:ascii="Arial" w:hAnsi="Arial" w:cs="Arial" w:hint="default"/>
      <w:b/>
      <w:bCs/>
      <w:kern w:val="2"/>
      <w:sz w:val="36"/>
      <w:lang w:val="ru-RU" w:eastAsia="ru-RU" w:bidi="ar-SA"/>
    </w:rPr>
  </w:style>
  <w:style w:type="character" w:customStyle="1" w:styleId="1311222">
    <w:name w:val="Стиль Заголовок 1 Знак Знак Знак Знак Знак Знак Знак3 Знак1 Знак1 Знак2 Знак Знак2"/>
    <w:basedOn w:val="a0"/>
    <w:rsid w:val="00FA278F"/>
    <w:rPr>
      <w:rFonts w:ascii="Arial" w:hAnsi="Arial" w:cs="Arial" w:hint="default"/>
      <w:b/>
      <w:bCs/>
      <w:kern w:val="2"/>
      <w:sz w:val="36"/>
      <w:lang w:val="ru-RU" w:eastAsia="ru-RU" w:bidi="ar-SA"/>
    </w:rPr>
  </w:style>
  <w:style w:type="character" w:customStyle="1" w:styleId="1112ffc">
    <w:name w:val="Стиль Заголовок 1 Знак Знак Знак Знак Знак Знак Знак1 Знак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f5">
    <w:name w:val="Стиль Заголовок 1 Знак Знак Знак Знак Знак Знак1 Знак1 Знак Знак Знак1 Знак1 Знак Знак Знак2"/>
    <w:basedOn w:val="115"/>
    <w:rsid w:val="00FA278F"/>
    <w:rPr>
      <w:rFonts w:ascii="Arial" w:hAnsi="Arial" w:cs="Arial" w:hint="default"/>
      <w:b/>
      <w:bCs/>
      <w:kern w:val="2"/>
      <w:sz w:val="36"/>
      <w:lang w:val="ru-RU" w:eastAsia="ru-RU" w:bidi="ar-SA"/>
    </w:rPr>
  </w:style>
  <w:style w:type="character" w:customStyle="1" w:styleId="12112d">
    <w:name w:val="Стиль Заголовок 1 Знак Знак Знак Знак Знак Знак2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211324">
    <w:name w:val="Стиль Заголовок 1 Знак Знак Знак Знак1 Знак2 Знак1 Знак1 Знак Знак Знак3 Знак2"/>
    <w:basedOn w:val="a0"/>
    <w:rsid w:val="00FA278F"/>
    <w:rPr>
      <w:rFonts w:ascii="Arial" w:hAnsi="Arial" w:cs="Arial" w:hint="default"/>
      <w:b/>
      <w:bCs/>
      <w:kern w:val="2"/>
      <w:sz w:val="36"/>
      <w:lang w:val="ru-RU" w:eastAsia="ru-RU" w:bidi="ar-SA"/>
    </w:rPr>
  </w:style>
  <w:style w:type="character" w:customStyle="1" w:styleId="12324">
    <w:name w:val="Стиль Заголовок 1 Знак Знак Знак Знак Знак Знак Знак Знак2 Знак Знак Знак3 Знак2"/>
    <w:basedOn w:val="a0"/>
    <w:rsid w:val="00FA278F"/>
    <w:rPr>
      <w:rFonts w:ascii="Arial" w:hAnsi="Arial" w:cs="Arial" w:hint="default"/>
      <w:b/>
      <w:bCs/>
      <w:kern w:val="2"/>
      <w:sz w:val="36"/>
      <w:lang w:val="ru-RU" w:eastAsia="ru-RU" w:bidi="ar-SA"/>
    </w:rPr>
  </w:style>
  <w:style w:type="character" w:customStyle="1" w:styleId="11121320">
    <w:name w:val="Стиль Заголовок 1 Знак Знак Знак1 Знак Знак1 Знак2 Знак Знак1 Знак3 Знак2"/>
    <w:basedOn w:val="a0"/>
    <w:rsid w:val="00FA278F"/>
    <w:rPr>
      <w:rFonts w:ascii="Arial" w:hAnsi="Arial" w:cs="Arial" w:hint="default"/>
      <w:b/>
      <w:bCs/>
      <w:kern w:val="2"/>
      <w:sz w:val="36"/>
      <w:lang w:val="ru-RU" w:eastAsia="ru-RU" w:bidi="ar-SA"/>
    </w:rPr>
  </w:style>
  <w:style w:type="character" w:customStyle="1" w:styleId="1122ff2">
    <w:name w:val="Стиль Заголовок 1 Знак Знак Знак Знак Знак Знак Знак Знак1 Знак Знак2 Знак2 Знак Знак Знак"/>
    <w:basedOn w:val="a0"/>
    <w:rsid w:val="00FA278F"/>
    <w:rPr>
      <w:rFonts w:ascii="Arial" w:hAnsi="Arial" w:cs="Arial" w:hint="default"/>
      <w:b/>
      <w:bCs/>
      <w:kern w:val="2"/>
      <w:sz w:val="36"/>
      <w:lang w:val="ru-RU" w:eastAsia="ru-RU" w:bidi="ar-SA"/>
    </w:rPr>
  </w:style>
  <w:style w:type="character" w:customStyle="1" w:styleId="14116">
    <w:name w:val="Стиль Заголовок 1 Знак Знак Знак Знак Знак Знак Знак Знак4 Знак1 Знак1 Знак"/>
    <w:basedOn w:val="a0"/>
    <w:rsid w:val="00FA278F"/>
    <w:rPr>
      <w:rFonts w:ascii="Arial" w:hAnsi="Arial" w:cs="Arial" w:hint="default"/>
      <w:b/>
      <w:bCs/>
      <w:kern w:val="2"/>
      <w:sz w:val="36"/>
      <w:lang w:val="ru-RU" w:eastAsia="ru-RU" w:bidi="ar-SA"/>
    </w:rPr>
  </w:style>
  <w:style w:type="character" w:customStyle="1" w:styleId="112111fa">
    <w:name w:val="Стиль Заголовок 1 Знак Знак Знак Знак1 Знак2 Знак1 Знак Знак1 Знак1 Знак"/>
    <w:basedOn w:val="a0"/>
    <w:rsid w:val="00FA278F"/>
    <w:rPr>
      <w:rFonts w:ascii="Arial" w:hAnsi="Arial" w:cs="Arial" w:hint="default"/>
      <w:b/>
      <w:bCs/>
      <w:kern w:val="2"/>
      <w:sz w:val="36"/>
      <w:lang w:val="ru-RU" w:eastAsia="ru-RU" w:bidi="ar-SA"/>
    </w:rPr>
  </w:style>
  <w:style w:type="character" w:customStyle="1" w:styleId="11122f6">
    <w:name w:val="Стиль Заголовок 1 Знак Знак Знак Знак Знак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6a">
    <w:name w:val="Стиль Заголовок 1 Знак Знак Знак Знак Знак Знак Знак Знак Знак6 Знак"/>
    <w:basedOn w:val="a0"/>
    <w:rsid w:val="00FA278F"/>
    <w:rPr>
      <w:rFonts w:ascii="Arial" w:hAnsi="Arial" w:cs="Arial" w:hint="default"/>
      <w:b/>
      <w:bCs/>
      <w:kern w:val="2"/>
      <w:sz w:val="36"/>
      <w:lang w:val="ru-RU" w:eastAsia="ru-RU" w:bidi="ar-SA"/>
    </w:rPr>
  </w:style>
  <w:style w:type="character" w:customStyle="1" w:styleId="112112121">
    <w:name w:val="Стиль Заголовок 1 Знак Знак Знак Знак1 Знак2 Знак1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2123">
    <w:name w:val="Стиль Заголовок 1 Знак Знак Знак Знак Знак Знак Знак Знак2 Знак Знак2 Знак1 Знак Знак2"/>
    <w:basedOn w:val="a0"/>
    <w:rsid w:val="00FA278F"/>
    <w:rPr>
      <w:rFonts w:ascii="Arial" w:hAnsi="Arial" w:cs="Arial" w:hint="default"/>
      <w:b/>
      <w:bCs/>
      <w:kern w:val="2"/>
      <w:sz w:val="36"/>
      <w:lang w:val="ru-RU" w:eastAsia="ru-RU" w:bidi="ar-SA"/>
    </w:rPr>
  </w:style>
  <w:style w:type="character" w:customStyle="1" w:styleId="141a">
    <w:name w:val="Стиль Заголовок 1 Знак Знак Знак Знак Знак Знак Знак4 Знак Знак Знак1 Знак"/>
    <w:basedOn w:val="1c"/>
    <w:rsid w:val="00FA278F"/>
    <w:rPr>
      <w:bCs/>
      <w:color w:val="auto"/>
      <w:kern w:val="2"/>
    </w:rPr>
  </w:style>
  <w:style w:type="character" w:customStyle="1" w:styleId="1113140">
    <w:name w:val="Стиль Заголовок 1 Знак Знак Знак1 Знак Знак1 Знак3 Знак1 Знак4"/>
    <w:basedOn w:val="a0"/>
    <w:rsid w:val="00FA278F"/>
    <w:rPr>
      <w:rFonts w:ascii="Arial" w:hAnsi="Arial" w:cs="Arial" w:hint="default"/>
      <w:b/>
      <w:bCs/>
      <w:kern w:val="2"/>
      <w:sz w:val="36"/>
      <w:lang w:val="ru-RU" w:eastAsia="ru-RU" w:bidi="ar-SA"/>
    </w:rPr>
  </w:style>
  <w:style w:type="character" w:customStyle="1" w:styleId="138">
    <w:name w:val="Стиль Заголовок 1 Знак Знак Знак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2122f6">
    <w:name w:val="Стиль Заголовок 1 Знак Знак Знак Знак1 Знак2 Знак Знак1 Знак2 Знак2 Знак"/>
    <w:basedOn w:val="a0"/>
    <w:rsid w:val="00FA278F"/>
    <w:rPr>
      <w:rFonts w:ascii="Arial" w:hAnsi="Arial" w:cs="Arial" w:hint="default"/>
      <w:b/>
      <w:bCs/>
      <w:kern w:val="2"/>
      <w:sz w:val="36"/>
      <w:lang w:val="ru-RU" w:eastAsia="ru-RU" w:bidi="ar-SA"/>
    </w:rPr>
  </w:style>
  <w:style w:type="character" w:customStyle="1" w:styleId="11221f6">
    <w:name w:val="Стиль Заголовок 1 Знак Знак Знак Знак1 Знак2 Знак Знак Знак2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d">
    <w:name w:val="Стиль Заголовок 1 Знак Знак Знак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e">
    <w:name w:val="Стиль Заголовок 1 Знак Знак Знак Знак1 Знак Знак1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f">
    <w:name w:val="Стиль Заголовок 1 Знак Знак Знак Знак Знак Знак Знак Знак1 Знак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42">
    <w:name w:val="Стиль Заголовок 1 Знак Знак Знак Знак Знак Знак Знак1 Знак1 Знак2 Знак4"/>
    <w:basedOn w:val="a0"/>
    <w:rsid w:val="00FA278F"/>
    <w:rPr>
      <w:rFonts w:ascii="Arial" w:hAnsi="Arial" w:cs="Arial" w:hint="default"/>
      <w:b/>
      <w:bCs/>
      <w:kern w:val="2"/>
      <w:sz w:val="36"/>
      <w:lang w:val="ru-RU" w:eastAsia="ru-RU" w:bidi="ar-SA"/>
    </w:rPr>
  </w:style>
  <w:style w:type="character" w:customStyle="1" w:styleId="1111326">
    <w:name w:val="Стиль Заголовок 1 Знак Знак Знак1 Знак Знак1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47">
    <w:name w:val="Стиль Заголовок 1 Знак Знак Знак Знак Знак Знак1 Знак1 Знак Знак1 Знак Знак4"/>
    <w:basedOn w:val="115"/>
    <w:rsid w:val="00FA278F"/>
    <w:rPr>
      <w:rFonts w:ascii="Arial" w:hAnsi="Arial" w:cs="Arial" w:hint="default"/>
      <w:b/>
      <w:bCs/>
      <w:kern w:val="2"/>
      <w:sz w:val="36"/>
      <w:lang w:val="ru-RU" w:eastAsia="ru-RU" w:bidi="ar-SA"/>
    </w:rPr>
  </w:style>
  <w:style w:type="character" w:customStyle="1" w:styleId="1141141">
    <w:name w:val="Стиль Заголовок 1 Знак Знак Знак Знак1 Знак Знак4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62">
    <w:name w:val="Стиль Заголовок 1 Знак Знак Знак Знак Знак Знак Знак Знак1 Знак Знак Знак6"/>
    <w:basedOn w:val="a0"/>
    <w:rsid w:val="00FA278F"/>
    <w:rPr>
      <w:rFonts w:ascii="Arial" w:hAnsi="Arial" w:cs="Arial" w:hint="default"/>
      <w:b/>
      <w:bCs/>
      <w:kern w:val="2"/>
      <w:sz w:val="36"/>
      <w:lang w:val="ru-RU" w:eastAsia="ru-RU" w:bidi="ar-SA"/>
    </w:rPr>
  </w:style>
  <w:style w:type="character" w:customStyle="1" w:styleId="11113f3">
    <w:name w:val="Стиль Заголовок 1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635">
    <w:name w:val="Стиль Заголовок 1 Знак Знак Знак Знак1 Знак2 Знак6 Знак Знак3"/>
    <w:basedOn w:val="a0"/>
    <w:rsid w:val="00FA278F"/>
    <w:rPr>
      <w:rFonts w:ascii="Arial" w:hAnsi="Arial" w:cs="Arial" w:hint="default"/>
      <w:b/>
      <w:bCs/>
      <w:kern w:val="2"/>
      <w:sz w:val="36"/>
      <w:lang w:val="ru-RU" w:eastAsia="ru-RU" w:bidi="ar-SA"/>
    </w:rPr>
  </w:style>
  <w:style w:type="character" w:customStyle="1" w:styleId="1213a">
    <w:name w:val="Стиль Заголовок 1 Знак Знак Знак2 Знак1 Знак3 Знак Знак"/>
    <w:basedOn w:val="a0"/>
    <w:rsid w:val="00FA278F"/>
    <w:rPr>
      <w:rFonts w:ascii="Arial" w:hAnsi="Arial" w:cs="Arial" w:hint="default"/>
      <w:b/>
      <w:bCs/>
      <w:kern w:val="2"/>
      <w:sz w:val="36"/>
      <w:lang w:val="ru-RU" w:eastAsia="ru-RU" w:bidi="ar-SA"/>
    </w:rPr>
  </w:style>
  <w:style w:type="character" w:customStyle="1" w:styleId="112165">
    <w:name w:val="Стиль Заголовок 1 Знак Знак Знак Знак1 Знак2 Знак Знак1 Знак6 Знак"/>
    <w:basedOn w:val="a0"/>
    <w:rsid w:val="00FA278F"/>
    <w:rPr>
      <w:rFonts w:ascii="Arial" w:hAnsi="Arial" w:cs="Arial" w:hint="default"/>
      <w:b/>
      <w:bCs/>
      <w:kern w:val="2"/>
      <w:sz w:val="36"/>
      <w:lang w:val="ru-RU" w:eastAsia="ru-RU" w:bidi="ar-SA"/>
    </w:rPr>
  </w:style>
  <w:style w:type="character" w:customStyle="1" w:styleId="113f7">
    <w:name w:val="Стиль Заголовок 1 Знак Знак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ffffff0">
    <w:name w:val="Стиль Заголовок 1 Знак Знак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3f">
    <w:name w:val="Стиль Заголовок 1 Знак Знак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ff2">
    <w:name w:val="Стиль Заголовок 1 Знак Знак Знак1 Знак Знак Знак"/>
    <w:basedOn w:val="a0"/>
    <w:rsid w:val="00FA278F"/>
    <w:rPr>
      <w:rFonts w:ascii="Arial" w:hAnsi="Arial" w:cs="Arial" w:hint="default"/>
      <w:b/>
      <w:bCs/>
      <w:kern w:val="2"/>
      <w:sz w:val="36"/>
      <w:lang w:val="ru-RU" w:eastAsia="ru-RU" w:bidi="ar-SA"/>
    </w:rPr>
  </w:style>
  <w:style w:type="character" w:customStyle="1" w:styleId="12fd">
    <w:name w:val="Стиль Заголовок 1 Знак Знак Знак Знак2"/>
    <w:basedOn w:val="a0"/>
    <w:rsid w:val="00FA278F"/>
    <w:rPr>
      <w:rFonts w:ascii="Arial" w:hAnsi="Arial" w:cs="Arial" w:hint="default"/>
      <w:b/>
      <w:bCs/>
      <w:kern w:val="2"/>
      <w:sz w:val="36"/>
      <w:lang w:val="ru-RU" w:eastAsia="ru-RU" w:bidi="ar-SA"/>
    </w:rPr>
  </w:style>
  <w:style w:type="character" w:customStyle="1" w:styleId="111111ffff5">
    <w:name w:val="Стиль Заголовок 1 Знак Знак Знак Знак Знак Знак1 Знак1 Знак1 Знак Знак1 Знак Знак Знак1"/>
    <w:basedOn w:val="1c"/>
    <w:rsid w:val="00FA278F"/>
    <w:rPr>
      <w:bCs/>
      <w:color w:val="auto"/>
      <w:kern w:val="2"/>
    </w:rPr>
  </w:style>
  <w:style w:type="character" w:customStyle="1" w:styleId="11216211">
    <w:name w:val="Стиль Заголовок 1 Знак Знак Знак Знак1 Знак2 Знак1 Знак6 Знак2 Знак Знак1"/>
    <w:basedOn w:val="a0"/>
    <w:rsid w:val="00FA278F"/>
  </w:style>
  <w:style w:type="character" w:customStyle="1" w:styleId="17211">
    <w:name w:val="Стиль Заголовок 1 Знак Знак Знак Знак Знак Знак Знак Знак7 Знак2 Знак Знак1"/>
    <w:basedOn w:val="a0"/>
    <w:rsid w:val="00FA278F"/>
  </w:style>
  <w:style w:type="character" w:customStyle="1" w:styleId="1111211e">
    <w:name w:val="Стиль Заголовок 1 Знак Знак Знак Знак1 Знак Знак1 Знак1 Знак Знак Знак2 Знак Знак1 Знак Знак1"/>
    <w:basedOn w:val="a0"/>
    <w:rsid w:val="00FA278F"/>
  </w:style>
  <w:style w:type="character" w:customStyle="1" w:styleId="1211ff3">
    <w:name w:val="Стиль Заголовок 1 Знак Знак Знак2 Знак1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2">
    <w:name w:val="Стиль Заголовок 1 Знак Знак Знак1 Знак Знак1 Знак4 Знак Знак2 Знак"/>
    <w:basedOn w:val="a0"/>
    <w:rsid w:val="00FA278F"/>
  </w:style>
  <w:style w:type="character" w:customStyle="1" w:styleId="11328">
    <w:name w:val="Стиль Заголовок 1 Знак Знак Знак1 Знак Знак Знак3 Знак Знак2 Знак"/>
    <w:basedOn w:val="a0"/>
    <w:rsid w:val="00FA278F"/>
  </w:style>
  <w:style w:type="character" w:customStyle="1" w:styleId="1525">
    <w:name w:val="Стиль Заголовок 1 Знак Знак Знак Знак5 Знак Знак2 Знак"/>
    <w:basedOn w:val="a0"/>
    <w:rsid w:val="00FA278F"/>
  </w:style>
  <w:style w:type="character" w:customStyle="1" w:styleId="1141f1">
    <w:name w:val="Стиль Заголовок 1 Знак Знак Знак Знак Знак Знак1 Знак Знак Знак Знак Знак4 Знак Знак1"/>
    <w:basedOn w:val="a0"/>
    <w:rsid w:val="00FA278F"/>
  </w:style>
  <w:style w:type="character" w:customStyle="1" w:styleId="1131160">
    <w:name w:val="Стиль Заголовок 1 Знак Знак Знак Знак Знак Знак Знак Знак1 Знак3 Знак1 Знак Знак1 Знак6"/>
    <w:basedOn w:val="a0"/>
    <w:rsid w:val="00FA278F"/>
  </w:style>
  <w:style w:type="character" w:customStyle="1" w:styleId="121fff4">
    <w:name w:val="Стиль Заголовок 1 Знак Знак Знак2 Знак Знак Знак Знак Знак1 Знак Знак"/>
    <w:basedOn w:val="a0"/>
    <w:rsid w:val="00FA278F"/>
  </w:style>
  <w:style w:type="character" w:customStyle="1" w:styleId="1111ffffff1">
    <w:name w:val="Стиль Заголовок 1 Знак Знак Знак Знак Знак Знак1 Знак1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21fff5">
    <w:name w:val="Стиль Заголовок 1 Знак Знак Знак Знак Знак Знак2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111ffffb">
    <w:name w:val="Стиль Заголовок 1 Знак Знак Знак Знак Знак Знак1 Знак Знак Знак Знак Знак1 Знак1 Знак1 Знак Знак"/>
    <w:basedOn w:val="a0"/>
    <w:rsid w:val="00FA278F"/>
  </w:style>
  <w:style w:type="character" w:customStyle="1" w:styleId="1131fc">
    <w:name w:val="Стиль Заголовок 1 Знак Знак Знак Знак Знак Знак1 Знак Знак Знак Знак Знак3 Знак1 Знак"/>
    <w:basedOn w:val="a0"/>
    <w:rsid w:val="00FA278F"/>
  </w:style>
  <w:style w:type="character" w:customStyle="1" w:styleId="112121220">
    <w:name w:val="Стиль Заголовок 1 Знак Знак Знак Знак1 Знак2 Знак Знак1 Знак2 Знак1 Знак2 Знак Знак2"/>
    <w:basedOn w:val="a0"/>
    <w:rsid w:val="00FA278F"/>
  </w:style>
  <w:style w:type="character" w:customStyle="1" w:styleId="111122f6">
    <w:name w:val="Стиль Заголовок 1 Знак Знак Знак Знак Знак Знак1 Знак1 Знак Знак1 Знак Знак2 Знак Знак2"/>
    <w:basedOn w:val="115"/>
    <w:rsid w:val="00FA278F"/>
    <w:rPr>
      <w:rFonts w:ascii="Arial" w:hAnsi="Arial" w:cs="Arial" w:hint="default"/>
      <w:b/>
      <w:bCs/>
      <w:kern w:val="2"/>
      <w:sz w:val="36"/>
      <w:lang w:val="ru-RU" w:eastAsia="ru-RU" w:bidi="ar-SA"/>
    </w:rPr>
  </w:style>
  <w:style w:type="character" w:customStyle="1" w:styleId="11411220">
    <w:name w:val="Стиль Заголовок 1 Знак Знак Знак Знак1 Знак Знак4 Знак1 Знак Знак Знак Знак1 Знак2 Знак Знак2"/>
    <w:basedOn w:val="a0"/>
    <w:rsid w:val="00FA278F"/>
  </w:style>
  <w:style w:type="character" w:customStyle="1" w:styleId="11112220">
    <w:name w:val="Стиль Заголовок 1 Знак Знак Знак1 Знак Знак1 Знак1 Знак2 Знак2 Знак Знак2"/>
    <w:basedOn w:val="a0"/>
    <w:rsid w:val="00FA278F"/>
  </w:style>
  <w:style w:type="character" w:customStyle="1" w:styleId="11ff3">
    <w:name w:val="Стиль Заголовок 1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2fe">
    <w:name w:val="Стиль Заголовок 1 Знак Знак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a">
    <w:name w:val="Стиль Заголовок 1 Знак Знак Знак Знак Знак Знак1 Знак1 Знак Знак2 Знак1 Знак2 Знак Знак"/>
    <w:basedOn w:val="115"/>
    <w:rsid w:val="00FA278F"/>
    <w:rPr>
      <w:rFonts w:ascii="Arial" w:hAnsi="Arial" w:cs="Arial" w:hint="default"/>
      <w:b/>
      <w:bCs/>
      <w:kern w:val="2"/>
      <w:sz w:val="36"/>
      <w:lang w:val="ru-RU" w:eastAsia="ru-RU" w:bidi="ar-SA"/>
    </w:rPr>
  </w:style>
  <w:style w:type="character" w:customStyle="1" w:styleId="111112ff6">
    <w:name w:val="Стиль Заголовок 1 Знак Знак Знак Знак Знак Знак Знак1 Знак1 Знак1 Знак1 Знак2 Знак Знак"/>
    <w:basedOn w:val="a0"/>
    <w:rsid w:val="00FA278F"/>
  </w:style>
  <w:style w:type="character" w:customStyle="1" w:styleId="111148">
    <w:name w:val="Стиль Заголовок 1 Знак Знак Знак1 Знак Знак1 Знак1 Знак Знак4"/>
    <w:basedOn w:val="a0"/>
    <w:rsid w:val="00FA278F"/>
  </w:style>
  <w:style w:type="character" w:customStyle="1" w:styleId="112445">
    <w:name w:val="Стиль Заголовок 1 Знак Знак Знак Знак1 Знак2 Знак4 Знак4"/>
    <w:basedOn w:val="a0"/>
    <w:rsid w:val="00FA278F"/>
  </w:style>
  <w:style w:type="character" w:customStyle="1" w:styleId="1121330">
    <w:name w:val="Стиль Заголовок 1 Знак Знак Знак Знак1 Знак2 Знак Знак Знак Знак1 Знак3 Знак3"/>
    <w:basedOn w:val="a0"/>
    <w:rsid w:val="00FA278F"/>
  </w:style>
  <w:style w:type="character" w:customStyle="1" w:styleId="112fff1">
    <w:name w:val="Стиль Заголовок 1 Знак Знак Знак Знак Знак Знак Знак Знак1 Знак Знак Знак2 Знак"/>
    <w:basedOn w:val="a0"/>
    <w:rsid w:val="00FA278F"/>
  </w:style>
  <w:style w:type="character" w:customStyle="1" w:styleId="15c">
    <w:name w:val="Стиль Заголовок 1 Знак Знак Знак Знак Знак Знак Знак5"/>
    <w:basedOn w:val="1c"/>
    <w:rsid w:val="00FA278F"/>
    <w:rPr>
      <w:bCs/>
      <w:color w:val="auto"/>
      <w:kern w:val="2"/>
    </w:rPr>
  </w:style>
  <w:style w:type="character" w:customStyle="1" w:styleId="11411213">
    <w:name w:val="Стиль Заголовок 1 Знак Знак Знак Знак1 Знак Знак4 Знак1 Знак Знак Знак Знак1 Знак2 Знак1 Знак Знак"/>
    <w:basedOn w:val="a0"/>
    <w:rsid w:val="00FA278F"/>
  </w:style>
  <w:style w:type="character" w:customStyle="1" w:styleId="112121213">
    <w:name w:val="Стиль Заголовок 1 Знак Знак Знак Знак1 Знак2 Знак Знак1 Знак2 Знак1 Знак2 Знак1 Знак Знак"/>
    <w:basedOn w:val="a0"/>
    <w:rsid w:val="00FA278F"/>
  </w:style>
  <w:style w:type="character" w:customStyle="1" w:styleId="11112215">
    <w:name w:val="Стиль Заголовок 1 Знак Знак Знак1 Знак Знак1 Знак1 Знак2 Знак2 Знак1 Знак Знак"/>
    <w:basedOn w:val="a0"/>
    <w:rsid w:val="00FA278F"/>
  </w:style>
  <w:style w:type="character" w:customStyle="1" w:styleId="111113f1">
    <w:name w:val="Стиль Заголовок 1 Знак Знак Знак Знак1 Знак Знак1 Знак1 Знак Знак Знак Знак1 Знак3"/>
    <w:basedOn w:val="a0"/>
    <w:rsid w:val="00FA278F"/>
  </w:style>
  <w:style w:type="character" w:customStyle="1" w:styleId="111121ffe">
    <w:name w:val="Стиль Заголовок 1 Знак Знак Знак Знак Знак Знак1 Знак1 Знак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2121214">
    <w:name w:val="Стиль Заголовок 1 Знак Знак Знак Знак1 Знак2 Знак Знак1 Знак2 Знак1 Знак2 Знак1 Знак"/>
    <w:basedOn w:val="a0"/>
    <w:rsid w:val="00FA278F"/>
  </w:style>
  <w:style w:type="character" w:customStyle="1" w:styleId="111121fff">
    <w:name w:val="Стиль Заголовок 1 Знак Знак Знак Знак Знак Знак1 Знак1 Знак Знак1 Знак Знак2 Знак1 Знак"/>
    <w:basedOn w:val="115"/>
    <w:rsid w:val="00FA278F"/>
    <w:rPr>
      <w:rFonts w:ascii="Arial" w:hAnsi="Arial" w:cs="Arial" w:hint="default"/>
      <w:b/>
      <w:bCs/>
      <w:kern w:val="2"/>
      <w:sz w:val="36"/>
      <w:lang w:val="ru-RU" w:eastAsia="ru-RU" w:bidi="ar-SA"/>
    </w:rPr>
  </w:style>
  <w:style w:type="character" w:customStyle="1" w:styleId="11411214">
    <w:name w:val="Стиль Заголовок 1 Знак Знак Знак Знак1 Знак Знак4 Знак1 Знак Знак Знак Знак1 Знак2 Знак1 Знак"/>
    <w:basedOn w:val="a0"/>
    <w:rsid w:val="00FA278F"/>
  </w:style>
  <w:style w:type="character" w:customStyle="1" w:styleId="11112216">
    <w:name w:val="Стиль Заголовок 1 Знак Знак Знак1 Знак Знак1 Знак1 Знак2 Знак2 Знак1 Знак"/>
    <w:basedOn w:val="a0"/>
    <w:rsid w:val="00FA278F"/>
  </w:style>
  <w:style w:type="character" w:customStyle="1" w:styleId="11111ffffc">
    <w:name w:val="Стиль Заголовок 1 Знак Знак Знак Знак Знак Знак1 Знак Знак1 Знак1 Знак1"/>
    <w:basedOn w:val="a0"/>
    <w:rsid w:val="00FA278F"/>
  </w:style>
  <w:style w:type="character" w:customStyle="1" w:styleId="1211ff4">
    <w:name w:val="Стиль Заголовок 1 Знак Знак Знак Знак Знак Знак2 Знак Знак1 Знак Знак1"/>
    <w:basedOn w:val="a0"/>
    <w:rsid w:val="00FA278F"/>
  </w:style>
  <w:style w:type="character" w:customStyle="1" w:styleId="11ff4">
    <w:name w:val="Стиль Заголовок 1 Знак Знак Знак1 Знак Знак Знак Знак"/>
    <w:basedOn w:val="a0"/>
    <w:rsid w:val="00FA278F"/>
  </w:style>
  <w:style w:type="character" w:customStyle="1" w:styleId="12ff">
    <w:name w:val="Стиль Заголовок 1 Знак Знак Знак Знак2 Знак"/>
    <w:basedOn w:val="a0"/>
    <w:rsid w:val="00FA278F"/>
  </w:style>
  <w:style w:type="character" w:customStyle="1" w:styleId="1112ffd">
    <w:name w:val="Стиль Заголовок 1 Знак Знак Знак1 Знак Знак1 Знак Знак Знак2"/>
    <w:basedOn w:val="a0"/>
    <w:rsid w:val="00FA278F"/>
  </w:style>
  <w:style w:type="character" w:customStyle="1" w:styleId="11222a">
    <w:name w:val="Стиль Заголовок 1 Знак Знак Знак Знак1 Знак2 Знак Знак2 Знак2"/>
    <w:basedOn w:val="a0"/>
    <w:rsid w:val="00FA278F"/>
  </w:style>
  <w:style w:type="character" w:customStyle="1" w:styleId="11212fd">
    <w:name w:val="Стиль Заголовок 1 Знак Знак Знак Знак1 Знак2 Знак Знак1 Знак2 Знак"/>
    <w:basedOn w:val="a0"/>
    <w:rsid w:val="00FA278F"/>
  </w:style>
  <w:style w:type="character" w:customStyle="1" w:styleId="1131fd">
    <w:name w:val="Стиль Заголовок 1 Знак Знак Знак Знак Знак Знак1 Знак Знак3 Знак Знак Знак1"/>
    <w:basedOn w:val="a0"/>
    <w:rsid w:val="00FA278F"/>
  </w:style>
  <w:style w:type="character" w:customStyle="1" w:styleId="11121ffb">
    <w:name w:val="Стиль Заголовок 1 Знак Знак Знак1 Знак Знак1 Знак2 Знак Знак Знак1"/>
    <w:basedOn w:val="a0"/>
    <w:rsid w:val="00FA278F"/>
  </w:style>
  <w:style w:type="character" w:customStyle="1" w:styleId="112111fb">
    <w:name w:val="Стиль Заголовок 1 Знак Знак Знак Знак1 Знак2 Знак1 Знак1 Знак Знак1"/>
    <w:basedOn w:val="a0"/>
    <w:rsid w:val="00FA278F"/>
  </w:style>
  <w:style w:type="character" w:customStyle="1" w:styleId="121fff6">
    <w:name w:val="Стиль Заголовок 1 Знак Знак Знак Знак Знак Знак Знак Знак2 Знак Знак1"/>
    <w:basedOn w:val="a0"/>
    <w:rsid w:val="00FA278F"/>
  </w:style>
  <w:style w:type="character" w:customStyle="1" w:styleId="112fff2">
    <w:name w:val="Стиль Заголовок 1 Знак Знак Знак Знак Знак Знак Знак1 Знак Знак2"/>
    <w:basedOn w:val="a0"/>
    <w:rsid w:val="00FA278F"/>
  </w:style>
  <w:style w:type="character" w:customStyle="1" w:styleId="1156">
    <w:name w:val="Стиль Заголовок 1 Знак Знак Знак Знак Знак Знак Знак Знак1 Знак Знак Знак5"/>
    <w:basedOn w:val="a0"/>
    <w:rsid w:val="00FA278F"/>
  </w:style>
  <w:style w:type="character" w:customStyle="1" w:styleId="112617">
    <w:name w:val="Стиль Заголовок 1 Знак Знак Знак Знак1 Знак2 Знак6 Знак Знак1"/>
    <w:basedOn w:val="a0"/>
    <w:rsid w:val="00FA278F"/>
  </w:style>
  <w:style w:type="character" w:customStyle="1" w:styleId="11268">
    <w:name w:val="Стиль Заголовок 1 Знак Знак Знак Знак1 Знак2 Знак Знак6"/>
    <w:basedOn w:val="a0"/>
    <w:rsid w:val="00FA278F"/>
  </w:style>
  <w:style w:type="character" w:customStyle="1" w:styleId="112111fc">
    <w:name w:val="Стиль Заголовок 1 Знак Знак Знак Знак1 Знак2 Знак Знак Знак1 Знак1 Знак1"/>
    <w:basedOn w:val="a0"/>
    <w:rsid w:val="00FA278F"/>
  </w:style>
  <w:style w:type="character" w:customStyle="1" w:styleId="13119">
    <w:name w:val="Стиль Заголовок 1 Знак Знак Знак Знак Знак Знак Знак3 Знак Знак Знак1 Знак1"/>
    <w:basedOn w:val="a0"/>
    <w:rsid w:val="00FA278F"/>
  </w:style>
  <w:style w:type="character" w:customStyle="1" w:styleId="11111ffffd">
    <w:name w:val="Стиль Заголовок 1 Знак Знак Знак1 Знак Знак1 Знак Знак Знак Знак1 Знак1"/>
    <w:basedOn w:val="a0"/>
    <w:rsid w:val="00FA278F"/>
  </w:style>
  <w:style w:type="character" w:customStyle="1" w:styleId="11211214">
    <w:name w:val="Стиль Заголовок 1 Знак Знак Знак Знак1 Знак2 Знак1 Знак1 Знак Знак2 Знак1 Знак"/>
    <w:basedOn w:val="a0"/>
    <w:rsid w:val="00FA278F"/>
  </w:style>
  <w:style w:type="character" w:customStyle="1" w:styleId="1221f0">
    <w:name w:val="Стиль Заголовок 1 Знак Знак Знак Знак Знак Знак Знак Знак2 Знак Знак2 Знак1 Знак"/>
    <w:basedOn w:val="a0"/>
    <w:rsid w:val="00FA278F"/>
  </w:style>
  <w:style w:type="character" w:customStyle="1" w:styleId="11131ff2">
    <w:name w:val="Стиль Заголовок 1 Знак Знак Знак1 Знак Знак1 Знак3 Знак1"/>
    <w:basedOn w:val="a0"/>
    <w:rsid w:val="00FA278F"/>
  </w:style>
  <w:style w:type="character" w:customStyle="1" w:styleId="1112ffe">
    <w:name w:val="Стиль Заголовок 1 Знак Знак Знак Знак Знак Знак Знак1 Знак1 Знак2"/>
    <w:basedOn w:val="a0"/>
    <w:rsid w:val="00FA278F"/>
  </w:style>
  <w:style w:type="character" w:customStyle="1" w:styleId="11113f4">
    <w:name w:val="Стиль Заголовок 1 Знак Знак Знак1 Знак Знак1 Знак Знак Знак1 Знак3 Знак"/>
    <w:basedOn w:val="a0"/>
    <w:rsid w:val="00FA278F"/>
  </w:style>
  <w:style w:type="character" w:customStyle="1" w:styleId="1111ffffff2">
    <w:name w:val="Стиль Заголовок 1 Знак Знак Знак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411c">
    <w:name w:val="Стиль Заголовок 1 Знак Знак Знак Знак1 Знак Знак4 Знак1 Знак Знак Знак Знак1"/>
    <w:basedOn w:val="a0"/>
    <w:rsid w:val="00FA278F"/>
  </w:style>
  <w:style w:type="character" w:customStyle="1" w:styleId="11151b">
    <w:name w:val="Стиль Заголовок 1 Знак Знак Знак1 Знак Знак1 Знак5 Знак Знак Знак Знак1"/>
    <w:basedOn w:val="a0"/>
    <w:rsid w:val="00FA278F"/>
  </w:style>
  <w:style w:type="character" w:customStyle="1" w:styleId="12516">
    <w:name w:val="Стиль Заголовок 1 Знак Знак Знак2 Знак5 Знак1"/>
    <w:basedOn w:val="a0"/>
    <w:rsid w:val="00FA278F"/>
  </w:style>
  <w:style w:type="character" w:customStyle="1" w:styleId="1122ff3">
    <w:name w:val="Стиль Заголовок 1 Знак Знак Знак Знак Знак Знак Знак Знак1 Знак Знак2 Знак2 Знак"/>
    <w:basedOn w:val="a0"/>
    <w:rsid w:val="00FA278F"/>
  </w:style>
  <w:style w:type="character" w:customStyle="1" w:styleId="142a">
    <w:name w:val="Стиль Заголовок 1 Знак Знак Знак Знак Знак Знак Знак4 Знак2"/>
    <w:basedOn w:val="1c"/>
    <w:rsid w:val="00FA278F"/>
    <w:rPr>
      <w:bCs/>
      <w:color w:val="auto"/>
      <w:kern w:val="2"/>
    </w:rPr>
  </w:style>
  <w:style w:type="character" w:customStyle="1" w:styleId="1211ff5">
    <w:name w:val="Стиль Заголовок 1 Знак Знак Знак Знак Знак Знак2 Знак Знак1 Знак Знак1 Знак"/>
    <w:basedOn w:val="a0"/>
    <w:rsid w:val="00FA278F"/>
  </w:style>
  <w:style w:type="character" w:customStyle="1" w:styleId="112fff3">
    <w:name w:val="Стиль Заголовок 1 Знак Знак Знак1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8">
    <w:name w:val="Стиль Заголовок 1 Знак Знак Знак Знак2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f8">
    <w:name w:val="Стиль Заголовок 1 Знак Знак Знак Знак Знак Знак1 Знак Знак3 Знак Знак Знак"/>
    <w:basedOn w:val="a0"/>
    <w:rsid w:val="00FA278F"/>
  </w:style>
  <w:style w:type="character" w:customStyle="1" w:styleId="112514">
    <w:name w:val="Стиль Заголовок 1 Знак Знак Знак Знак1 Знак2 Знак Знак5 Знак Знак1"/>
    <w:basedOn w:val="a0"/>
    <w:rsid w:val="00FA278F"/>
  </w:style>
  <w:style w:type="character" w:customStyle="1" w:styleId="1213b">
    <w:name w:val="Стиль Заголовок 1 Знак Знак Знак2 Знак1 Знак3"/>
    <w:basedOn w:val="a0"/>
    <w:rsid w:val="00FA278F"/>
  </w:style>
  <w:style w:type="character" w:customStyle="1" w:styleId="111111ffff6">
    <w:name w:val="Стиль Заголовок 1 Знак Знак Знак Знак1 Знак Знак1 Знак1 Знак1 Знак1"/>
    <w:basedOn w:val="a0"/>
    <w:rsid w:val="00FA278F"/>
  </w:style>
  <w:style w:type="character" w:customStyle="1" w:styleId="111fffff2">
    <w:name w:val="Стиль Заголовок 1 Знак Знак Знак Знак Знак Знак Знак1 Знак1 Знак Знак"/>
    <w:basedOn w:val="a0"/>
    <w:rsid w:val="00FA278F"/>
  </w:style>
  <w:style w:type="character" w:customStyle="1" w:styleId="111525">
    <w:name w:val="Стиль Заголовок 1 Знак Знак Знак1 Знак Знак1 Знак5 Знак Знак2"/>
    <w:basedOn w:val="a0"/>
    <w:rsid w:val="00FA278F"/>
  </w:style>
  <w:style w:type="character" w:customStyle="1" w:styleId="11ff5">
    <w:name w:val="Стиль Заголовок 1 Знак Знак Знак Знак Знак Знак Знак Знак1 Знак"/>
    <w:basedOn w:val="a0"/>
    <w:rsid w:val="00FA278F"/>
  </w:style>
  <w:style w:type="character" w:customStyle="1" w:styleId="11123b">
    <w:name w:val="Стиль Заголовок 1 Знак Знак Знак Знак Знак Знак Знак1 Знак1 Знак2 Знак3 Знак"/>
    <w:basedOn w:val="a0"/>
    <w:rsid w:val="00FA278F"/>
  </w:style>
  <w:style w:type="character" w:customStyle="1" w:styleId="112fff4">
    <w:name w:val="Стиль Заголовок 1 Знак Знак Знак1 Знак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9">
    <w:name w:val="Стиль Заголовок 1 Знак Знак Знак Знак2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618">
    <w:name w:val="Стиль Заголовок 1 Знак Знак Знак Знак1 Знак2 Знак Знак6 Знак1"/>
    <w:basedOn w:val="a0"/>
    <w:rsid w:val="00FA278F"/>
  </w:style>
  <w:style w:type="character" w:customStyle="1" w:styleId="11111ffffe">
    <w:name w:val="Стиль Заголовок 1 Знак Знак Знак1 Знак Знак1 Знак Знак Знак1 Знак1 Знак Знак"/>
    <w:basedOn w:val="a0"/>
    <w:rsid w:val="00FA278F"/>
  </w:style>
  <w:style w:type="character" w:customStyle="1" w:styleId="11112fff6">
    <w:name w:val="Стиль Заголовок 1 Знак Знак Знак Знак1 Знак Знак1 Знак Знак1 Знак2 Знак Знак"/>
    <w:basedOn w:val="a0"/>
    <w:rsid w:val="00FA278F"/>
  </w:style>
  <w:style w:type="character" w:customStyle="1" w:styleId="11211ff5">
    <w:name w:val="Стиль Заголовок 1 Знак Знак Знак Знак1 Знак2 Знак Знак Знак1 Знак1"/>
    <w:basedOn w:val="a0"/>
    <w:rsid w:val="00FA278F"/>
  </w:style>
  <w:style w:type="character" w:customStyle="1" w:styleId="131b">
    <w:name w:val="Стиль Заголовок 1 Знак Знак Знак Знак Знак Знак Знак3 Знак Знак Знак1"/>
    <w:basedOn w:val="a0"/>
    <w:rsid w:val="00FA278F"/>
  </w:style>
  <w:style w:type="character" w:customStyle="1" w:styleId="1111ffffff3">
    <w:name w:val="Стиль Заголовок 1 Знак Знак Знак1 Знак Знак1 Знак Знак Знак Знак1"/>
    <w:basedOn w:val="a0"/>
    <w:rsid w:val="00FA278F"/>
  </w:style>
  <w:style w:type="character" w:customStyle="1" w:styleId="11222b">
    <w:name w:val="Стиль Заголовок 1 Знак Знак Знак Знак1 Знак2 Знак Знак Знак2 Знак Знак Знак2"/>
    <w:basedOn w:val="a0"/>
    <w:rsid w:val="00FA278F"/>
  </w:style>
  <w:style w:type="character" w:customStyle="1" w:styleId="1112fff">
    <w:name w:val="Стиль Заголовок 1 Знак Знак Знак Знак Знак Знак Знак1 Знак Знак1 Знак Знак Знак Знак2"/>
    <w:basedOn w:val="a0"/>
    <w:rsid w:val="00FA278F"/>
  </w:style>
  <w:style w:type="character" w:customStyle="1" w:styleId="1112fff0">
    <w:name w:val="Стиль Заголовок 1 Знак Знак Знак Знак1 Знак Знак1 Знак Знак Знак Знак Знак Знак2"/>
    <w:basedOn w:val="a0"/>
    <w:rsid w:val="00FA278F"/>
  </w:style>
  <w:style w:type="character" w:customStyle="1" w:styleId="1112fff1">
    <w:name w:val="Стиль Заголовок 1 Знак Знак Знак Знак Знак Знак Знак Знак1 Знак Знак Знак1 Знак Знак Знак Знак2"/>
    <w:basedOn w:val="a0"/>
    <w:rsid w:val="00FA278F"/>
  </w:style>
  <w:style w:type="character" w:customStyle="1" w:styleId="111451">
    <w:name w:val="Стиль Заголовок 1 Знак Знак Знак1 Знак Знак1 Знак4 Знак Знак5"/>
    <w:basedOn w:val="a0"/>
    <w:rsid w:val="00FA278F"/>
  </w:style>
  <w:style w:type="character" w:customStyle="1" w:styleId="12160">
    <w:name w:val="Стиль Заголовок 1 Знак Знак Знак2 Знак1 Знак6"/>
    <w:basedOn w:val="130"/>
    <w:rsid w:val="00FA278F"/>
    <w:rPr>
      <w:rFonts w:ascii="Arial" w:hAnsi="Arial" w:cs="Arial" w:hint="default"/>
      <w:b/>
      <w:bCs/>
      <w:kern w:val="2"/>
      <w:sz w:val="36"/>
      <w:lang w:val="ru-RU" w:eastAsia="ru-RU" w:bidi="ar-SA"/>
    </w:rPr>
  </w:style>
  <w:style w:type="character" w:customStyle="1" w:styleId="11352">
    <w:name w:val="Стиль Заголовок 1 Знак Знак Знак1 Знак Знак Знак3 Знак Знак5"/>
    <w:basedOn w:val="a0"/>
    <w:rsid w:val="00FA278F"/>
  </w:style>
  <w:style w:type="character" w:customStyle="1" w:styleId="1551">
    <w:name w:val="Стиль Заголовок 1 Знак Знак Знак Знак5 Знак Знак5"/>
    <w:basedOn w:val="a0"/>
    <w:rsid w:val="00FA278F"/>
  </w:style>
  <w:style w:type="character" w:customStyle="1" w:styleId="1132112">
    <w:name w:val="Стиль Заголовок 1 Знак Знак Знак1 Знак Знак Знак3 Знак2 Знак1 Знак1"/>
    <w:basedOn w:val="a0"/>
    <w:rsid w:val="00FA278F"/>
  </w:style>
  <w:style w:type="character" w:customStyle="1" w:styleId="15211">
    <w:name w:val="Стиль Заголовок 1 Знак Знак Знак Знак5 Знак2 Знак1 Знак1"/>
    <w:basedOn w:val="a0"/>
    <w:rsid w:val="00FA278F"/>
  </w:style>
  <w:style w:type="character" w:customStyle="1" w:styleId="1114211">
    <w:name w:val="Стиль Заголовок 1 Знак Знак Знак1 Знак Знак1 Знак4 Знак2 Знак1 Знак1"/>
    <w:basedOn w:val="a0"/>
    <w:rsid w:val="00FA278F"/>
  </w:style>
  <w:style w:type="character" w:customStyle="1" w:styleId="11113f5">
    <w:name w:val="Стиль Заголовок 1 Знак Знак Знак Знак Знак Знак1 Знак1 Знак Знак Знак Знак Знак1 Знак3"/>
    <w:basedOn w:val="115"/>
    <w:rsid w:val="00FA278F"/>
    <w:rPr>
      <w:rFonts w:ascii="Arial" w:hAnsi="Arial" w:cs="Arial" w:hint="default"/>
      <w:b/>
      <w:bCs/>
      <w:kern w:val="2"/>
      <w:sz w:val="36"/>
      <w:lang w:val="ru-RU" w:eastAsia="ru-RU" w:bidi="ar-SA"/>
    </w:rPr>
  </w:style>
  <w:style w:type="character" w:customStyle="1" w:styleId="1213c">
    <w:name w:val="Стиль Заголовок 1 Знак Знак Знак Знак Знак Знак2 Знак Знак Знак Знак Знак1 Знак3"/>
    <w:basedOn w:val="116"/>
    <w:rsid w:val="00FA278F"/>
    <w:rPr>
      <w:rFonts w:ascii="Arial" w:hAnsi="Arial" w:cs="Arial" w:hint="default"/>
      <w:b/>
      <w:bCs/>
      <w:kern w:val="2"/>
      <w:sz w:val="36"/>
      <w:lang w:val="ru-RU" w:eastAsia="ru-RU" w:bidi="ar-SA"/>
    </w:rPr>
  </w:style>
  <w:style w:type="character" w:customStyle="1" w:styleId="113216">
    <w:name w:val="Стиль Заголовок 1 Знак Знак Знак1 Знак Знак Знак3 Знак2 Знак1"/>
    <w:basedOn w:val="a0"/>
    <w:rsid w:val="00FA278F"/>
    <w:rPr>
      <w:rFonts w:ascii="Arial" w:hAnsi="Arial" w:cs="Arial" w:hint="default"/>
      <w:b/>
      <w:bCs/>
      <w:kern w:val="2"/>
      <w:sz w:val="36"/>
      <w:lang w:val="ru-RU" w:eastAsia="ru-RU" w:bidi="ar-SA"/>
    </w:rPr>
  </w:style>
  <w:style w:type="character" w:customStyle="1" w:styleId="15212">
    <w:name w:val="Стиль Заголовок 1 Знак Знак Знак Знак5 Знак2 Знак1"/>
    <w:basedOn w:val="a0"/>
    <w:rsid w:val="00FA278F"/>
    <w:rPr>
      <w:rFonts w:ascii="Arial" w:hAnsi="Arial" w:cs="Arial" w:hint="default"/>
      <w:b/>
      <w:bCs/>
      <w:kern w:val="2"/>
      <w:sz w:val="36"/>
      <w:lang w:val="ru-RU" w:eastAsia="ru-RU" w:bidi="ar-SA"/>
    </w:rPr>
  </w:style>
  <w:style w:type="character" w:customStyle="1" w:styleId="1114212">
    <w:name w:val="Стиль Заголовок 1 Знак Знак Знак1 Знак Знак1 Знак4 Знак2 Знак1"/>
    <w:basedOn w:val="a0"/>
    <w:rsid w:val="00FA278F"/>
    <w:rPr>
      <w:rFonts w:ascii="Arial" w:hAnsi="Arial" w:cs="Arial" w:hint="default"/>
      <w:b/>
      <w:bCs/>
      <w:kern w:val="2"/>
      <w:sz w:val="36"/>
      <w:lang w:val="ru-RU" w:eastAsia="ru-RU" w:bidi="ar-SA"/>
    </w:rPr>
  </w:style>
  <w:style w:type="character" w:customStyle="1" w:styleId="111532">
    <w:name w:val="Стиль Заголовок 1 Знак Знак Знак1 Знак Знак1 Знак5 Знак Знак Знак Знак3"/>
    <w:basedOn w:val="a0"/>
    <w:rsid w:val="00FA278F"/>
    <w:rPr>
      <w:rFonts w:ascii="Arial" w:hAnsi="Arial" w:cs="Arial" w:hint="default"/>
      <w:b/>
      <w:bCs/>
      <w:kern w:val="2"/>
      <w:sz w:val="36"/>
      <w:lang w:val="ru-RU" w:eastAsia="ru-RU" w:bidi="ar-SA"/>
    </w:rPr>
  </w:style>
  <w:style w:type="character" w:customStyle="1" w:styleId="114f6">
    <w:name w:val="Стиль Заголовок 1 Знак Знак Знак Знак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211ff6">
    <w:name w:val="Стиль Заголовок 1 Знак Знак Знак2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ffffff4">
    <w:name w:val="Стиль Заголовок 1 Знак Знак Знак Знак Знак Знак1 Знак Знак Знак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ff">
    <w:name w:val="Стиль Заголовок 1 Знак Знак Знак Знак Знак Знак1 Знак1 Знак Знак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7">
    <w:name w:val="Стиль Заголовок 1 Знак Знак Знак Знак Знак Знак2 Знак Знак Знак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111fffff0">
    <w:name w:val="Стиль Заголовок 1 Знак Знак Знак Знак Знак Знак1 Знак1 Знак1 Знак Знак Знак Знак Знак Знак Знак1"/>
    <w:basedOn w:val="1c"/>
    <w:rsid w:val="00FA278F"/>
    <w:rPr>
      <w:bCs/>
      <w:color w:val="auto"/>
      <w:kern w:val="2"/>
    </w:rPr>
  </w:style>
  <w:style w:type="character" w:customStyle="1" w:styleId="151c">
    <w:name w:val="Стиль Заголовок 1 Знак Знак Знак Знак Знак Знак Знак5 Знак Знак Знак Знак Знак1"/>
    <w:basedOn w:val="1c"/>
    <w:rsid w:val="00FA278F"/>
    <w:rPr>
      <w:bCs/>
      <w:color w:val="auto"/>
      <w:kern w:val="2"/>
    </w:rPr>
  </w:style>
  <w:style w:type="character" w:customStyle="1" w:styleId="111111ffff7">
    <w:name w:val="Стиль Заголовок 1 Знак Знак Знак Знак Знак Знак1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311f7">
    <w:name w:val="Стиль Заголовок 1 Знак Знак Знак Знак Знак Знак1 Знак Знак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111fffff1">
    <w:name w:val="Стиль Заголовок 1 Знак Знак Знак Знак Знак Знак1 Знак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2330">
    <w:name w:val="Стиль Заголовок 1 Знак Знак Знак Знак1 Знак2 Знак Знак1 Знак2 Знак3 Знак3"/>
    <w:basedOn w:val="a0"/>
    <w:rsid w:val="00FA278F"/>
    <w:rPr>
      <w:rFonts w:ascii="Arial" w:hAnsi="Arial" w:cs="Arial" w:hint="default"/>
      <w:b/>
      <w:bCs/>
      <w:kern w:val="2"/>
      <w:sz w:val="36"/>
      <w:lang w:val="ru-RU" w:eastAsia="ru-RU" w:bidi="ar-SA"/>
    </w:rPr>
  </w:style>
  <w:style w:type="character" w:customStyle="1" w:styleId="11111fffff2">
    <w:name w:val="Стиль Заголовок 1 Знак Знак Знак Знак Знак Знак1 Знак1 Знак Знак Знак Знак Знак1 Знак Знак Знак1"/>
    <w:basedOn w:val="115"/>
    <w:rsid w:val="00FA278F"/>
    <w:rPr>
      <w:rFonts w:ascii="Arial" w:hAnsi="Arial" w:cs="Arial" w:hint="default"/>
      <w:b/>
      <w:bCs/>
      <w:kern w:val="2"/>
      <w:sz w:val="36"/>
      <w:lang w:val="ru-RU" w:eastAsia="ru-RU" w:bidi="ar-SA"/>
    </w:rPr>
  </w:style>
  <w:style w:type="character" w:customStyle="1" w:styleId="1211ff8">
    <w:name w:val="Стиль Заголовок 1 Знак Знак Знак Знак Знак Знак2 Знак Знак Знак Знак Знак1 Знак Знак Знак1"/>
    <w:basedOn w:val="116"/>
    <w:rsid w:val="00FA278F"/>
    <w:rPr>
      <w:rFonts w:ascii="Arial" w:hAnsi="Arial" w:cs="Arial" w:hint="default"/>
      <w:b/>
      <w:bCs/>
      <w:kern w:val="2"/>
      <w:sz w:val="36"/>
      <w:lang w:val="ru-RU" w:eastAsia="ru-RU" w:bidi="ar-SA"/>
    </w:rPr>
  </w:style>
  <w:style w:type="character" w:customStyle="1" w:styleId="113f9">
    <w:name w:val="Стиль Заголовок 1 Знак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23f0">
    <w:name w:val="Стиль Заголовок 1 Знак Знак Знак Знак2 Знак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5119">
    <w:name w:val="Стиль Заголовок 1 Знак Знак Знак Знак Знак Знак Знак5 Знак Знак Знак1 Знак1"/>
    <w:basedOn w:val="1c"/>
    <w:rsid w:val="00FA278F"/>
    <w:rPr>
      <w:bCs/>
      <w:color w:val="auto"/>
      <w:kern w:val="2"/>
    </w:rPr>
  </w:style>
  <w:style w:type="character" w:customStyle="1" w:styleId="1111ffffff5">
    <w:name w:val="Стиль Заголовок 1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21f6">
    <w:name w:val="Стиль Заголовок 1 Знак Знак Знак Знак1 Знак2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fffff3">
    <w:name w:val="Стиль Заголовок 1 Знак Знак Знак Знак Знак Знак1 Знак1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9">
    <w:name w:val="Стиль Заголовок 1 Знак Знак Знак Знак Знак Знак2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3217">
    <w:name w:val="Стиль Заголовок 1 Знак Знак Знак Знак Знак Знак1 Знак Знак3 Знак Знак Знак2 Знак1"/>
    <w:basedOn w:val="a0"/>
    <w:rsid w:val="00FA278F"/>
  </w:style>
  <w:style w:type="character" w:customStyle="1" w:styleId="1313110">
    <w:name w:val="Стиль Заголовок 1 Знак Знак Знак Знак Знак Знак Знак3 Знак1 Знак3 Знак Знак Знак Знак1 Знак1"/>
    <w:basedOn w:val="a0"/>
    <w:rsid w:val="00FA278F"/>
  </w:style>
  <w:style w:type="character" w:customStyle="1" w:styleId="1113115">
    <w:name w:val="Стиль Заголовок 1 Знак Знак Знак Знак Знак Знак Знак Знак1 Знак1 Знак Знак3 Знак Знак Знак Знак1 Знак1"/>
    <w:basedOn w:val="a0"/>
    <w:rsid w:val="00FA278F"/>
  </w:style>
  <w:style w:type="character" w:customStyle="1" w:styleId="1123112">
    <w:name w:val="Стиль Заголовок 1 Знак Знак Знак Знак1 Знак Знак2 Знак Знак3 Знак Знак Знак Знак1 Знак1"/>
    <w:basedOn w:val="a0"/>
    <w:rsid w:val="00FA278F"/>
  </w:style>
  <w:style w:type="character" w:customStyle="1" w:styleId="112112122">
    <w:name w:val="Стиль Заголовок 1 Знак Знак Знак Знак1 Знак2 Знак1 Знак1 Знак Знак2 Знак1 Знак Знак Знак2"/>
    <w:basedOn w:val="a0"/>
    <w:rsid w:val="00FA278F"/>
  </w:style>
  <w:style w:type="character" w:customStyle="1" w:styleId="122124">
    <w:name w:val="Стиль Заголовок 1 Знак Знак Знак Знак Знак Знак Знак Знак2 Знак Знак2 Знак1 Знак Знак Знак2"/>
    <w:basedOn w:val="a0"/>
    <w:rsid w:val="00FA278F"/>
  </w:style>
  <w:style w:type="character" w:customStyle="1" w:styleId="11111111f4">
    <w:name w:val="Стиль Заголовок 1 Знак Знак Знак Знак1 Знак Знак1 Знак1 Знак1 Знак1 Знак Знак Знак1 Знак1"/>
    <w:basedOn w:val="a0"/>
    <w:rsid w:val="00FA278F"/>
  </w:style>
  <w:style w:type="character" w:customStyle="1" w:styleId="11211215">
    <w:name w:val="Стиль Заголовок 1 Знак Знак Знак Знак1 Знак2 Знак1 Знак Знак1 Знак2 Знак1"/>
    <w:basedOn w:val="a0"/>
    <w:rsid w:val="00FA278F"/>
  </w:style>
  <w:style w:type="character" w:customStyle="1" w:styleId="141210">
    <w:name w:val="Стиль Заголовок 1 Знак Знак Знак Знак Знак Знак Знак Знак4 Знак1 Знак2 Знак1"/>
    <w:basedOn w:val="a0"/>
    <w:rsid w:val="00FA278F"/>
  </w:style>
  <w:style w:type="character" w:customStyle="1" w:styleId="1111111fb">
    <w:name w:val="Стиль Заголовок 1 Знак Знак Знак Знак Знак Знак Знак Знак1 Знак1 Знак Знак1 Знак1 Знак Знак Знак1 Знак1"/>
    <w:basedOn w:val="a0"/>
    <w:rsid w:val="00FA278F"/>
  </w:style>
  <w:style w:type="character" w:customStyle="1" w:styleId="1121111c">
    <w:name w:val="Стиль Заголовок 1 Знак Знак Знак Знак1 Знак Знак2 Знак Знак1 Знак1 Знак Знак Знак1 Знак1"/>
    <w:basedOn w:val="a0"/>
    <w:rsid w:val="00FA278F"/>
  </w:style>
  <w:style w:type="character" w:customStyle="1" w:styleId="11111212">
    <w:name w:val="Стиль Заголовок 1 Знак Знак Знак Знак Знак Знак1 Знак1 Знак1 Знак Знак1 Знак2 Знак1"/>
    <w:basedOn w:val="1c"/>
    <w:rsid w:val="00FA278F"/>
    <w:rPr>
      <w:bCs/>
      <w:color w:val="auto"/>
      <w:kern w:val="2"/>
    </w:rPr>
  </w:style>
  <w:style w:type="character" w:customStyle="1" w:styleId="13111111">
    <w:name w:val="Стиль Заголовок 1 Знак Знак Знак Знак Знак Знак Знак3 Знак1 Знак1 Знак1 Знак Знак Знак1 Знак1"/>
    <w:basedOn w:val="a0"/>
    <w:rsid w:val="00FA278F"/>
  </w:style>
  <w:style w:type="character" w:customStyle="1" w:styleId="113121d">
    <w:name w:val="Стиль Заголовок 1 Знак Знак Знак Знак Знак Знак Знак Знак1 Знак Знак3 Знак1 Знак2 Знак Знак1"/>
    <w:basedOn w:val="a0"/>
    <w:rsid w:val="00FA278F"/>
  </w:style>
  <w:style w:type="character" w:customStyle="1" w:styleId="111211f7">
    <w:name w:val="Стиль Заголовок 1 Знак Знак Знак Знак Знак Знак Знак1 Знак1 Знак Знак Знак2 Знак Знак1 Знак1"/>
    <w:basedOn w:val="a0"/>
    <w:rsid w:val="00FA278F"/>
  </w:style>
  <w:style w:type="character" w:customStyle="1" w:styleId="11111213">
    <w:name w:val="Стиль Заголовок 1 Знак Знак Знак Знак Знак Знак1 Знак1 Знак Знак Знак1 Знак Знак1 Знак2 Знак1"/>
    <w:basedOn w:val="115"/>
    <w:rsid w:val="00FA278F"/>
    <w:rPr>
      <w:rFonts w:ascii="Arial" w:hAnsi="Arial" w:cs="Arial" w:hint="default"/>
      <w:b/>
      <w:bCs/>
      <w:kern w:val="2"/>
      <w:sz w:val="36"/>
      <w:lang w:val="ru-RU" w:eastAsia="ru-RU" w:bidi="ar-SA"/>
    </w:rPr>
  </w:style>
  <w:style w:type="character" w:customStyle="1" w:styleId="1211212">
    <w:name w:val="Стиль Заголовок 1 Знак Знак Знак Знак Знак Знак2 Знак Знак Знак1 Знак Знак1 Знак2 Знак1"/>
    <w:basedOn w:val="a0"/>
    <w:rsid w:val="00FA278F"/>
  </w:style>
  <w:style w:type="character" w:customStyle="1" w:styleId="112515">
    <w:name w:val="Стиль Заголовок 1 Знак Знак Знак Знак1 Знак2 Знак Знак5 Знак Знак Знак1"/>
    <w:basedOn w:val="a0"/>
    <w:rsid w:val="00FA278F"/>
  </w:style>
  <w:style w:type="character" w:customStyle="1" w:styleId="11212119">
    <w:name w:val="Стиль Заголовок 1 Знак Знак Знак Знак1 Знак2 Знак Знак Знак1 Знак2 Знак Знак Знак1 Знак1"/>
    <w:basedOn w:val="a0"/>
    <w:rsid w:val="00FA278F"/>
  </w:style>
  <w:style w:type="character" w:customStyle="1" w:styleId="11121ffc">
    <w:name w:val="Стиль Заголовок 1 Знак Знак Знак Знак Знак Знак1 Знак Знак Знак Знак Знак Знак1 Знак2 Знак1"/>
    <w:basedOn w:val="a0"/>
    <w:rsid w:val="00FA278F"/>
  </w:style>
  <w:style w:type="character" w:customStyle="1" w:styleId="132114">
    <w:name w:val="Стиль Заголовок 1 Знак Знак Знак Знак Знак Знак Знак3 Знак Знак Знак2 Знак Знак Знак1 Знак1"/>
    <w:basedOn w:val="a0"/>
    <w:rsid w:val="00FA278F"/>
  </w:style>
  <w:style w:type="character" w:customStyle="1" w:styleId="111211f8">
    <w:name w:val="Стиль Заголовок 1 Знак Знак Знак1 Знак Знак1 Знак Знак Знак Знак2 Знак Знак Знак1 Знак1"/>
    <w:basedOn w:val="a0"/>
    <w:rsid w:val="00FA278F"/>
  </w:style>
  <w:style w:type="character" w:customStyle="1" w:styleId="112111118">
    <w:name w:val="Стиль Заголовок 1 Знак Знак Знак Знак1 Знак2 Знак1 Знак1 Знак Знак Знак1 Знак Знак Знак1 Знак1"/>
    <w:basedOn w:val="a0"/>
    <w:rsid w:val="00FA278F"/>
  </w:style>
  <w:style w:type="character" w:customStyle="1" w:styleId="12111f">
    <w:name w:val="Стиль Заголовок 1 Знак Знак Знак Знак Знак Знак Знак Знак2 Знак Знак Знак1 Знак Знак Знак1 Знак1"/>
    <w:basedOn w:val="a0"/>
    <w:rsid w:val="00FA278F"/>
  </w:style>
  <w:style w:type="character" w:customStyle="1" w:styleId="111211117">
    <w:name w:val="Стиль Заголовок 1 Знак Знак Знак1 Знак Знак1 Знак2 Знак Знак1 Знак1 Знак Знак Знак1 Знак1"/>
    <w:basedOn w:val="a0"/>
    <w:rsid w:val="00FA278F"/>
  </w:style>
  <w:style w:type="character" w:customStyle="1" w:styleId="111131f1">
    <w:name w:val="Стиль Заголовок 1 Знак Знак Знак Знак1 Знак Знак1 Знак1 Знак Знак3 Знак Знак1"/>
    <w:basedOn w:val="a0"/>
    <w:rsid w:val="00FA278F"/>
  </w:style>
  <w:style w:type="character" w:customStyle="1" w:styleId="1122222">
    <w:name w:val="Стиль Заголовок 1 Знак Знак Знак Знак1 Знак2 Знак Знак2 Знак2 Знак2 Знак Знак"/>
    <w:basedOn w:val="a0"/>
    <w:rsid w:val="00FA278F"/>
  </w:style>
  <w:style w:type="character" w:customStyle="1" w:styleId="111111121">
    <w:name w:val="Стиль Заголовок 1 Знак Знак Знак Знак1 Знак Знак1 Знак1 Знак1 Знак1 Знак1 Знак Знак2"/>
    <w:basedOn w:val="a0"/>
    <w:rsid w:val="00FA278F"/>
  </w:style>
  <w:style w:type="character" w:customStyle="1" w:styleId="1113225">
    <w:name w:val="Стиль Заголовок 1 Знак Знак Знак1 Знак Знак1 Знак Знак3 Знак2 Знак Знак Знак2"/>
    <w:basedOn w:val="a0"/>
    <w:rsid w:val="00FA278F"/>
  </w:style>
  <w:style w:type="character" w:customStyle="1" w:styleId="11131ff3">
    <w:name w:val="Стиль Заголовок 1 Знак Знак Знак Знак Знак Знак Знак1 Знак1 Знак Знак Знак Знак Знак3 Знак1"/>
    <w:basedOn w:val="a0"/>
    <w:rsid w:val="00FA278F"/>
  </w:style>
  <w:style w:type="character" w:customStyle="1" w:styleId="11111318">
    <w:name w:val="Стиль Заголовок 1 Знак Знак Знак Знак Знак Знак1 Знак1 Знак Знак Знак1 Знак1 Знак3 Знак1"/>
    <w:basedOn w:val="115"/>
    <w:rsid w:val="00FA278F"/>
    <w:rPr>
      <w:rFonts w:ascii="Arial" w:hAnsi="Arial" w:cs="Arial" w:hint="default"/>
      <w:b/>
      <w:bCs/>
      <w:kern w:val="2"/>
      <w:sz w:val="36"/>
      <w:lang w:val="ru-RU" w:eastAsia="ru-RU" w:bidi="ar-SA"/>
    </w:rPr>
  </w:style>
  <w:style w:type="character" w:customStyle="1" w:styleId="1211311">
    <w:name w:val="Стиль Заголовок 1 Знак Знак Знак Знак Знак Знак2 Знак Знак Знак1 Знак1 Знак3 Знак1"/>
    <w:basedOn w:val="a0"/>
    <w:rsid w:val="00FA278F"/>
  </w:style>
  <w:style w:type="character" w:customStyle="1" w:styleId="1121631">
    <w:name w:val="Стиль Заголовок 1 Знак Знак Знак Знак1 Знак2 Знак1 Знак6 Знак3 Знак1"/>
    <w:basedOn w:val="a0"/>
    <w:rsid w:val="00FA278F"/>
  </w:style>
  <w:style w:type="character" w:customStyle="1" w:styleId="1731">
    <w:name w:val="Стиль Заголовок 1 Знак Знак Знак Знак Знак Знак Знак Знак7 Знак3 Знак1"/>
    <w:basedOn w:val="a0"/>
    <w:rsid w:val="00FA278F"/>
  </w:style>
  <w:style w:type="character" w:customStyle="1" w:styleId="11131221">
    <w:name w:val="Стиль Заголовок 1 Знак Знак Знак1 Знак Знак1 Знак3 Знак1 Знак2 Знак2"/>
    <w:basedOn w:val="a0"/>
    <w:rsid w:val="00FA278F"/>
  </w:style>
  <w:style w:type="character" w:customStyle="1" w:styleId="11112217">
    <w:name w:val="Стиль Заголовок 1 Знак Знак Знак Знак1 Знак Знак1 Знак1 Знак Знак Знак2 Знак Знак2 Знак1"/>
    <w:basedOn w:val="a0"/>
    <w:rsid w:val="00FA278F"/>
  </w:style>
  <w:style w:type="character" w:customStyle="1" w:styleId="111121fff0">
    <w:name w:val="Стиль Заголовок 1 Знак Знак Знак Знак Знак Знак Знак1 Знак1 Знак1 Знак Знак2 Знак1"/>
    <w:basedOn w:val="a0"/>
    <w:rsid w:val="00FA278F"/>
  </w:style>
  <w:style w:type="character" w:customStyle="1" w:styleId="111221fa">
    <w:name w:val="Стиль Заголовок 1 Знак Знак Знак Знак Знак Знак1 Знак1 Знак Знак2 Знак Знак2 Знак1"/>
    <w:basedOn w:val="1c"/>
    <w:rsid w:val="00FA278F"/>
    <w:rPr>
      <w:bCs/>
      <w:color w:val="auto"/>
      <w:kern w:val="2"/>
    </w:rPr>
  </w:style>
  <w:style w:type="character" w:customStyle="1" w:styleId="112121f7">
    <w:name w:val="Стиль Заголовок 1 Знак Знак Знак Знак Знак Знак Знак Знак1 Знак Знак Знак2 Знак1 Знак2 Знак1"/>
    <w:basedOn w:val="a0"/>
    <w:rsid w:val="00FA278F"/>
  </w:style>
  <w:style w:type="character" w:customStyle="1" w:styleId="112318">
    <w:name w:val="Стиль Заголовок 1 Знак Знак Знак Знак Знак Знак1 Знак Знак Знак Знак Знак2 Знак3 Знак1"/>
    <w:basedOn w:val="a0"/>
    <w:rsid w:val="00FA278F"/>
  </w:style>
  <w:style w:type="character" w:customStyle="1" w:styleId="11312a">
    <w:name w:val="Стиль Заголовок 1 Знак Знак Знак Знак Знак Знак1 Знак Знак3 Знак Знак Знак1 Знак Знак2"/>
    <w:basedOn w:val="a0"/>
    <w:rsid w:val="00FA278F"/>
  </w:style>
  <w:style w:type="character" w:customStyle="1" w:styleId="1126124">
    <w:name w:val="Стиль Заголовок 1 Знак Знак Знак Знак1 Знак2 Знак6 Знак Знак1 Знак Знак2"/>
    <w:basedOn w:val="a0"/>
    <w:rsid w:val="00FA278F"/>
  </w:style>
  <w:style w:type="character" w:customStyle="1" w:styleId="122fa">
    <w:name w:val="Стиль Заголовок 1 Знак Знак Знак Знак Знак Знак Знак Знак Знак Знак2 Знак Знак2"/>
    <w:basedOn w:val="1219"/>
    <w:rsid w:val="00FA278F"/>
    <w:rPr>
      <w:rFonts w:ascii="Arial" w:hAnsi="Arial" w:cs="Arial" w:hint="default"/>
      <w:b/>
      <w:bCs/>
      <w:kern w:val="2"/>
      <w:sz w:val="36"/>
      <w:lang w:val="ru-RU" w:eastAsia="ru-RU" w:bidi="ar-SA"/>
    </w:rPr>
  </w:style>
  <w:style w:type="character" w:customStyle="1" w:styleId="11312b">
    <w:name w:val="Стиль Заголовок 1 Знак Знак Знак Знак Знак Знак Знак Знак1 Знак3 Знак1 Знак Знак Знак Знак2"/>
    <w:basedOn w:val="a0"/>
    <w:rsid w:val="00FA278F"/>
  </w:style>
  <w:style w:type="character" w:customStyle="1" w:styleId="12522">
    <w:name w:val="Стиль Заголовок 1 Знак Знак Знак2 Знак5 Знак Знак2"/>
    <w:basedOn w:val="a0"/>
    <w:rsid w:val="00FA278F"/>
  </w:style>
  <w:style w:type="character" w:customStyle="1" w:styleId="112122f7">
    <w:name w:val="Стиль Заголовок 1 Знак Знак Знак Знак1 Знак2 Знак Знак1 Знак2 Знак Знак Знак2"/>
    <w:basedOn w:val="a0"/>
    <w:rsid w:val="00FA278F"/>
  </w:style>
  <w:style w:type="character" w:customStyle="1" w:styleId="111122f7">
    <w:name w:val="Стиль Заголовок 1 Знак Знак Знак Знак Знак Знак1 Знак1 Знак Знак1 Знак2 Знак Знак2"/>
    <w:basedOn w:val="115"/>
    <w:rsid w:val="00FA278F"/>
    <w:rPr>
      <w:rFonts w:ascii="Arial" w:hAnsi="Arial" w:cs="Arial" w:hint="default"/>
      <w:b/>
      <w:bCs/>
      <w:kern w:val="2"/>
      <w:sz w:val="36"/>
      <w:lang w:val="ru-RU" w:eastAsia="ru-RU" w:bidi="ar-SA"/>
    </w:rPr>
  </w:style>
  <w:style w:type="character" w:customStyle="1" w:styleId="111212b">
    <w:name w:val="Стиль Заголовок 1 Знак Знак Знак1 Знак Знак1 Знак2 Знак Знак Знак1 Знак Знак2"/>
    <w:basedOn w:val="a0"/>
    <w:rsid w:val="00FA278F"/>
  </w:style>
  <w:style w:type="character" w:customStyle="1" w:styleId="114128">
    <w:name w:val="Стиль Заголовок 1 Знак Знак Знак Знак1 Знак Знак4 Знак1 Знак Знак Знак Знак Знак Знак2"/>
    <w:basedOn w:val="a0"/>
    <w:rsid w:val="00FA278F"/>
  </w:style>
  <w:style w:type="character" w:customStyle="1" w:styleId="1122ff4">
    <w:name w:val="Стиль Заголовок 1 Знак Знак Знак Знак Знак Знак Знак1 Знак Знак2 Знак Знак2"/>
    <w:basedOn w:val="a0"/>
    <w:rsid w:val="00FA278F"/>
  </w:style>
  <w:style w:type="character" w:customStyle="1" w:styleId="1212f7">
    <w:name w:val="Стиль Заголовок 1 Знак Знак Знак Знак Знак Знак Знак Знак2 Знак Знак1 Знак Знак2"/>
    <w:basedOn w:val="a0"/>
    <w:rsid w:val="00FA278F"/>
  </w:style>
  <w:style w:type="character" w:customStyle="1" w:styleId="11211127">
    <w:name w:val="Стиль Заголовок 1 Знак Знак Знак Знак1 Знак2 Знак1 Знак1 Знак Знак1 Знак Знак2"/>
    <w:basedOn w:val="a0"/>
    <w:rsid w:val="00FA278F"/>
  </w:style>
  <w:style w:type="character" w:customStyle="1" w:styleId="111112ff7">
    <w:name w:val="Стиль Заголовок 1 Знак Знак Знак1 Знак Знак1 Знак1 Знак1 Знак Знак2"/>
    <w:basedOn w:val="a0"/>
    <w:rsid w:val="00FA278F"/>
  </w:style>
  <w:style w:type="character" w:customStyle="1" w:styleId="11522">
    <w:name w:val="Стиль Заголовок 1 Знак Знак Знак Знак Знак Знак Знак Знак1 Знак Знак Знак5 Знак Знак2"/>
    <w:basedOn w:val="a0"/>
    <w:rsid w:val="00FA278F"/>
  </w:style>
  <w:style w:type="character" w:customStyle="1" w:styleId="11112fff7">
    <w:name w:val="Стиль Заголовок 1 Знак Знак Знак Знак Знак Знак Знак1 Знак1 Знак Знак Знак1 Знак Знак2"/>
    <w:basedOn w:val="a0"/>
    <w:rsid w:val="00FA278F"/>
  </w:style>
  <w:style w:type="character" w:customStyle="1" w:styleId="1122313">
    <w:name w:val="Стиль Заголовок 1 Знак Знак Знак Знак1 Знак2 Знак Знак Знак2 Знак Знак Знак3 Знак1"/>
    <w:basedOn w:val="a0"/>
    <w:rsid w:val="00FA278F"/>
  </w:style>
  <w:style w:type="character" w:customStyle="1" w:styleId="11131ff4">
    <w:name w:val="Стиль Заголовок 1 Знак Знак Знак Знак Знак Знак Знак1 Знак Знак1 Знак Знак Знак Знак3 Знак1"/>
    <w:basedOn w:val="a0"/>
    <w:rsid w:val="00FA278F"/>
  </w:style>
  <w:style w:type="character" w:customStyle="1" w:styleId="11131ff5">
    <w:name w:val="Стиль Заголовок 1 Знак Знак Знак Знак1 Знак Знак1 Знак Знак Знак Знак Знак Знак3 Знак1"/>
    <w:basedOn w:val="a0"/>
    <w:rsid w:val="00FA278F"/>
  </w:style>
  <w:style w:type="character" w:customStyle="1" w:styleId="11131ff6">
    <w:name w:val="Стиль Заголовок 1 Знак Знак Знак Знак Знак Знак Знак Знак1 Знак Знак Знак1 Знак Знак Знак Знак3 Знак1"/>
    <w:basedOn w:val="a0"/>
    <w:rsid w:val="00FA278F"/>
  </w:style>
  <w:style w:type="character" w:customStyle="1" w:styleId="1126214">
    <w:name w:val="Стиль Заголовок 1 Знак Знак Знак Знак1 Знак2 Знак Знак6 Знак2 Знак1 Знак"/>
    <w:basedOn w:val="a0"/>
    <w:rsid w:val="00FA278F"/>
  </w:style>
  <w:style w:type="character" w:customStyle="1" w:styleId="11121ffd">
    <w:name w:val="Стиль Заголовок 1 Знак Знак Знак Знак Знак Знак1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111fffff4">
    <w:name w:val="Стиль Заголовок 1 Знак Знак Знак Знак Знак Знак Знак1 Знак1 Знак1 Знак1 Знак Знак"/>
    <w:basedOn w:val="a0"/>
    <w:rsid w:val="00FA278F"/>
  </w:style>
  <w:style w:type="character" w:customStyle="1" w:styleId="112252">
    <w:name w:val="Стиль Заголовок 1 Знак Знак Знак Знак1 Знак2 Знак Знак Знак2 Знак5 Знак"/>
    <w:basedOn w:val="a0"/>
    <w:rsid w:val="00FA278F"/>
  </w:style>
  <w:style w:type="character" w:customStyle="1" w:styleId="1115f">
    <w:name w:val="Стиль Заголовок 1 Знак Знак Знак Знак Знак Знак Знак1 Знак Знак1 Знак Знак5 Знак"/>
    <w:basedOn w:val="a0"/>
    <w:rsid w:val="00FA278F"/>
  </w:style>
  <w:style w:type="character" w:customStyle="1" w:styleId="1115f0">
    <w:name w:val="Стиль Заголовок 1 Знак Знак Знак Знак1 Знак Знак1 Знак Знак Знак Знак5 Знак"/>
    <w:basedOn w:val="a0"/>
    <w:rsid w:val="00FA278F"/>
  </w:style>
  <w:style w:type="character" w:customStyle="1" w:styleId="112244">
    <w:name w:val="Стиль Заголовок 1 Знак Знак Знак Знак1 Знак2 Знак Знак2 Знак4 Знак"/>
    <w:basedOn w:val="a0"/>
    <w:rsid w:val="00FA278F"/>
  </w:style>
  <w:style w:type="character" w:customStyle="1" w:styleId="1113111e">
    <w:name w:val="Стиль Заголовок 1 Знак Знак Знак Знак Знак Знак Знак Знак1 Знак1 Знак Знак3 Знак1 Знак1 Знак1 Знак"/>
    <w:basedOn w:val="a0"/>
    <w:rsid w:val="00FA278F"/>
  </w:style>
  <w:style w:type="character" w:customStyle="1" w:styleId="11231113">
    <w:name w:val="Стиль Заголовок 1 Знак Знак Знак Знак1 Знак Знак2 Знак Знак3 Знак1 Знак1 Знак1 Знак"/>
    <w:basedOn w:val="a0"/>
    <w:rsid w:val="00FA278F"/>
  </w:style>
  <w:style w:type="character" w:customStyle="1" w:styleId="13131110">
    <w:name w:val="Стиль Заголовок 1 Знак Знак Знак Знак Знак Знак Знак3 Знак1 Знак3 Знак1 Знак1 Знак1 Знак"/>
    <w:basedOn w:val="a0"/>
    <w:rsid w:val="00FA278F"/>
  </w:style>
  <w:style w:type="character" w:customStyle="1" w:styleId="1141119">
    <w:name w:val="Стиль Заголовок 1 Знак Знак Знак1 Знак Знак Знак4 Знак Знак1 Знак1 Знак1"/>
    <w:basedOn w:val="a0"/>
    <w:rsid w:val="00FA278F"/>
  </w:style>
  <w:style w:type="character" w:customStyle="1" w:styleId="161110">
    <w:name w:val="Стиль Заголовок 1 Знак Знак Знак Знак6 Знак Знак1 Знак1 Знак1"/>
    <w:basedOn w:val="a0"/>
    <w:rsid w:val="00FA278F"/>
  </w:style>
  <w:style w:type="character" w:customStyle="1" w:styleId="11170">
    <w:name w:val="Стиль Заголовок 1 Знак Знак Знак Знак Знак Знак1 Знак Знак Знак Знак Знак1 Знак7"/>
    <w:basedOn w:val="a0"/>
    <w:rsid w:val="00FA278F"/>
  </w:style>
  <w:style w:type="character" w:customStyle="1" w:styleId="11131121">
    <w:name w:val="Стиль Заголовок 1 Знак Знак Знак Знак Знак Знак Знак Знак1 Знак1 Знак Знак3 Знак1 Знак1 Знак2 Знак Знак Знак1"/>
    <w:basedOn w:val="a0"/>
    <w:rsid w:val="00FA278F"/>
  </w:style>
  <w:style w:type="character" w:customStyle="1" w:styleId="11231121">
    <w:name w:val="Стиль Заголовок 1 Знак Знак Знак Знак1 Знак Знак2 Знак Знак3 Знак1 Знак1 Знак2 Знак Знак Знак1"/>
    <w:basedOn w:val="a0"/>
    <w:rsid w:val="00FA278F"/>
  </w:style>
  <w:style w:type="character" w:customStyle="1" w:styleId="13131121">
    <w:name w:val="Стиль Заголовок 1 Знак Знак Знак Знак Знак Знак Знак3 Знак1 Знак3 Знак1 Знак1 Знак2 Знак Знак1"/>
    <w:basedOn w:val="a0"/>
    <w:rsid w:val="00FA278F"/>
  </w:style>
  <w:style w:type="character" w:customStyle="1" w:styleId="11111fffff5">
    <w:name w:val="Стиль Заголовок 1 Знак Знак Знак Знак Знак Знак1 Знак Знак Знак Знак Знак1 Знак1 Знак Знак Знак Знак1"/>
    <w:basedOn w:val="a0"/>
    <w:rsid w:val="00FA278F"/>
  </w:style>
  <w:style w:type="character" w:customStyle="1" w:styleId="11113119">
    <w:name w:val="Стиль Заголовок 1 Знак Знак Знак1 Знак Знак1 Знак Знак Знак1 Знак3 Знак Знак Знак Знак1 Знак Знак1 Знак"/>
    <w:basedOn w:val="a0"/>
    <w:rsid w:val="00FA278F"/>
  </w:style>
  <w:style w:type="character" w:customStyle="1" w:styleId="1121111d">
    <w:name w:val="Стиль Заголовок 1 Знак Знак Знак Знак1 Знак2 Знак Знак Знак Знак1 Знак Знак1 Знак Знак Знак1 Знак Знак1 Знак"/>
    <w:basedOn w:val="a0"/>
    <w:rsid w:val="00FA278F"/>
  </w:style>
  <w:style w:type="character" w:customStyle="1" w:styleId="1111111fc">
    <w:name w:val="Стиль Заголовок 1 Знак Знак Знак1 Знак Знак1 Знак Знак Знак1 Знак Знак1 Знак Знак Знак1 Знак Знак1 Знак"/>
    <w:basedOn w:val="a0"/>
    <w:rsid w:val="00FA278F"/>
  </w:style>
  <w:style w:type="character" w:customStyle="1" w:styleId="1112111a">
    <w:name w:val="Стиль Заголовок 1 Знак Знак Знак1 Знак Знак1 Знак2 Знак Знак Знак Знак1 Знак Знак Знак1 Знак Знак1 Знак"/>
    <w:basedOn w:val="a0"/>
    <w:rsid w:val="00FA278F"/>
  </w:style>
  <w:style w:type="character" w:customStyle="1" w:styleId="1111111fd">
    <w:name w:val="Стиль Заголовок 1 Знак Знак Знак1 Знак Знак1 Знак1 Знак Знак1 Знак Знак Знак1 Знак Знак1 Знак"/>
    <w:basedOn w:val="a0"/>
    <w:rsid w:val="00FA278F"/>
  </w:style>
  <w:style w:type="character" w:customStyle="1" w:styleId="11411113">
    <w:name w:val="Стиль Заголовок 1 Знак Знак Знак Знак1 Знак Знак4 Знак1 Знак Знак Знак1 Знак Знак Знак1 Знак Знак1 Знак"/>
    <w:basedOn w:val="a0"/>
    <w:rsid w:val="00FA278F"/>
  </w:style>
  <w:style w:type="character" w:customStyle="1" w:styleId="11311114">
    <w:name w:val="Стиль Заголовок 1 Знак Знак Знак Знак Знак Знак Знак Знак1 Знак3 Знак1 Знак1 Знак Знак Знак1 Знак Знак1 Знак"/>
    <w:basedOn w:val="a0"/>
    <w:rsid w:val="00FA278F"/>
  </w:style>
  <w:style w:type="character" w:customStyle="1" w:styleId="1111ffffff6">
    <w:name w:val="Стиль Заголовок 1 Знак Знак Знак Знак Знак Знак Знак Знак Знак1 Знак Знак Знак1 Знак Знак1 Знак"/>
    <w:basedOn w:val="a0"/>
    <w:rsid w:val="00FA278F"/>
  </w:style>
  <w:style w:type="character" w:customStyle="1" w:styleId="112123113">
    <w:name w:val="Стиль Заголовок 1 Знак Знак Знак Знак1 Знак2 Знак Знак1 Знак2 Знак3 Знак Знак1 Знак Знак Знак Знак1"/>
    <w:basedOn w:val="a0"/>
    <w:rsid w:val="00FA278F"/>
  </w:style>
  <w:style w:type="character" w:customStyle="1" w:styleId="121223">
    <w:name w:val="Стиль Заголовок 1 Знак Знак Знак Знак Знак Знак2 Знак Знак1 Знак Знак2 Знак Знак2"/>
    <w:basedOn w:val="a0"/>
    <w:rsid w:val="00FA278F"/>
  </w:style>
  <w:style w:type="character" w:customStyle="1" w:styleId="11221f7">
    <w:name w:val="Стиль Заголовок 1 Знак Знак Знак Знак1 Знак2 Знак Знак Знак Знак2 Знак Знак Знак1"/>
    <w:basedOn w:val="a0"/>
    <w:rsid w:val="00FA278F"/>
  </w:style>
  <w:style w:type="character" w:customStyle="1" w:styleId="113316">
    <w:name w:val="Стиль Заголовок 1 Знак Знак Знак Знак Знак Знак1 Знак Знак3 Знак Знак3 Знак1 Знак Знак Знак"/>
    <w:basedOn w:val="a0"/>
    <w:rsid w:val="00FA278F"/>
  </w:style>
  <w:style w:type="character" w:customStyle="1" w:styleId="1126310">
    <w:name w:val="Стиль Заголовок 1 Знак Знак Знак Знак1 Знак2 Знак6 Знак3 Знак1 Знак Знак Знак"/>
    <w:basedOn w:val="a0"/>
    <w:rsid w:val="00FA278F"/>
  </w:style>
  <w:style w:type="character" w:customStyle="1" w:styleId="1122ff5">
    <w:name w:val="Стиль Заголовок 1 Знак Знак Знак Знак Знак Знак Знак Знак1 Знак Знак2 Знак2 Знак Знак"/>
    <w:basedOn w:val="a0"/>
    <w:rsid w:val="00FA278F"/>
  </w:style>
  <w:style w:type="character" w:customStyle="1" w:styleId="11212410">
    <w:name w:val="Стиль Заголовок 1 Знак Знак Знак Знак1 Знак2 Знак1 Знак2 Знак4 Знак1 Знак Знак Знак"/>
    <w:basedOn w:val="a0"/>
    <w:rsid w:val="00FA278F"/>
  </w:style>
  <w:style w:type="character" w:customStyle="1" w:styleId="121510">
    <w:name w:val="Стиль Заголовок 1 Знак Знак Знак Знак Знак Знак2 Знак Знак1 Знак5 Знак1 Знак Знак Знак"/>
    <w:basedOn w:val="a0"/>
    <w:rsid w:val="00FA278F"/>
  </w:style>
  <w:style w:type="character" w:customStyle="1" w:styleId="141b">
    <w:name w:val="Стиль Заголовок 1 Знак Знак Знак Знак Знак Знак Знак4 Знак Знак Знак1"/>
    <w:basedOn w:val="1c"/>
    <w:rsid w:val="00FA278F"/>
    <w:rPr>
      <w:bCs/>
      <w:color w:val="auto"/>
      <w:kern w:val="2"/>
    </w:rPr>
  </w:style>
  <w:style w:type="character" w:customStyle="1" w:styleId="139">
    <w:name w:val="Стиль Заголовок 1 Знак Знак Знак Знак Знак Знак Знак Знак Знак Знак3"/>
    <w:basedOn w:val="a0"/>
    <w:rsid w:val="00FA278F"/>
  </w:style>
  <w:style w:type="character" w:customStyle="1" w:styleId="112122f8">
    <w:name w:val="Стиль Заголовок 1 Знак Знак Знак Знак1 Знак2 Знак Знак1 Знак2 Знак2"/>
    <w:basedOn w:val="a0"/>
    <w:rsid w:val="00FA278F"/>
  </w:style>
  <w:style w:type="character" w:customStyle="1" w:styleId="1213d">
    <w:name w:val="Стиль Заголовок 1 Знак Знак Знак2 Знак1 Знак3 Знак"/>
    <w:basedOn w:val="a0"/>
    <w:rsid w:val="00FA278F"/>
  </w:style>
  <w:style w:type="character" w:customStyle="1" w:styleId="1141f2">
    <w:name w:val="Стиль Заголовок 1 Знак Знак Знак Знак Знак Знак Знак Знак1 Знак Знак4 Знак Знак1"/>
    <w:basedOn w:val="a0"/>
    <w:rsid w:val="00FA278F"/>
  </w:style>
  <w:style w:type="character" w:customStyle="1" w:styleId="12244">
    <w:name w:val="Стиль Заголовок 1 Знак Знак Знак Знак Знак Знак Знак Знак2 Знак Знак2 Знак4"/>
    <w:basedOn w:val="a0"/>
    <w:rsid w:val="00FA278F"/>
  </w:style>
  <w:style w:type="character" w:customStyle="1" w:styleId="11211243">
    <w:name w:val="Стиль Заголовок 1 Знак Знак Знак Знак1 Знак2 Знак1 Знак1 Знак Знак2 Знак4"/>
    <w:basedOn w:val="a0"/>
    <w:rsid w:val="00FA278F"/>
  </w:style>
  <w:style w:type="character" w:customStyle="1" w:styleId="1121318">
    <w:name w:val="Стиль Заголовок 1 Знак Знак Знак Знак Знак Знак Знак Знак1 Знак Знак Знак2 Знак1 Знак3 Знак1"/>
    <w:basedOn w:val="a0"/>
    <w:rsid w:val="00FA278F"/>
  </w:style>
  <w:style w:type="character" w:customStyle="1" w:styleId="121512">
    <w:name w:val="Стиль Заголовок 1 Знак Знак Знак Знак Знак Знак2 Знак Знак1 Знак5 Знак1 Знак"/>
    <w:basedOn w:val="a0"/>
    <w:rsid w:val="00FA278F"/>
  </w:style>
  <w:style w:type="character" w:customStyle="1" w:styleId="125210">
    <w:name w:val="Стиль Заголовок 1 Знак Знак Знак2 Знак5 Знак Знак2 Знак Знак Знак Знак Знак Знак1"/>
    <w:basedOn w:val="a0"/>
    <w:rsid w:val="00FA278F"/>
  </w:style>
  <w:style w:type="character" w:customStyle="1" w:styleId="1121221c">
    <w:name w:val="Стиль Заголовок 1 Знак Знак Знак Знак1 Знак2 Знак Знак1 Знак2 Знак Знак Знак2 Знак Знак Знак Знак Знак Знак1"/>
    <w:basedOn w:val="a0"/>
    <w:rsid w:val="00FA278F"/>
  </w:style>
  <w:style w:type="character" w:customStyle="1" w:styleId="11112218">
    <w:name w:val="Стиль Заголовок 1 Знак Знак Знак Знак Знак Знак1 Знак1 Знак Знак1 Знак2 Знак Знак2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21210">
    <w:name w:val="Стиль Заголовок 1 Знак Знак Знак1 Знак Знак1 Знак2 Знак Знак Знак1 Знак Знак2 Знак Знак Знак Знак Знак Знак1"/>
    <w:basedOn w:val="a0"/>
    <w:rsid w:val="00FA278F"/>
  </w:style>
  <w:style w:type="character" w:customStyle="1" w:styleId="1141210">
    <w:name w:val="Стиль Заголовок 1 Знак Знак Знак Знак1 Знак Знак4 Знак1 Знак Знак Знак Знак Знак Знак2 Знак Знак Знак Знак Знак Знак1"/>
    <w:basedOn w:val="a0"/>
    <w:rsid w:val="00FA278F"/>
  </w:style>
  <w:style w:type="character" w:customStyle="1" w:styleId="11221f8">
    <w:name w:val="Стиль Заголовок 1 Знак Знак Знак Знак Знак Знак Знак1 Знак Знак2 Знак Знак2 Знак Знак Знак Знак Знак Знак1"/>
    <w:basedOn w:val="a0"/>
    <w:rsid w:val="00FA278F"/>
  </w:style>
  <w:style w:type="character" w:customStyle="1" w:styleId="1212f8">
    <w:name w:val="Стиль Заголовок 1 Знак Знак Знак Знак Знак Знак Знак Знак2 Знак Знак1 Знак Знак2 Знак Знак Знак Знак Знак"/>
    <w:basedOn w:val="a0"/>
    <w:rsid w:val="00FA278F"/>
  </w:style>
  <w:style w:type="character" w:customStyle="1" w:styleId="11211128">
    <w:name w:val="Стиль Заголовок 1 Знак Знак Знак Знак1 Знак2 Знак1 Знак1 Знак Знак1 Знак Знак2 Знак Знак Знак Знак Знак"/>
    <w:basedOn w:val="a0"/>
    <w:rsid w:val="00FA278F"/>
  </w:style>
  <w:style w:type="character" w:customStyle="1" w:styleId="111112ff8">
    <w:name w:val="Стиль Заголовок 1 Знак Знак Знак1 Знак Знак1 Знак1 Знак1 Знак Знак2 Знак Знак Знак Знак Знак"/>
    <w:basedOn w:val="a0"/>
    <w:rsid w:val="00FA278F"/>
  </w:style>
  <w:style w:type="character" w:customStyle="1" w:styleId="11523">
    <w:name w:val="Стиль Заголовок 1 Знак Знак Знак Знак Знак Знак Знак Знак1 Знак Знак Знак5 Знак Знак2 Знак Знак Знак Знак Знак"/>
    <w:basedOn w:val="a0"/>
    <w:rsid w:val="00FA278F"/>
  </w:style>
  <w:style w:type="character" w:customStyle="1" w:styleId="11112fff8">
    <w:name w:val="Стиль Заголовок 1 Знак Знак Знак Знак Знак Знак Знак1 Знак1 Знак Знак Знак1 Знак Знак2 Знак Знак Знак Знак Знак"/>
    <w:basedOn w:val="a0"/>
    <w:rsid w:val="00FA278F"/>
  </w:style>
  <w:style w:type="character" w:customStyle="1" w:styleId="11223110">
    <w:name w:val="Стиль Заголовок 1 Знак Знак Знак Знак1 Знак2 Знак Знак Знак2 Знак Знак Знак3 Знак1 Знак1 Знак Знак Знак"/>
    <w:basedOn w:val="a0"/>
    <w:rsid w:val="00FA278F"/>
  </w:style>
  <w:style w:type="character" w:customStyle="1" w:styleId="1113116">
    <w:name w:val="Стиль Заголовок 1 Знак Знак Знак Знак Знак Знак Знак1 Знак Знак1 Знак Знак Знак Знак3 Знак1 Знак1 Знак Знак Знак"/>
    <w:basedOn w:val="a0"/>
    <w:rsid w:val="00FA278F"/>
  </w:style>
  <w:style w:type="character" w:customStyle="1" w:styleId="1113117">
    <w:name w:val="Стиль Заголовок 1 Знак Знак Знак Знак1 Знак Знак1 Знак Знак Знак Знак Знак Знак3 Знак1 Знак1 Знак Знак Знак"/>
    <w:basedOn w:val="a0"/>
    <w:rsid w:val="00FA278F"/>
  </w:style>
  <w:style w:type="character" w:customStyle="1" w:styleId="1113118">
    <w:name w:val="Стиль Заголовок 1 Знак Знак Знак Знак Знак Знак Знак Знак1 Знак Знак Знак1 Знак Знак Знак Знак3 Знак1 Знак1 Знак Знак Знак"/>
    <w:basedOn w:val="a0"/>
    <w:rsid w:val="00FA278F"/>
  </w:style>
  <w:style w:type="character" w:customStyle="1" w:styleId="11262211">
    <w:name w:val="Стиль Заголовок 1 Знак Знак Знак Знак1 Знак2 Знак Знак6 Знак2 Знак2 Знак1 Знак1"/>
    <w:basedOn w:val="a0"/>
    <w:rsid w:val="00FA278F"/>
  </w:style>
  <w:style w:type="character" w:customStyle="1" w:styleId="121fff7">
    <w:name w:val="Стиль Заголовок 1 Знак Знак Знак2 Знак Знак Знак Знак Знак Знак Знак Знак1 Знак Знак Знак Знак Знак"/>
    <w:basedOn w:val="a0"/>
    <w:rsid w:val="00FA278F"/>
  </w:style>
  <w:style w:type="character" w:customStyle="1" w:styleId="1111ffffff7">
    <w:name w:val="Стиль Заголовок 1 Знак Знак Знак Знак Знак Знак1 Знак1 Знак Знак Знак Знак Знак Знак Знак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fff8">
    <w:name w:val="Стиль Заголовок 1 Знак Знак Знак Знак Знак Знак2 Знак Знак Знак Знак Знак Знак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111fffff6">
    <w:name w:val="Стиль Заголовок 1 Знак Знак Знак Знак Знак Знак1 Знак Знак Знак Знак Знак1 Знак1 Знак Знак Знак Знак1 Знак Знак Знак Знак Знак"/>
    <w:basedOn w:val="a0"/>
    <w:rsid w:val="00FA278F"/>
  </w:style>
  <w:style w:type="character" w:customStyle="1" w:styleId="114111a">
    <w:name w:val="Стиль Заголовок 1 Знак Знак Знак Знак Знак Знак Знак Знак Знак Знак1 Знак4 Знак1 Знак1 Знак1"/>
    <w:basedOn w:val="1219"/>
    <w:rsid w:val="00FA278F"/>
    <w:rPr>
      <w:rFonts w:ascii="Arial" w:hAnsi="Arial" w:cs="Arial" w:hint="default"/>
      <w:b/>
      <w:bCs w:val="0"/>
      <w:kern w:val="2"/>
      <w:sz w:val="36"/>
      <w:lang w:val="ru-RU" w:eastAsia="ru-RU" w:bidi="ar-SA"/>
    </w:rPr>
  </w:style>
  <w:style w:type="character" w:customStyle="1" w:styleId="1121241111">
    <w:name w:val="Стиль Заголовок 1 Знак Знак Знак Знак1 Знак2 Знак Знак Знак Знак1 Знак2 Знак4 Знак1 Знак1 Знак1"/>
    <w:basedOn w:val="a0"/>
    <w:rsid w:val="00FA278F"/>
  </w:style>
  <w:style w:type="character" w:customStyle="1" w:styleId="11134111">
    <w:name w:val="Стиль Заголовок 1 Знак Знак Знак Знак1 Знак Знак1 Знак Знак3 Знак4 Знак1 Знак1 Знак1"/>
    <w:basedOn w:val="a0"/>
    <w:rsid w:val="00FA278F"/>
  </w:style>
  <w:style w:type="character" w:customStyle="1" w:styleId="13124111">
    <w:name w:val="Стиль Заголовок 1 Знак Знак Знак Знак Знак Знак Знак3 Знак1 Знак2 Знак4 Знак1 Знак1 Знак1"/>
    <w:basedOn w:val="a0"/>
    <w:rsid w:val="00FA278F"/>
  </w:style>
  <w:style w:type="character" w:customStyle="1" w:styleId="11124111">
    <w:name w:val="Стиль Заголовок 1 Знак Знак Знак Знак Знак Знак Знак Знак1 Знак1 Знак Знак2 Знак4 Знак1 Знак1 Знак1"/>
    <w:basedOn w:val="a0"/>
    <w:rsid w:val="00FA278F"/>
  </w:style>
  <w:style w:type="character" w:customStyle="1" w:styleId="11224111">
    <w:name w:val="Стиль Заголовок 1 Знак Знак Знак Знак1 Знак Знак2 Знак Знак2 Знак4 Знак1 Знак1 Знак1"/>
    <w:basedOn w:val="a0"/>
    <w:rsid w:val="00FA278F"/>
  </w:style>
  <w:style w:type="character" w:customStyle="1" w:styleId="1131fe">
    <w:name w:val="Стиль Заголовок 1 Знак Знак Знак Знак Знак Знак1 Знак Знак Знак Знак Знак3 Знак Знак Знак Знак1 Знак Знак Знак Знак Знак"/>
    <w:basedOn w:val="a0"/>
    <w:rsid w:val="00FA278F"/>
  </w:style>
  <w:style w:type="character" w:customStyle="1" w:styleId="146111">
    <w:name w:val="Стиль Заголовок 1 Знак Знак Знак Знак Знак Знак Знак4 Знак6 Знак1 Знак1 Знак1"/>
    <w:basedOn w:val="1c"/>
    <w:rsid w:val="00FA278F"/>
    <w:rPr>
      <w:bCs/>
      <w:color w:val="auto"/>
      <w:kern w:val="2"/>
    </w:rPr>
  </w:style>
  <w:style w:type="character" w:customStyle="1" w:styleId="1226111">
    <w:name w:val="Стиль Заголовок 1 Знак Знак Знак Знак Знак Знак Знак Знак2 Знак Знак2 Знак6 Знак1 Знак1 Знак1"/>
    <w:basedOn w:val="a0"/>
    <w:rsid w:val="00FA278F"/>
  </w:style>
  <w:style w:type="character" w:customStyle="1" w:styleId="1121126111">
    <w:name w:val="Стиль Заголовок 1 Знак Знак Знак Знак1 Знак2 Знак1 Знак1 Знак Знак2 Знак6 Знак1 Знак1 Знак1"/>
    <w:basedOn w:val="a0"/>
    <w:rsid w:val="00FA278F"/>
  </w:style>
  <w:style w:type="character" w:customStyle="1" w:styleId="116111">
    <w:name w:val="Стиль Заголовок 1 Знак Знак Знак Знак Знак Знак Знак Знак1 Знак Знак6 Знак1 Знак1 Знак1"/>
    <w:basedOn w:val="a0"/>
    <w:rsid w:val="00FA278F"/>
  </w:style>
  <w:style w:type="character" w:customStyle="1" w:styleId="111211f9">
    <w:name w:val="Стиль Заголовок 1 Знак Знак Знак Знак Знак Знак1 Знак1 Знак Знак2 Знак1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11ffff8">
    <w:name w:val="Стиль Заголовок 1 Знак Знак Знак Знак Знак Знак Знак1 Знак1 Знак1 Знак1 Знак Знак Знак Знак Знак Знак Знак1 Знак"/>
    <w:basedOn w:val="a0"/>
    <w:rsid w:val="00FA278F"/>
  </w:style>
  <w:style w:type="character" w:customStyle="1" w:styleId="1112311111">
    <w:name w:val="Стиль Заголовок 1 Знак Знак Знак Знак Знак Знак1 Знак Знак Знак Знак Знак1 Знак Знак2 Знак3 Знак Знак1 Знак1 Знак1 Знак1 Знак Знак Знак1"/>
    <w:basedOn w:val="a0"/>
    <w:rsid w:val="00FA278F"/>
  </w:style>
  <w:style w:type="paragraph" w:customStyle="1" w:styleId="26">
    <w:name w:val="Абзац списка2"/>
    <w:basedOn w:val="a"/>
    <w:rsid w:val="001B2751"/>
    <w:pPr>
      <w:ind w:left="720"/>
      <w:contextualSpacing/>
    </w:pPr>
    <w:rPr>
      <w:rFonts w:ascii="Calibri" w:eastAsia="Times New Roman" w:hAnsi="Calibri" w:cs="Times New Roman"/>
    </w:rPr>
  </w:style>
  <w:style w:type="character" w:customStyle="1" w:styleId="afff4">
    <w:name w:val="Гипертекстовая ссылка"/>
    <w:uiPriority w:val="99"/>
    <w:rsid w:val="00097E49"/>
    <w:rPr>
      <w:b w:val="0"/>
      <w:bCs w:val="0"/>
      <w:color w:val="008000"/>
    </w:rPr>
  </w:style>
  <w:style w:type="paragraph" w:customStyle="1" w:styleId="36">
    <w:name w:val="Абзац списка3"/>
    <w:basedOn w:val="a"/>
    <w:rsid w:val="00A93CDE"/>
    <w:pPr>
      <w:ind w:left="720"/>
      <w:contextualSpacing/>
    </w:pPr>
    <w:rPr>
      <w:rFonts w:ascii="Calibri" w:eastAsia="Times New Roman" w:hAnsi="Calibri" w:cs="Times New Roman"/>
    </w:rPr>
  </w:style>
  <w:style w:type="paragraph" w:customStyle="1" w:styleId="1f9">
    <w:name w:val="Обычный1"/>
    <w:rsid w:val="0065521A"/>
    <w:pPr>
      <w:widowControl w:val="0"/>
      <w:snapToGrid w:val="0"/>
      <w:spacing w:after="0" w:line="240" w:lineRule="auto"/>
    </w:pPr>
    <w:rPr>
      <w:rFonts w:ascii="Times New Roman" w:eastAsia="Times New Roman" w:hAnsi="Times New Roman" w:cs="Times New Roman"/>
      <w:i/>
      <w:sz w:val="20"/>
      <w:szCs w:val="20"/>
    </w:rPr>
  </w:style>
  <w:style w:type="character" w:customStyle="1" w:styleId="1fa">
    <w:name w:val="Основной текст Знак1"/>
    <w:basedOn w:val="a0"/>
    <w:semiHidden/>
    <w:locked/>
    <w:rsid w:val="00981F7D"/>
    <w:rPr>
      <w:rFonts w:ascii="Times New Roman" w:eastAsia="Times New Roman" w:hAnsi="Times New Roman" w:cs="Times New Roman"/>
      <w:b/>
      <w:bCs/>
      <w:sz w:val="30"/>
      <w:szCs w:val="24"/>
      <w:lang w:eastAsia="ru-RU"/>
    </w:rPr>
  </w:style>
  <w:style w:type="paragraph" w:styleId="afff5">
    <w:name w:val="TOC Heading"/>
    <w:basedOn w:val="1"/>
    <w:next w:val="a"/>
    <w:uiPriority w:val="39"/>
    <w:semiHidden/>
    <w:unhideWhenUsed/>
    <w:qFormat/>
    <w:rsid w:val="007B5BFE"/>
    <w:pPr>
      <w:outlineLvl w:val="9"/>
    </w:pPr>
  </w:style>
  <w:style w:type="paragraph" w:styleId="1fb">
    <w:name w:val="toc 1"/>
    <w:basedOn w:val="a"/>
    <w:next w:val="a"/>
    <w:autoRedefine/>
    <w:uiPriority w:val="39"/>
    <w:unhideWhenUsed/>
    <w:rsid w:val="007B5BFE"/>
    <w:pPr>
      <w:spacing w:after="100"/>
    </w:pPr>
  </w:style>
  <w:style w:type="paragraph" w:styleId="27">
    <w:name w:val="toc 2"/>
    <w:basedOn w:val="a"/>
    <w:next w:val="a"/>
    <w:autoRedefine/>
    <w:uiPriority w:val="39"/>
    <w:unhideWhenUsed/>
    <w:rsid w:val="007B5BFE"/>
    <w:pPr>
      <w:spacing w:after="100"/>
      <w:ind w:left="220"/>
    </w:pPr>
  </w:style>
  <w:style w:type="paragraph" w:styleId="37">
    <w:name w:val="toc 3"/>
    <w:basedOn w:val="a"/>
    <w:next w:val="a"/>
    <w:autoRedefine/>
    <w:uiPriority w:val="39"/>
    <w:unhideWhenUsed/>
    <w:rsid w:val="007B5BFE"/>
    <w:pPr>
      <w:spacing w:after="100"/>
      <w:ind w:left="440"/>
    </w:pPr>
  </w:style>
  <w:style w:type="paragraph" w:styleId="41">
    <w:name w:val="toc 4"/>
    <w:basedOn w:val="a"/>
    <w:next w:val="a"/>
    <w:autoRedefine/>
    <w:uiPriority w:val="39"/>
    <w:unhideWhenUsed/>
    <w:rsid w:val="007B5BFE"/>
    <w:pPr>
      <w:spacing w:after="100"/>
      <w:ind w:left="660"/>
    </w:pPr>
  </w:style>
  <w:style w:type="paragraph" w:styleId="51">
    <w:name w:val="toc 5"/>
    <w:basedOn w:val="a"/>
    <w:next w:val="a"/>
    <w:autoRedefine/>
    <w:uiPriority w:val="39"/>
    <w:unhideWhenUsed/>
    <w:rsid w:val="007B5BFE"/>
    <w:pPr>
      <w:spacing w:after="100"/>
      <w:ind w:left="880"/>
    </w:pPr>
  </w:style>
  <w:style w:type="paragraph" w:styleId="61">
    <w:name w:val="toc 6"/>
    <w:basedOn w:val="a"/>
    <w:next w:val="a"/>
    <w:autoRedefine/>
    <w:uiPriority w:val="39"/>
    <w:unhideWhenUsed/>
    <w:rsid w:val="007B5BFE"/>
    <w:pPr>
      <w:spacing w:after="100"/>
      <w:ind w:left="1100"/>
    </w:pPr>
  </w:style>
  <w:style w:type="paragraph" w:styleId="71">
    <w:name w:val="toc 7"/>
    <w:basedOn w:val="a"/>
    <w:next w:val="a"/>
    <w:autoRedefine/>
    <w:uiPriority w:val="39"/>
    <w:unhideWhenUsed/>
    <w:rsid w:val="007B5BFE"/>
    <w:pPr>
      <w:spacing w:after="100"/>
      <w:ind w:left="1320"/>
    </w:pPr>
  </w:style>
  <w:style w:type="paragraph" w:styleId="81">
    <w:name w:val="toc 8"/>
    <w:basedOn w:val="a"/>
    <w:next w:val="a"/>
    <w:autoRedefine/>
    <w:uiPriority w:val="39"/>
    <w:unhideWhenUsed/>
    <w:rsid w:val="007B5BFE"/>
    <w:pPr>
      <w:spacing w:after="100"/>
      <w:ind w:left="1540"/>
    </w:pPr>
  </w:style>
  <w:style w:type="paragraph" w:styleId="91">
    <w:name w:val="toc 9"/>
    <w:basedOn w:val="a"/>
    <w:next w:val="a"/>
    <w:autoRedefine/>
    <w:uiPriority w:val="39"/>
    <w:unhideWhenUsed/>
    <w:rsid w:val="007B5BFE"/>
    <w:pPr>
      <w:spacing w:after="100"/>
      <w:ind w:left="1760"/>
    </w:pPr>
  </w:style>
  <w:style w:type="character" w:styleId="afff6">
    <w:name w:val="FollowedHyperlink"/>
    <w:basedOn w:val="a0"/>
    <w:semiHidden/>
    <w:unhideWhenUsed/>
    <w:rsid w:val="006F5E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HTML Address" w:uiPriority="0"/>
    <w:lsdException w:name="HTML Code"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9,Заголовок 1 Знак9 Знак1 Знак,Заголовок 1 Знак3 Знак2 Знак Знак,Заголовок 1 Знак3 Знак1 Знак Знак Знак Знак,Заголовок 1 Знак4 Знак1 Знак Знак Знак Знак Знак Знак,Заголовок 1 Знак3 Знак Знак1 Знак1 Знак Знак Знак Знак Знак,1"/>
    <w:basedOn w:val="a"/>
    <w:next w:val="a"/>
    <w:link w:val="10"/>
    <w:qFormat/>
    <w:rsid w:val="009D4127"/>
    <w:pPr>
      <w:keepNext/>
      <w:keepLines/>
      <w:pageBreakBefore/>
      <w:spacing w:before="480" w:after="0"/>
      <w:outlineLvl w:val="0"/>
    </w:pPr>
    <w:rPr>
      <w:rFonts w:asciiTheme="majorHAnsi" w:eastAsiaTheme="majorEastAsia" w:hAnsiTheme="majorHAnsi" w:cstheme="majorBidi"/>
      <w:b/>
      <w:bCs/>
      <w:sz w:val="28"/>
      <w:szCs w:val="28"/>
    </w:rPr>
  </w:style>
  <w:style w:type="paragraph" w:styleId="2">
    <w:name w:val="heading 2"/>
    <w:aliases w:val="Параграф"/>
    <w:basedOn w:val="a"/>
    <w:next w:val="a"/>
    <w:link w:val="20"/>
    <w:qFormat/>
    <w:rsid w:val="00107C4E"/>
    <w:pPr>
      <w:keepNext/>
      <w:pageBreakBefore/>
      <w:suppressAutoHyphens/>
      <w:spacing w:after="0" w:line="240" w:lineRule="auto"/>
      <w:jc w:val="center"/>
      <w:outlineLvl w:val="1"/>
    </w:pPr>
    <w:rPr>
      <w:rFonts w:ascii="Arial" w:eastAsia="Times New Roman" w:hAnsi="Arial" w:cs="Arial"/>
      <w:b/>
      <w:sz w:val="28"/>
      <w:szCs w:val="28"/>
    </w:rPr>
  </w:style>
  <w:style w:type="paragraph" w:styleId="3">
    <w:name w:val="heading 3"/>
    <w:basedOn w:val="a"/>
    <w:next w:val="a"/>
    <w:link w:val="30"/>
    <w:qFormat/>
    <w:rsid w:val="00DA2697"/>
    <w:pPr>
      <w:keepNext/>
      <w:spacing w:after="0" w:line="240" w:lineRule="auto"/>
      <w:jc w:val="both"/>
      <w:outlineLvl w:val="2"/>
    </w:pPr>
    <w:rPr>
      <w:rFonts w:ascii="Times New Roman" w:eastAsia="Times New Roman" w:hAnsi="Times New Roman" w:cs="Times New Roman"/>
      <w:sz w:val="36"/>
      <w:szCs w:val="24"/>
    </w:rPr>
  </w:style>
  <w:style w:type="paragraph" w:styleId="4">
    <w:name w:val="heading 4"/>
    <w:basedOn w:val="a"/>
    <w:next w:val="a"/>
    <w:link w:val="40"/>
    <w:qFormat/>
    <w:rsid w:val="00DA2697"/>
    <w:pPr>
      <w:keepNext/>
      <w:spacing w:after="0" w:line="240" w:lineRule="auto"/>
      <w:jc w:val="both"/>
      <w:outlineLvl w:val="3"/>
    </w:pPr>
    <w:rPr>
      <w:rFonts w:ascii="Times New Roman" w:eastAsia="Times New Roman" w:hAnsi="Times New Roman" w:cs="Times New Roman"/>
      <w:sz w:val="32"/>
      <w:szCs w:val="24"/>
    </w:rPr>
  </w:style>
  <w:style w:type="paragraph" w:styleId="5">
    <w:name w:val="heading 5"/>
    <w:basedOn w:val="a"/>
    <w:next w:val="a"/>
    <w:link w:val="50"/>
    <w:qFormat/>
    <w:rsid w:val="00DA2697"/>
    <w:pPr>
      <w:keepNext/>
      <w:spacing w:after="0" w:line="240" w:lineRule="auto"/>
      <w:outlineLvl w:val="4"/>
    </w:pPr>
    <w:rPr>
      <w:rFonts w:ascii="Times New Roman" w:eastAsia="Times New Roman" w:hAnsi="Times New Roman" w:cs="Times New Roman"/>
      <w:sz w:val="36"/>
      <w:szCs w:val="24"/>
    </w:rPr>
  </w:style>
  <w:style w:type="paragraph" w:styleId="6">
    <w:name w:val="heading 6"/>
    <w:basedOn w:val="a"/>
    <w:next w:val="a"/>
    <w:link w:val="60"/>
    <w:qFormat/>
    <w:rsid w:val="00DA2697"/>
    <w:pPr>
      <w:keepNext/>
      <w:spacing w:after="0" w:line="240" w:lineRule="auto"/>
      <w:jc w:val="center"/>
      <w:outlineLvl w:val="5"/>
    </w:pPr>
    <w:rPr>
      <w:rFonts w:ascii="Times New Roman" w:eastAsia="Times New Roman" w:hAnsi="Times New Roman" w:cs="Times New Roman"/>
      <w:b/>
      <w:bCs/>
      <w:sz w:val="40"/>
      <w:szCs w:val="24"/>
    </w:rPr>
  </w:style>
  <w:style w:type="paragraph" w:styleId="7">
    <w:name w:val="heading 7"/>
    <w:basedOn w:val="a"/>
    <w:next w:val="a"/>
    <w:link w:val="70"/>
    <w:qFormat/>
    <w:rsid w:val="00DA2697"/>
    <w:pPr>
      <w:keepNext/>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DA2697"/>
    <w:pPr>
      <w:keepNext/>
      <w:spacing w:after="0" w:line="240" w:lineRule="auto"/>
      <w:jc w:val="center"/>
      <w:outlineLvl w:val="7"/>
    </w:pPr>
    <w:rPr>
      <w:rFonts w:ascii="Times New Roman" w:eastAsia="Times New Roman" w:hAnsi="Times New Roman" w:cs="Times New Roman"/>
      <w:sz w:val="36"/>
      <w:szCs w:val="24"/>
    </w:rPr>
  </w:style>
  <w:style w:type="paragraph" w:styleId="9">
    <w:name w:val="heading 9"/>
    <w:basedOn w:val="a"/>
    <w:next w:val="a"/>
    <w:link w:val="90"/>
    <w:qFormat/>
    <w:rsid w:val="00DA2697"/>
    <w:pPr>
      <w:keepNext/>
      <w:spacing w:after="0" w:line="240" w:lineRule="auto"/>
      <w:jc w:val="center"/>
      <w:outlineLvl w:val="8"/>
    </w:pPr>
    <w:rPr>
      <w:rFonts w:ascii="Times New Roman" w:eastAsia="Times New Roman" w:hAnsi="Times New Roman" w:cs="Times New Roman"/>
      <w:b/>
      <w:bCs/>
      <w:sz w:val="4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9 Знак1,Заголовок 1 Знак9 Знак1 Знак Знак1,Заголовок 1 Знак3 Знак2 Знак Знак Знак1,Заголовок 1 Знак3 Знак1 Знак Знак Знак Знак Знак1,Заголовок 1 Знак4 Знак1 Знак Знак Знак Знак Знак Знак Знак1,1 Знак1"/>
    <w:basedOn w:val="a0"/>
    <w:link w:val="1"/>
    <w:rsid w:val="009D4127"/>
    <w:rPr>
      <w:rFonts w:asciiTheme="majorHAnsi" w:eastAsiaTheme="majorEastAsia" w:hAnsiTheme="majorHAnsi" w:cstheme="majorBidi"/>
      <w:b/>
      <w:bCs/>
      <w:sz w:val="28"/>
      <w:szCs w:val="28"/>
    </w:rPr>
  </w:style>
  <w:style w:type="character" w:customStyle="1" w:styleId="20">
    <w:name w:val="Заголовок 2 Знак"/>
    <w:aliases w:val="Параграф Знак"/>
    <w:basedOn w:val="a0"/>
    <w:link w:val="2"/>
    <w:rsid w:val="00107C4E"/>
    <w:rPr>
      <w:rFonts w:ascii="Arial" w:eastAsia="Times New Roman" w:hAnsi="Arial" w:cs="Arial"/>
      <w:b/>
      <w:sz w:val="28"/>
      <w:szCs w:val="28"/>
      <w:lang w:eastAsia="ru-RU"/>
    </w:rPr>
  </w:style>
  <w:style w:type="character" w:customStyle="1" w:styleId="30">
    <w:name w:val="Заголовок 3 Знак"/>
    <w:basedOn w:val="a0"/>
    <w:link w:val="3"/>
    <w:rsid w:val="00DA2697"/>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DA2697"/>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DA2697"/>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DA2697"/>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DA269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A2697"/>
    <w:rPr>
      <w:rFonts w:ascii="Times New Roman" w:eastAsia="Times New Roman" w:hAnsi="Times New Roman" w:cs="Times New Roman"/>
      <w:sz w:val="36"/>
      <w:szCs w:val="24"/>
      <w:lang w:eastAsia="ru-RU"/>
    </w:rPr>
  </w:style>
  <w:style w:type="character" w:customStyle="1" w:styleId="90">
    <w:name w:val="Заголовок 9 Знак"/>
    <w:basedOn w:val="a0"/>
    <w:link w:val="9"/>
    <w:rsid w:val="00DA2697"/>
    <w:rPr>
      <w:rFonts w:ascii="Times New Roman" w:eastAsia="Times New Roman" w:hAnsi="Times New Roman" w:cs="Times New Roman"/>
      <w:b/>
      <w:bCs/>
      <w:sz w:val="46"/>
      <w:szCs w:val="24"/>
      <w:lang w:eastAsia="ru-RU"/>
    </w:rPr>
  </w:style>
  <w:style w:type="paragraph" w:styleId="a3">
    <w:name w:val="List Paragraph"/>
    <w:basedOn w:val="a"/>
    <w:uiPriority w:val="34"/>
    <w:qFormat/>
    <w:rsid w:val="00B70E29"/>
    <w:pPr>
      <w:ind w:left="720"/>
      <w:contextualSpacing/>
    </w:pPr>
  </w:style>
  <w:style w:type="paragraph" w:styleId="a4">
    <w:name w:val="header"/>
    <w:basedOn w:val="a"/>
    <w:link w:val="a5"/>
    <w:unhideWhenUsed/>
    <w:rsid w:val="00B70E29"/>
    <w:pPr>
      <w:tabs>
        <w:tab w:val="center" w:pos="4677"/>
        <w:tab w:val="right" w:pos="9355"/>
      </w:tabs>
      <w:spacing w:after="0" w:line="240" w:lineRule="auto"/>
    </w:pPr>
  </w:style>
  <w:style w:type="character" w:customStyle="1" w:styleId="a5">
    <w:name w:val="Верхний колонтитул Знак"/>
    <w:basedOn w:val="a0"/>
    <w:link w:val="a4"/>
    <w:rsid w:val="00B70E29"/>
  </w:style>
  <w:style w:type="paragraph" w:styleId="a6">
    <w:name w:val="footer"/>
    <w:basedOn w:val="a"/>
    <w:link w:val="a7"/>
    <w:uiPriority w:val="99"/>
    <w:unhideWhenUsed/>
    <w:rsid w:val="00B70E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E29"/>
  </w:style>
  <w:style w:type="paragraph" w:styleId="a8">
    <w:name w:val="footnote text"/>
    <w:basedOn w:val="a"/>
    <w:link w:val="a9"/>
    <w:semiHidden/>
    <w:rsid w:val="005E3F70"/>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semiHidden/>
    <w:rsid w:val="005E3F70"/>
    <w:rPr>
      <w:rFonts w:ascii="Calibri" w:eastAsia="Times New Roman" w:hAnsi="Calibri" w:cs="Times New Roman"/>
      <w:sz w:val="20"/>
      <w:szCs w:val="20"/>
    </w:rPr>
  </w:style>
  <w:style w:type="character" w:styleId="aa">
    <w:name w:val="footnote reference"/>
    <w:semiHidden/>
    <w:rsid w:val="005E3F70"/>
    <w:rPr>
      <w:rFonts w:cs="Times New Roman"/>
      <w:vertAlign w:val="superscript"/>
    </w:rPr>
  </w:style>
  <w:style w:type="character" w:styleId="ab">
    <w:name w:val="Hyperlink"/>
    <w:uiPriority w:val="99"/>
    <w:rsid w:val="005E3F70"/>
    <w:rPr>
      <w:rFonts w:cs="Times New Roman"/>
      <w:color w:val="0000FF"/>
      <w:u w:val="single"/>
    </w:rPr>
  </w:style>
  <w:style w:type="table" w:styleId="ac">
    <w:name w:val="Table Grid"/>
    <w:basedOn w:val="a1"/>
    <w:uiPriority w:val="59"/>
    <w:rsid w:val="0020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B34823"/>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B34823"/>
    <w:rPr>
      <w:rFonts w:ascii="Tahoma" w:hAnsi="Tahoma" w:cs="Tahoma"/>
      <w:sz w:val="16"/>
      <w:szCs w:val="16"/>
    </w:rPr>
  </w:style>
  <w:style w:type="paragraph" w:styleId="af">
    <w:name w:val="Normal (Web)"/>
    <w:aliases w:val="Обычный (Web)"/>
    <w:basedOn w:val="a"/>
    <w:uiPriority w:val="34"/>
    <w:unhideWhenUsed/>
    <w:qFormat/>
    <w:rsid w:val="006E7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rsid w:val="003656D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6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656DB"/>
    <w:rPr>
      <w:rFonts w:ascii="Consolas" w:hAnsi="Consolas" w:cs="Consolas"/>
      <w:sz w:val="20"/>
      <w:szCs w:val="20"/>
    </w:rPr>
  </w:style>
  <w:style w:type="paragraph" w:styleId="af0">
    <w:name w:val="caption"/>
    <w:basedOn w:val="a"/>
    <w:next w:val="a"/>
    <w:qFormat/>
    <w:rsid w:val="003656DB"/>
    <w:pPr>
      <w:spacing w:before="120" w:after="120" w:line="360" w:lineRule="auto"/>
      <w:jc w:val="both"/>
    </w:pPr>
    <w:rPr>
      <w:rFonts w:ascii="Times New Roman" w:eastAsia="Times New Roman" w:hAnsi="Times New Roman" w:cs="Times New Roman"/>
      <w:b/>
      <w:sz w:val="28"/>
      <w:szCs w:val="20"/>
    </w:rPr>
  </w:style>
  <w:style w:type="paragraph" w:styleId="31">
    <w:name w:val="Body Text Indent 3"/>
    <w:basedOn w:val="a"/>
    <w:link w:val="32"/>
    <w:rsid w:val="003656DB"/>
    <w:pPr>
      <w:tabs>
        <w:tab w:val="left" w:pos="2694"/>
        <w:tab w:val="left" w:pos="6096"/>
      </w:tabs>
      <w:spacing w:after="0" w:line="36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656DB"/>
    <w:rPr>
      <w:rFonts w:ascii="Times New Roman" w:eastAsia="Times New Roman" w:hAnsi="Times New Roman" w:cs="Times New Roman"/>
      <w:sz w:val="28"/>
      <w:szCs w:val="20"/>
      <w:lang w:eastAsia="ru-RU"/>
    </w:rPr>
  </w:style>
  <w:style w:type="paragraph" w:styleId="af1">
    <w:name w:val="Title"/>
    <w:basedOn w:val="a"/>
    <w:link w:val="af2"/>
    <w:qFormat/>
    <w:rsid w:val="00DA2697"/>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rsid w:val="00DA2697"/>
    <w:rPr>
      <w:rFonts w:ascii="Times New Roman" w:eastAsia="Times New Roman" w:hAnsi="Times New Roman" w:cs="Times New Roman"/>
      <w:sz w:val="32"/>
      <w:szCs w:val="24"/>
      <w:lang w:eastAsia="ru-RU"/>
    </w:rPr>
  </w:style>
  <w:style w:type="character" w:customStyle="1" w:styleId="af3">
    <w:name w:val="Основной текст с отступом Знак"/>
    <w:basedOn w:val="a0"/>
    <w:link w:val="af4"/>
    <w:rsid w:val="00DA2697"/>
    <w:rPr>
      <w:rFonts w:ascii="Times New Roman" w:eastAsia="Times New Roman" w:hAnsi="Times New Roman" w:cs="Times New Roman"/>
      <w:b/>
      <w:bCs/>
      <w:sz w:val="40"/>
      <w:szCs w:val="24"/>
      <w:lang w:eastAsia="ru-RU"/>
    </w:rPr>
  </w:style>
  <w:style w:type="paragraph" w:styleId="af4">
    <w:name w:val="Body Text Indent"/>
    <w:basedOn w:val="a"/>
    <w:link w:val="af3"/>
    <w:rsid w:val="00DA2697"/>
    <w:pPr>
      <w:spacing w:after="0" w:line="240" w:lineRule="auto"/>
      <w:ind w:left="360"/>
      <w:jc w:val="center"/>
    </w:pPr>
    <w:rPr>
      <w:rFonts w:ascii="Times New Roman" w:eastAsia="Times New Roman" w:hAnsi="Times New Roman" w:cs="Times New Roman"/>
      <w:b/>
      <w:bCs/>
      <w:sz w:val="40"/>
      <w:szCs w:val="24"/>
    </w:rPr>
  </w:style>
  <w:style w:type="paragraph" w:styleId="af5">
    <w:name w:val="Subtitle"/>
    <w:basedOn w:val="a"/>
    <w:link w:val="af6"/>
    <w:qFormat/>
    <w:rsid w:val="00DA2697"/>
    <w:pPr>
      <w:spacing w:after="0" w:line="240" w:lineRule="auto"/>
      <w:jc w:val="center"/>
    </w:pPr>
    <w:rPr>
      <w:rFonts w:ascii="Tahoma" w:eastAsia="Times New Roman" w:hAnsi="Tahoma" w:cs="Tahoma"/>
      <w:b/>
      <w:bCs/>
      <w:sz w:val="42"/>
      <w:szCs w:val="24"/>
    </w:rPr>
  </w:style>
  <w:style w:type="character" w:customStyle="1" w:styleId="af6">
    <w:name w:val="Подзаголовок Знак"/>
    <w:basedOn w:val="a0"/>
    <w:link w:val="af5"/>
    <w:rsid w:val="00DA2697"/>
    <w:rPr>
      <w:rFonts w:ascii="Tahoma" w:eastAsia="Times New Roman" w:hAnsi="Tahoma" w:cs="Tahoma"/>
      <w:b/>
      <w:bCs/>
      <w:sz w:val="42"/>
      <w:szCs w:val="24"/>
      <w:lang w:eastAsia="ru-RU"/>
    </w:rPr>
  </w:style>
  <w:style w:type="character" w:customStyle="1" w:styleId="af7">
    <w:name w:val="Основной текст Знак"/>
    <w:basedOn w:val="a0"/>
    <w:link w:val="af8"/>
    <w:rsid w:val="00DA2697"/>
    <w:rPr>
      <w:rFonts w:ascii="Times New Roman" w:eastAsia="Times New Roman" w:hAnsi="Times New Roman" w:cs="Times New Roman"/>
      <w:b/>
      <w:bCs/>
      <w:sz w:val="30"/>
      <w:szCs w:val="24"/>
      <w:lang w:eastAsia="ru-RU"/>
    </w:rPr>
  </w:style>
  <w:style w:type="paragraph" w:styleId="af8">
    <w:name w:val="Body Text"/>
    <w:basedOn w:val="a"/>
    <w:link w:val="af7"/>
    <w:rsid w:val="00DA2697"/>
    <w:pPr>
      <w:spacing w:after="0" w:line="240" w:lineRule="auto"/>
    </w:pPr>
    <w:rPr>
      <w:rFonts w:ascii="Times New Roman" w:eastAsia="Times New Roman" w:hAnsi="Times New Roman" w:cs="Times New Roman"/>
      <w:b/>
      <w:bCs/>
      <w:sz w:val="30"/>
      <w:szCs w:val="24"/>
    </w:rPr>
  </w:style>
  <w:style w:type="paragraph" w:customStyle="1" w:styleId="Default">
    <w:name w:val="Default"/>
    <w:rsid w:val="00E54D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lock Text"/>
    <w:basedOn w:val="a"/>
    <w:rsid w:val="002C6DDF"/>
    <w:pPr>
      <w:spacing w:after="0" w:line="240" w:lineRule="auto"/>
      <w:ind w:left="284" w:right="-1" w:firstLine="425"/>
      <w:jc w:val="both"/>
    </w:pPr>
    <w:rPr>
      <w:rFonts w:ascii="Times New Roman" w:eastAsia="Times New Roman" w:hAnsi="Times New Roman" w:cs="Times New Roman"/>
      <w:sz w:val="24"/>
      <w:szCs w:val="20"/>
    </w:rPr>
  </w:style>
  <w:style w:type="paragraph" w:styleId="afa">
    <w:name w:val="annotation text"/>
    <w:basedOn w:val="a"/>
    <w:link w:val="afb"/>
    <w:semiHidden/>
    <w:rsid w:val="002C6DDF"/>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2C6DDF"/>
    <w:rPr>
      <w:rFonts w:ascii="Times New Roman" w:eastAsia="Times New Roman" w:hAnsi="Times New Roman" w:cs="Times New Roman"/>
      <w:sz w:val="20"/>
      <w:szCs w:val="20"/>
      <w:lang w:eastAsia="ru-RU"/>
    </w:rPr>
  </w:style>
  <w:style w:type="paragraph" w:customStyle="1" w:styleId="11">
    <w:name w:val="Маркированный список 1"/>
    <w:basedOn w:val="af8"/>
    <w:rsid w:val="002C6DDF"/>
    <w:pPr>
      <w:tabs>
        <w:tab w:val="num" w:pos="1531"/>
      </w:tabs>
      <w:spacing w:after="120"/>
      <w:ind w:left="1531" w:hanging="397"/>
      <w:jc w:val="both"/>
    </w:pPr>
    <w:rPr>
      <w:rFonts w:cs="Arial CYR"/>
      <w:b w:val="0"/>
      <w:bCs w:val="0"/>
      <w:sz w:val="24"/>
      <w:szCs w:val="20"/>
      <w:lang w:eastAsia="en-US"/>
    </w:rPr>
  </w:style>
  <w:style w:type="paragraph" w:styleId="21">
    <w:name w:val="Body Text Indent 2"/>
    <w:basedOn w:val="a"/>
    <w:link w:val="22"/>
    <w:rsid w:val="002C6D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C6DDF"/>
    <w:rPr>
      <w:rFonts w:ascii="Times New Roman" w:eastAsia="Times New Roman" w:hAnsi="Times New Roman" w:cs="Times New Roman"/>
      <w:sz w:val="24"/>
      <w:szCs w:val="24"/>
      <w:lang w:eastAsia="ru-RU"/>
    </w:rPr>
  </w:style>
  <w:style w:type="character" w:styleId="afc">
    <w:name w:val="page number"/>
    <w:basedOn w:val="a0"/>
    <w:rsid w:val="002C6DDF"/>
    <w:rPr>
      <w:rFonts w:cs="Times New Roman"/>
    </w:rPr>
  </w:style>
  <w:style w:type="paragraph" w:customStyle="1" w:styleId="afd">
    <w:name w:val="Заголовок"/>
    <w:rsid w:val="002C6DDF"/>
    <w:pPr>
      <w:keepNext/>
      <w:pageBreakBefore/>
      <w:spacing w:after="240" w:line="312" w:lineRule="auto"/>
      <w:jc w:val="center"/>
    </w:pPr>
    <w:rPr>
      <w:rFonts w:ascii="Arial" w:eastAsia="Times New Roman" w:hAnsi="Arial" w:cs="Times New Roman"/>
      <w:b/>
      <w:bCs/>
      <w:caps/>
      <w:sz w:val="24"/>
      <w:szCs w:val="20"/>
    </w:rPr>
  </w:style>
  <w:style w:type="character" w:customStyle="1" w:styleId="apple-converted-space">
    <w:name w:val="apple-converted-space"/>
    <w:basedOn w:val="a0"/>
    <w:uiPriority w:val="99"/>
    <w:rsid w:val="002C6DDF"/>
    <w:rPr>
      <w:rFonts w:cs="Times New Roman"/>
    </w:rPr>
  </w:style>
  <w:style w:type="character" w:styleId="afe">
    <w:name w:val="Strong"/>
    <w:basedOn w:val="a0"/>
    <w:qFormat/>
    <w:rsid w:val="002C6DDF"/>
    <w:rPr>
      <w:rFonts w:cs="Times New Roman"/>
      <w:b/>
      <w:bCs/>
    </w:rPr>
  </w:style>
  <w:style w:type="paragraph" w:customStyle="1" w:styleId="Style2">
    <w:name w:val="Style2"/>
    <w:basedOn w:val="a"/>
    <w:uiPriority w:val="99"/>
    <w:rsid w:val="002C6DDF"/>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3">
    <w:name w:val="Style3"/>
    <w:basedOn w:val="a"/>
    <w:uiPriority w:val="99"/>
    <w:rsid w:val="002C6DDF"/>
    <w:pPr>
      <w:widowControl w:val="0"/>
      <w:autoSpaceDE w:val="0"/>
      <w:autoSpaceDN w:val="0"/>
      <w:adjustRightInd w:val="0"/>
      <w:spacing w:after="0" w:line="322" w:lineRule="exact"/>
      <w:ind w:firstLine="703"/>
      <w:jc w:val="both"/>
    </w:pPr>
    <w:rPr>
      <w:rFonts w:ascii="Lucida Sans Unicode" w:eastAsia="Times New Roman" w:hAnsi="Lucida Sans Unicode" w:cs="Times New Roman"/>
      <w:sz w:val="24"/>
      <w:szCs w:val="24"/>
    </w:rPr>
  </w:style>
  <w:style w:type="paragraph" w:customStyle="1" w:styleId="Style10">
    <w:name w:val="Style10"/>
    <w:basedOn w:val="a"/>
    <w:uiPriority w:val="99"/>
    <w:rsid w:val="002C6DDF"/>
    <w:pPr>
      <w:widowControl w:val="0"/>
      <w:autoSpaceDE w:val="0"/>
      <w:autoSpaceDN w:val="0"/>
      <w:adjustRightInd w:val="0"/>
      <w:spacing w:after="0" w:line="302" w:lineRule="exact"/>
      <w:ind w:firstLine="708"/>
    </w:pPr>
    <w:rPr>
      <w:rFonts w:ascii="Lucida Sans Unicode" w:eastAsia="Times New Roman" w:hAnsi="Lucida Sans Unicode" w:cs="Times New Roman"/>
      <w:sz w:val="24"/>
      <w:szCs w:val="24"/>
    </w:rPr>
  </w:style>
  <w:style w:type="character" w:customStyle="1" w:styleId="FontStyle43">
    <w:name w:val="Font Style43"/>
    <w:basedOn w:val="a0"/>
    <w:uiPriority w:val="99"/>
    <w:rsid w:val="002C6DDF"/>
    <w:rPr>
      <w:rFonts w:ascii="Times New Roman" w:hAnsi="Times New Roman" w:cs="Times New Roman"/>
      <w:b/>
      <w:bCs/>
      <w:sz w:val="26"/>
      <w:szCs w:val="26"/>
    </w:rPr>
  </w:style>
  <w:style w:type="character" w:customStyle="1" w:styleId="FontStyle50">
    <w:name w:val="Font Style50"/>
    <w:basedOn w:val="a0"/>
    <w:uiPriority w:val="99"/>
    <w:rsid w:val="002C6DDF"/>
    <w:rPr>
      <w:rFonts w:ascii="Times New Roman" w:hAnsi="Times New Roman" w:cs="Times New Roman"/>
      <w:sz w:val="26"/>
      <w:szCs w:val="26"/>
    </w:rPr>
  </w:style>
  <w:style w:type="paragraph" w:customStyle="1" w:styleId="Style18">
    <w:name w:val="Style18"/>
    <w:basedOn w:val="a"/>
    <w:uiPriority w:val="99"/>
    <w:rsid w:val="002C6DDF"/>
    <w:pPr>
      <w:widowControl w:val="0"/>
      <w:autoSpaceDE w:val="0"/>
      <w:autoSpaceDN w:val="0"/>
      <w:adjustRightInd w:val="0"/>
      <w:spacing w:after="0" w:line="325" w:lineRule="exact"/>
    </w:pPr>
    <w:rPr>
      <w:rFonts w:ascii="Lucida Sans Unicode" w:eastAsia="Times New Roman" w:hAnsi="Lucida Sans Unicode" w:cs="Times New Roman"/>
      <w:sz w:val="24"/>
      <w:szCs w:val="24"/>
    </w:rPr>
  </w:style>
  <w:style w:type="paragraph" w:customStyle="1" w:styleId="12">
    <w:name w:val="Знак Знак Знак Знак Знак Знак Знак1"/>
    <w:basedOn w:val="a"/>
    <w:rsid w:val="002F1EF6"/>
    <w:pPr>
      <w:tabs>
        <w:tab w:val="num" w:pos="643"/>
      </w:tabs>
      <w:spacing w:after="160" w:line="240" w:lineRule="exact"/>
    </w:pPr>
    <w:rPr>
      <w:rFonts w:ascii="Verdana" w:eastAsia="Times New Roman" w:hAnsi="Verdana" w:cs="Verdana"/>
      <w:sz w:val="20"/>
      <w:szCs w:val="20"/>
      <w:lang w:val="en-US"/>
    </w:rPr>
  </w:style>
  <w:style w:type="paragraph" w:customStyle="1" w:styleId="13">
    <w:name w:val="Абзац списка1"/>
    <w:basedOn w:val="a"/>
    <w:rsid w:val="002F1EF6"/>
    <w:pPr>
      <w:spacing w:after="0" w:line="240" w:lineRule="auto"/>
      <w:ind w:left="720"/>
    </w:pPr>
    <w:rPr>
      <w:rFonts w:ascii="Times New Roman" w:eastAsia="Times New Roman" w:hAnsi="Times New Roman" w:cs="Times New Roman"/>
      <w:sz w:val="24"/>
      <w:szCs w:val="24"/>
      <w:lang w:eastAsia="ar-SA"/>
    </w:rPr>
  </w:style>
  <w:style w:type="character" w:styleId="aff">
    <w:name w:val="Emphasis"/>
    <w:basedOn w:val="a0"/>
    <w:qFormat/>
    <w:rsid w:val="002F1EF6"/>
    <w:rPr>
      <w:i/>
      <w:iCs/>
    </w:rPr>
  </w:style>
  <w:style w:type="character" w:customStyle="1" w:styleId="apple-style-span">
    <w:name w:val="apple-style-span"/>
    <w:basedOn w:val="a0"/>
    <w:uiPriority w:val="99"/>
    <w:rsid w:val="00751261"/>
    <w:rPr>
      <w:rFonts w:cs="Times New Roman"/>
    </w:rPr>
  </w:style>
  <w:style w:type="character" w:customStyle="1" w:styleId="centerboldit">
    <w:name w:val="center_boldit"/>
    <w:basedOn w:val="a0"/>
    <w:uiPriority w:val="99"/>
    <w:rsid w:val="00751261"/>
    <w:rPr>
      <w:rFonts w:cs="Times New Roman"/>
    </w:rPr>
  </w:style>
  <w:style w:type="character" w:customStyle="1" w:styleId="postbody1">
    <w:name w:val="postbody1"/>
    <w:basedOn w:val="a0"/>
    <w:uiPriority w:val="99"/>
    <w:rsid w:val="00751261"/>
    <w:rPr>
      <w:rFonts w:cs="Times New Roman"/>
      <w:sz w:val="18"/>
      <w:szCs w:val="18"/>
    </w:rPr>
  </w:style>
  <w:style w:type="character" w:customStyle="1" w:styleId="mw-headline">
    <w:name w:val="mw-headline"/>
    <w:basedOn w:val="a0"/>
    <w:uiPriority w:val="99"/>
    <w:rsid w:val="00751261"/>
    <w:rPr>
      <w:rFonts w:cs="Times New Roman"/>
    </w:rPr>
  </w:style>
  <w:style w:type="paragraph" w:styleId="23">
    <w:name w:val="Body Text 2"/>
    <w:basedOn w:val="a"/>
    <w:link w:val="24"/>
    <w:unhideWhenUsed/>
    <w:rsid w:val="003107FE"/>
    <w:pPr>
      <w:spacing w:after="120" w:line="480" w:lineRule="auto"/>
    </w:pPr>
  </w:style>
  <w:style w:type="character" w:customStyle="1" w:styleId="24">
    <w:name w:val="Основной текст 2 Знак"/>
    <w:basedOn w:val="a0"/>
    <w:link w:val="23"/>
    <w:rsid w:val="003107FE"/>
  </w:style>
  <w:style w:type="paragraph" w:customStyle="1" w:styleId="style30">
    <w:name w:val="style3"/>
    <w:basedOn w:val="a"/>
    <w:rsid w:val="003F5890"/>
    <w:pPr>
      <w:spacing w:before="100" w:beforeAutospacing="1" w:after="100" w:afterAutospacing="1" w:line="240" w:lineRule="auto"/>
    </w:pPr>
    <w:rPr>
      <w:rFonts w:ascii="Verdana" w:eastAsia="Times New Roman" w:hAnsi="Verdana" w:cs="Times New Roman"/>
      <w:sz w:val="18"/>
      <w:szCs w:val="18"/>
    </w:rPr>
  </w:style>
  <w:style w:type="paragraph" w:styleId="aff0">
    <w:name w:val="List"/>
    <w:basedOn w:val="a"/>
    <w:rsid w:val="003F5890"/>
    <w:pPr>
      <w:spacing w:after="0" w:line="240" w:lineRule="auto"/>
      <w:ind w:left="283" w:hanging="283"/>
    </w:pPr>
    <w:rPr>
      <w:rFonts w:ascii="Arial" w:eastAsia="Times New Roman" w:hAnsi="Arial" w:cs="Wingdings"/>
      <w:sz w:val="24"/>
      <w:szCs w:val="28"/>
      <w:lang w:eastAsia="ar-SA"/>
    </w:rPr>
  </w:style>
  <w:style w:type="paragraph" w:styleId="33">
    <w:name w:val="List Bullet 3"/>
    <w:basedOn w:val="a"/>
    <w:autoRedefine/>
    <w:rsid w:val="003F5890"/>
    <w:pPr>
      <w:spacing w:after="0" w:line="240" w:lineRule="auto"/>
      <w:ind w:firstLine="737"/>
      <w:jc w:val="both"/>
    </w:pPr>
    <w:rPr>
      <w:rFonts w:ascii="Times New Roman" w:eastAsia="Times New Roman" w:hAnsi="Times New Roman" w:cs="Times New Roman"/>
      <w:bCs/>
      <w:iCs/>
      <w:sz w:val="24"/>
      <w:szCs w:val="24"/>
    </w:rPr>
  </w:style>
  <w:style w:type="paragraph" w:styleId="aff1">
    <w:name w:val="endnote text"/>
    <w:basedOn w:val="a"/>
    <w:link w:val="aff2"/>
    <w:rsid w:val="003F5890"/>
    <w:pPr>
      <w:spacing w:after="0" w:line="240" w:lineRule="auto"/>
    </w:pPr>
    <w:rPr>
      <w:rFonts w:ascii="Times New Roman" w:eastAsia="SimSun" w:hAnsi="Times New Roman" w:cs="Times New Roman"/>
      <w:sz w:val="20"/>
      <w:szCs w:val="20"/>
      <w:lang w:eastAsia="zh-CN"/>
    </w:rPr>
  </w:style>
  <w:style w:type="character" w:customStyle="1" w:styleId="aff2">
    <w:name w:val="Текст концевой сноски Знак"/>
    <w:basedOn w:val="a0"/>
    <w:link w:val="aff1"/>
    <w:rsid w:val="003F5890"/>
    <w:rPr>
      <w:rFonts w:ascii="Times New Roman" w:eastAsia="SimSun" w:hAnsi="Times New Roman" w:cs="Times New Roman"/>
      <w:sz w:val="20"/>
      <w:szCs w:val="20"/>
      <w:lang w:eastAsia="zh-CN"/>
    </w:rPr>
  </w:style>
  <w:style w:type="character" w:styleId="aff3">
    <w:name w:val="endnote reference"/>
    <w:basedOn w:val="a0"/>
    <w:rsid w:val="003F5890"/>
    <w:rPr>
      <w:vertAlign w:val="superscript"/>
    </w:rPr>
  </w:style>
  <w:style w:type="character" w:customStyle="1" w:styleId="HTML2">
    <w:name w:val="Адрес HTML Знак"/>
    <w:basedOn w:val="a0"/>
    <w:link w:val="HTML3"/>
    <w:semiHidden/>
    <w:rsid w:val="00FA278F"/>
    <w:rPr>
      <w:rFonts w:ascii="Times New Roman" w:eastAsia="Times New Roman" w:hAnsi="Times New Roman" w:cs="Times New Roman"/>
      <w:i/>
      <w:iCs/>
      <w:sz w:val="28"/>
      <w:szCs w:val="20"/>
      <w:lang w:eastAsia="ru-RU"/>
    </w:rPr>
  </w:style>
  <w:style w:type="paragraph" w:styleId="HTML3">
    <w:name w:val="HTML Address"/>
    <w:basedOn w:val="a"/>
    <w:link w:val="HTML2"/>
    <w:semiHidden/>
    <w:unhideWhenUsed/>
    <w:rsid w:val="00FA278F"/>
    <w:pPr>
      <w:spacing w:after="0" w:line="360" w:lineRule="auto"/>
      <w:ind w:firstLine="720"/>
      <w:jc w:val="both"/>
    </w:pPr>
    <w:rPr>
      <w:rFonts w:ascii="Times New Roman" w:eastAsia="Times New Roman" w:hAnsi="Times New Roman" w:cs="Times New Roman"/>
      <w:i/>
      <w:iCs/>
      <w:sz w:val="28"/>
      <w:szCs w:val="20"/>
    </w:rPr>
  </w:style>
  <w:style w:type="character" w:customStyle="1" w:styleId="110">
    <w:name w:val="Заголовок 1 Знак1"/>
    <w:aliases w:val="Заголовок 1 Знак9 Знак,Заголовок 1 Знак9 Знак1 Знак Знак,Заголовок 1 Знак3 Знак2 Знак Знак Знак,Заголовок 1 Знак3 Знак1 Знак Знак Знак Знак Знак,Заголовок 1 Знак4 Знак1 Знак Знак Знак Знак Знак Знак Знак,1 Знак"/>
    <w:basedOn w:val="a0"/>
    <w:locked/>
    <w:rsid w:val="00FA278F"/>
    <w:rPr>
      <w:rFonts w:ascii="Arial" w:eastAsia="Times New Roman" w:hAnsi="Arial" w:cs="Times New Roman"/>
      <w:b/>
      <w:sz w:val="28"/>
      <w:szCs w:val="20"/>
      <w:lang w:eastAsia="ru-RU"/>
    </w:rPr>
  </w:style>
  <w:style w:type="character" w:customStyle="1" w:styleId="aff4">
    <w:name w:val="Дата Знак"/>
    <w:basedOn w:val="a0"/>
    <w:link w:val="aff5"/>
    <w:semiHidden/>
    <w:locked/>
    <w:rsid w:val="00FA278F"/>
    <w:rPr>
      <w:rFonts w:ascii="Times New Roman" w:eastAsia="Times New Roman" w:hAnsi="Times New Roman" w:cs="Times New Roman"/>
      <w:sz w:val="28"/>
    </w:rPr>
  </w:style>
  <w:style w:type="paragraph" w:styleId="aff5">
    <w:name w:val="Date"/>
    <w:basedOn w:val="a"/>
    <w:next w:val="a"/>
    <w:link w:val="aff4"/>
    <w:semiHidden/>
    <w:unhideWhenUsed/>
    <w:rsid w:val="00FA278F"/>
    <w:rPr>
      <w:rFonts w:ascii="Times New Roman" w:eastAsia="Times New Roman" w:hAnsi="Times New Roman" w:cs="Times New Roman"/>
      <w:sz w:val="28"/>
    </w:rPr>
  </w:style>
  <w:style w:type="character" w:customStyle="1" w:styleId="aff6">
    <w:name w:val="Красная строка Знак"/>
    <w:basedOn w:val="af7"/>
    <w:link w:val="aff7"/>
    <w:semiHidden/>
    <w:locked/>
    <w:rsid w:val="00FA278F"/>
    <w:rPr>
      <w:rFonts w:ascii="Times New Roman" w:eastAsia="Times New Roman" w:hAnsi="Times New Roman" w:cs="Times New Roman"/>
      <w:b/>
      <w:bCs/>
      <w:sz w:val="28"/>
      <w:szCs w:val="24"/>
      <w:lang w:eastAsia="ru-RU"/>
    </w:rPr>
  </w:style>
  <w:style w:type="paragraph" w:styleId="aff7">
    <w:name w:val="Body Text First Indent"/>
    <w:basedOn w:val="af8"/>
    <w:link w:val="aff6"/>
    <w:semiHidden/>
    <w:unhideWhenUsed/>
    <w:rsid w:val="00FA278F"/>
    <w:pPr>
      <w:spacing w:after="200" w:line="276" w:lineRule="auto"/>
      <w:ind w:firstLine="360"/>
    </w:pPr>
    <w:rPr>
      <w:b w:val="0"/>
      <w:bCs w:val="0"/>
      <w:sz w:val="28"/>
      <w:szCs w:val="22"/>
      <w:lang w:eastAsia="en-US"/>
    </w:rPr>
  </w:style>
  <w:style w:type="character" w:customStyle="1" w:styleId="34">
    <w:name w:val="Основной текст 3 Знак"/>
    <w:basedOn w:val="a0"/>
    <w:link w:val="35"/>
    <w:semiHidden/>
    <w:locked/>
    <w:rsid w:val="00FA278F"/>
    <w:rPr>
      <w:rFonts w:ascii="Arial" w:eastAsia="Times New Roman" w:hAnsi="Arial" w:cs="Arial"/>
      <w:b/>
      <w:sz w:val="32"/>
    </w:rPr>
  </w:style>
  <w:style w:type="paragraph" w:styleId="35">
    <w:name w:val="Body Text 3"/>
    <w:basedOn w:val="a"/>
    <w:link w:val="34"/>
    <w:semiHidden/>
    <w:unhideWhenUsed/>
    <w:rsid w:val="00FA278F"/>
    <w:pPr>
      <w:spacing w:after="120"/>
    </w:pPr>
    <w:rPr>
      <w:rFonts w:ascii="Arial" w:eastAsia="Times New Roman" w:hAnsi="Arial" w:cs="Arial"/>
      <w:b/>
      <w:sz w:val="32"/>
    </w:rPr>
  </w:style>
  <w:style w:type="character" w:customStyle="1" w:styleId="aff8">
    <w:name w:val="Схема документа Знак"/>
    <w:basedOn w:val="a0"/>
    <w:link w:val="aff9"/>
    <w:semiHidden/>
    <w:locked/>
    <w:rsid w:val="00FA278F"/>
    <w:rPr>
      <w:rFonts w:ascii="Tahoma" w:eastAsia="Times New Roman" w:hAnsi="Tahoma" w:cs="Tahoma"/>
    </w:rPr>
  </w:style>
  <w:style w:type="paragraph" w:styleId="aff9">
    <w:name w:val="Document Map"/>
    <w:basedOn w:val="a"/>
    <w:link w:val="aff8"/>
    <w:semiHidden/>
    <w:unhideWhenUsed/>
    <w:rsid w:val="00FA278F"/>
    <w:pPr>
      <w:spacing w:after="0" w:line="240" w:lineRule="auto"/>
    </w:pPr>
    <w:rPr>
      <w:rFonts w:ascii="Tahoma" w:eastAsia="Times New Roman" w:hAnsi="Tahoma" w:cs="Tahoma"/>
    </w:rPr>
  </w:style>
  <w:style w:type="character" w:customStyle="1" w:styleId="affa">
    <w:name w:val="Тема примечания Знак"/>
    <w:basedOn w:val="afb"/>
    <w:link w:val="affb"/>
    <w:semiHidden/>
    <w:locked/>
    <w:rsid w:val="00FA278F"/>
    <w:rPr>
      <w:rFonts w:ascii="Times New Roman" w:eastAsia="Times New Roman" w:hAnsi="Times New Roman" w:cs="Times New Roman"/>
      <w:b/>
      <w:bCs/>
      <w:sz w:val="20"/>
      <w:szCs w:val="20"/>
      <w:lang w:eastAsia="ru-RU"/>
    </w:rPr>
  </w:style>
  <w:style w:type="paragraph" w:styleId="affb">
    <w:name w:val="annotation subject"/>
    <w:basedOn w:val="afa"/>
    <w:next w:val="afa"/>
    <w:link w:val="affa"/>
    <w:semiHidden/>
    <w:unhideWhenUsed/>
    <w:rsid w:val="00FA278F"/>
    <w:pPr>
      <w:spacing w:after="200"/>
    </w:pPr>
    <w:rPr>
      <w:b/>
      <w:bCs/>
      <w:sz w:val="22"/>
      <w:szCs w:val="22"/>
      <w:lang w:eastAsia="en-US"/>
    </w:rPr>
  </w:style>
  <w:style w:type="paragraph" w:customStyle="1" w:styleId="affc">
    <w:name w:val="Глава"/>
    <w:basedOn w:val="1"/>
    <w:rsid w:val="00FA278F"/>
    <w:pPr>
      <w:suppressAutoHyphens/>
      <w:spacing w:before="0" w:after="60" w:line="312" w:lineRule="auto"/>
      <w:jc w:val="center"/>
      <w:outlineLvl w:val="9"/>
    </w:pPr>
    <w:rPr>
      <w:rFonts w:ascii="Arial" w:eastAsia="Times New Roman" w:hAnsi="Arial" w:cs="Times New Roman"/>
      <w:b w:val="0"/>
      <w:bCs w:val="0"/>
      <w:szCs w:val="20"/>
    </w:rPr>
  </w:style>
  <w:style w:type="character" w:customStyle="1" w:styleId="14">
    <w:name w:val="Название Знак1"/>
    <w:basedOn w:val="a0"/>
    <w:rsid w:val="00FA278F"/>
    <w:rPr>
      <w:rFonts w:asciiTheme="majorHAnsi" w:eastAsiaTheme="majorEastAsia" w:hAnsiTheme="majorHAnsi" w:cstheme="majorBidi"/>
      <w:color w:val="17365D" w:themeColor="text2" w:themeShade="BF"/>
      <w:spacing w:val="5"/>
      <w:kern w:val="28"/>
      <w:sz w:val="52"/>
      <w:szCs w:val="52"/>
    </w:rPr>
  </w:style>
  <w:style w:type="paragraph" w:customStyle="1" w:styleId="affd">
    <w:name w:val="Название таблицы"/>
    <w:basedOn w:val="af1"/>
    <w:rsid w:val="00FA278F"/>
    <w:pPr>
      <w:spacing w:line="312" w:lineRule="auto"/>
      <w:jc w:val="right"/>
    </w:pPr>
    <w:rPr>
      <w:b/>
      <w:sz w:val="22"/>
      <w:szCs w:val="20"/>
    </w:rPr>
  </w:style>
  <w:style w:type="paragraph" w:customStyle="1" w:styleId="15">
    <w:name w:val="Название таблицы1"/>
    <w:basedOn w:val="af1"/>
    <w:rsid w:val="00FA278F"/>
    <w:pPr>
      <w:spacing w:line="312" w:lineRule="auto"/>
      <w:jc w:val="right"/>
    </w:pPr>
    <w:rPr>
      <w:b/>
      <w:sz w:val="28"/>
      <w:szCs w:val="20"/>
    </w:rPr>
  </w:style>
  <w:style w:type="paragraph" w:customStyle="1" w:styleId="affe">
    <w:name w:val="Резюме"/>
    <w:basedOn w:val="2"/>
    <w:rsid w:val="00FA278F"/>
    <w:pPr>
      <w:spacing w:before="120" w:line="312" w:lineRule="auto"/>
    </w:pPr>
    <w:rPr>
      <w:i/>
      <w:sz w:val="24"/>
      <w:szCs w:val="20"/>
    </w:rPr>
  </w:style>
  <w:style w:type="paragraph" w:customStyle="1" w:styleId="afff">
    <w:name w:val="Список нумерованный"/>
    <w:basedOn w:val="a"/>
    <w:rsid w:val="00FA278F"/>
    <w:pPr>
      <w:tabs>
        <w:tab w:val="num" w:pos="1080"/>
      </w:tabs>
      <w:spacing w:after="0" w:line="312" w:lineRule="auto"/>
      <w:ind w:left="1080" w:hanging="360"/>
      <w:jc w:val="both"/>
    </w:pPr>
    <w:rPr>
      <w:rFonts w:ascii="Times New Roman" w:eastAsia="Times New Roman" w:hAnsi="Times New Roman" w:cs="Times New Roman"/>
      <w:szCs w:val="20"/>
    </w:rPr>
  </w:style>
  <w:style w:type="paragraph" w:customStyle="1" w:styleId="afff0">
    <w:name w:val="Список маркированный"/>
    <w:basedOn w:val="afff"/>
    <w:rsid w:val="00FA278F"/>
    <w:pPr>
      <w:tabs>
        <w:tab w:val="clear" w:pos="1080"/>
        <w:tab w:val="num" w:pos="814"/>
      </w:tabs>
      <w:ind w:left="811" w:hanging="357"/>
    </w:pPr>
  </w:style>
  <w:style w:type="paragraph" w:customStyle="1" w:styleId="16">
    <w:name w:val="Список маркированный 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11">
    <w:name w:val="Список маркированный 1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20">
    <w:name w:val="Список маркированный 12"/>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afff1">
    <w:name w:val="Список нумерованный (скобки)"/>
    <w:basedOn w:val="a"/>
    <w:rsid w:val="00FA278F"/>
    <w:pPr>
      <w:tabs>
        <w:tab w:val="num" w:pos="814"/>
        <w:tab w:val="num" w:pos="1080"/>
      </w:tabs>
      <w:spacing w:after="0" w:line="312" w:lineRule="auto"/>
      <w:ind w:left="811" w:hanging="357"/>
      <w:jc w:val="both"/>
    </w:pPr>
    <w:rPr>
      <w:rFonts w:ascii="Times New Roman" w:eastAsia="Times New Roman" w:hAnsi="Times New Roman" w:cs="Times New Roman"/>
      <w:szCs w:val="20"/>
    </w:rPr>
  </w:style>
  <w:style w:type="paragraph" w:customStyle="1" w:styleId="afff2">
    <w:name w:val="Текст в рисунке"/>
    <w:basedOn w:val="a"/>
    <w:rsid w:val="00FA278F"/>
    <w:pPr>
      <w:spacing w:after="0" w:line="240" w:lineRule="auto"/>
      <w:jc w:val="center"/>
    </w:pPr>
    <w:rPr>
      <w:rFonts w:ascii="Times New Roman" w:eastAsia="Times New Roman" w:hAnsi="Times New Roman" w:cs="Times New Roman"/>
      <w:sz w:val="18"/>
      <w:szCs w:val="20"/>
    </w:rPr>
  </w:style>
  <w:style w:type="paragraph" w:customStyle="1" w:styleId="afff3">
    <w:name w:val="Часть"/>
    <w:basedOn w:val="1"/>
    <w:rsid w:val="00FA278F"/>
    <w:pPr>
      <w:suppressAutoHyphens/>
      <w:spacing w:before="0" w:after="60" w:line="312" w:lineRule="auto"/>
      <w:jc w:val="center"/>
      <w:outlineLvl w:val="9"/>
    </w:pPr>
    <w:rPr>
      <w:rFonts w:ascii="Arial" w:eastAsia="Times New Roman" w:hAnsi="Arial" w:cs="Times New Roman"/>
      <w:bCs w:val="0"/>
      <w:szCs w:val="20"/>
    </w:rPr>
  </w:style>
  <w:style w:type="paragraph" w:customStyle="1" w:styleId="17">
    <w:name w:val="Часть1"/>
    <w:basedOn w:val="1"/>
    <w:rsid w:val="00FA278F"/>
    <w:pPr>
      <w:suppressAutoHyphens/>
      <w:spacing w:before="240" w:after="60" w:line="312" w:lineRule="auto"/>
      <w:jc w:val="center"/>
      <w:outlineLvl w:val="9"/>
    </w:pPr>
    <w:rPr>
      <w:rFonts w:ascii="Arial" w:eastAsia="Times New Roman" w:hAnsi="Arial" w:cs="Times New Roman"/>
      <w:bCs w:val="0"/>
      <w:szCs w:val="20"/>
    </w:rPr>
  </w:style>
  <w:style w:type="paragraph" w:customStyle="1" w:styleId="FR1">
    <w:name w:val="FR1"/>
    <w:rsid w:val="00FA278F"/>
    <w:pPr>
      <w:snapToGrid w:val="0"/>
      <w:spacing w:after="0" w:line="319" w:lineRule="auto"/>
      <w:ind w:left="720" w:right="600"/>
      <w:jc w:val="center"/>
    </w:pPr>
    <w:rPr>
      <w:rFonts w:ascii="Arial" w:eastAsia="Times New Roman" w:hAnsi="Arial" w:cs="Times New Roman"/>
      <w:sz w:val="18"/>
      <w:szCs w:val="20"/>
    </w:rPr>
  </w:style>
  <w:style w:type="character" w:customStyle="1" w:styleId="18">
    <w:name w:val="Стиль Заголовок 1 Знак Знак Знак Знак Знак"/>
    <w:basedOn w:val="110"/>
    <w:link w:val="19"/>
    <w:locked/>
    <w:rsid w:val="00FA278F"/>
    <w:rPr>
      <w:rFonts w:ascii="Arial" w:eastAsia="Times New Roman" w:hAnsi="Arial" w:cs="Times New Roman"/>
      <w:b/>
      <w:bCs/>
      <w:kern w:val="2"/>
      <w:sz w:val="28"/>
      <w:szCs w:val="20"/>
      <w:lang w:eastAsia="ru-RU"/>
    </w:rPr>
  </w:style>
  <w:style w:type="paragraph" w:customStyle="1" w:styleId="19">
    <w:name w:val="Стиль Заголовок 1 Знак Знак Знак Знак"/>
    <w:basedOn w:val="1"/>
    <w:link w:val="18"/>
    <w:rsid w:val="00FA278F"/>
    <w:pPr>
      <w:keepLines w:val="0"/>
      <w:suppressAutoHyphens/>
      <w:spacing w:before="0" w:after="60" w:line="360" w:lineRule="auto"/>
      <w:jc w:val="center"/>
    </w:pPr>
    <w:rPr>
      <w:rFonts w:ascii="Arial" w:eastAsia="Times New Roman" w:hAnsi="Arial" w:cs="Times New Roman"/>
      <w:kern w:val="2"/>
      <w:szCs w:val="20"/>
    </w:rPr>
  </w:style>
  <w:style w:type="paragraph" w:customStyle="1" w:styleId="25">
    <w:name w:val="2"/>
    <w:basedOn w:val="a"/>
    <w:next w:val="af"/>
    <w:rsid w:val="00FA2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Стиль Заголовок 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
    <w:name w:val="Стиль Заголовок 1 Знак Знак Знак1 Знак Знак Знак Знак Знак Знак Знак Знак Знак"/>
    <w:basedOn w:val="a0"/>
    <w:link w:val="113"/>
    <w:rsid w:val="00FA278F"/>
    <w:rPr>
      <w:rFonts w:ascii="Arial" w:eastAsia="Times New Roman" w:hAnsi="Arial" w:cs="Times New Roman"/>
      <w:b/>
      <w:bCs/>
      <w:kern w:val="2"/>
      <w:sz w:val="36"/>
      <w:szCs w:val="20"/>
      <w:lang w:eastAsia="ru-RU"/>
    </w:rPr>
  </w:style>
  <w:style w:type="paragraph" w:customStyle="1" w:styleId="113">
    <w:name w:val="Стиль Заголовок 1 Знак Знак Знак1 Знак Знак Знак Знак Знак Знак Знак Знак"/>
    <w:basedOn w:val="1"/>
    <w:link w:val="112"/>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10">
    <w:name w:val="Стиль Заголовок 1 Знак Знак Знак Знак Знак Знак1 Знак Знак1 Знак Знак Знак Знак Знак Знак"/>
    <w:basedOn w:val="a0"/>
    <w:link w:val="1111"/>
    <w:locked/>
    <w:rsid w:val="00FA278F"/>
    <w:rPr>
      <w:rFonts w:ascii="Arial" w:eastAsia="Times New Roman" w:hAnsi="Arial" w:cs="Arial"/>
      <w:b/>
      <w:bCs/>
      <w:kern w:val="2"/>
      <w:sz w:val="36"/>
    </w:rPr>
  </w:style>
  <w:style w:type="paragraph" w:customStyle="1" w:styleId="1111">
    <w:name w:val="Стиль Заголовок 1 Знак Знак Знак Знак Знак Знак1 Знак Знак1 Знак Знак Знак Знак Знак"/>
    <w:basedOn w:val="1"/>
    <w:link w:val="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
    <w:name w:val="Стиль Заголовок 1 Знак Знак Знак Знак2 Знак Знак Знак Знак Знак Знак"/>
    <w:basedOn w:val="10"/>
    <w:link w:val="122"/>
    <w:locked/>
    <w:rsid w:val="00FA278F"/>
    <w:rPr>
      <w:rFonts w:ascii="Arial" w:eastAsia="Times New Roman" w:hAnsi="Arial" w:cs="Arial"/>
      <w:b/>
      <w:bCs/>
      <w:kern w:val="2"/>
      <w:sz w:val="36"/>
      <w:szCs w:val="28"/>
      <w:lang w:eastAsia="ru-RU"/>
    </w:rPr>
  </w:style>
  <w:style w:type="paragraph" w:customStyle="1" w:styleId="122">
    <w:name w:val="Стиль Заголовок 1 Знак Знак Знак Знак2 Знак Знак Знак Знак Знак"/>
    <w:basedOn w:val="1"/>
    <w:link w:val="121"/>
    <w:rsid w:val="00FA278F"/>
    <w:pPr>
      <w:keepLines w:val="0"/>
      <w:suppressAutoHyphens/>
      <w:spacing w:before="0" w:after="60" w:line="360" w:lineRule="auto"/>
      <w:jc w:val="center"/>
    </w:pPr>
    <w:rPr>
      <w:rFonts w:ascii="Arial" w:eastAsia="Times New Roman" w:hAnsi="Arial" w:cs="Arial"/>
      <w:kern w:val="2"/>
      <w:sz w:val="36"/>
    </w:rPr>
  </w:style>
  <w:style w:type="paragraph" w:customStyle="1" w:styleId="114">
    <w:name w:val="Стиль Заголовок 1 Знак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b">
    <w:name w:val="Стиль Заголовок 1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4">
    <w:name w:val="Стиль Заголовок 1 Знак Знак Знак Знак Знак Знак1 Знак Знак Знак Знак Знак2 Знак4 Знак Знак"/>
    <w:basedOn w:val="a0"/>
    <w:link w:val="11240"/>
    <w:locked/>
    <w:rsid w:val="00FA278F"/>
    <w:rPr>
      <w:rFonts w:ascii="Arial" w:eastAsia="Times New Roman" w:hAnsi="Arial" w:cs="Arial"/>
      <w:b/>
      <w:bCs/>
      <w:kern w:val="2"/>
      <w:sz w:val="36"/>
    </w:rPr>
  </w:style>
  <w:style w:type="paragraph" w:customStyle="1" w:styleId="11240">
    <w:name w:val="Стиль Заголовок 1 Знак Знак Знак Знак Знак Знак1 Знак Знак Знак Знак Знак2 Знак4 Знак"/>
    <w:basedOn w:val="1"/>
    <w:link w:val="112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0">
    <w:name w:val="Стиль Заголовок 1 Знак Знак Знак2 Знак Знак Знак Знак1 Знак Знак Знак"/>
    <w:basedOn w:val="160"/>
    <w:link w:val="1211"/>
    <w:locked/>
    <w:rsid w:val="00FA278F"/>
    <w:rPr>
      <w:rFonts w:ascii="Arial" w:eastAsia="Times New Roman" w:hAnsi="Arial" w:cs="Arial" w:hint="default"/>
      <w:b/>
      <w:bCs/>
      <w:kern w:val="2"/>
      <w:sz w:val="36"/>
      <w:lang w:val="ru-RU" w:eastAsia="ru-RU" w:bidi="ar-SA"/>
    </w:rPr>
  </w:style>
  <w:style w:type="character" w:customStyle="1" w:styleId="160">
    <w:name w:val="Заголовок 1 Знак6"/>
    <w:aliases w:val="Заголовок 1 Знак5 Знак,Заголовок 1 Знак Знак4 Знак,Заголовок 1 Знак3 Знак Знак1 Знак,Заголовок 1 Знак Знак3 Знак Знак Знак,1 Знак Знак1 Знак Знак2 Знак Знак,11 Знак Знак1 Знак Знак1 Знак Знак,12 Знак Знак1 Знак Знак1 Знак Знак"/>
    <w:basedOn w:val="a0"/>
    <w:rsid w:val="00FA278F"/>
    <w:rPr>
      <w:rFonts w:ascii="Arial" w:hAnsi="Arial" w:cs="Arial" w:hint="default"/>
      <w:b/>
      <w:bCs w:val="0"/>
      <w:kern w:val="28"/>
      <w:sz w:val="36"/>
      <w:lang w:val="ru-RU" w:eastAsia="ru-RU" w:bidi="ar-SA"/>
    </w:rPr>
  </w:style>
  <w:style w:type="paragraph" w:customStyle="1" w:styleId="1211">
    <w:name w:val="Стиль Заголовок 1 Знак Знак Знак2 Знак Знак Знак Знак1 Знак Знак"/>
    <w:basedOn w:val="1"/>
    <w:link w:val="12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3">
    <w:name w:val="Стиль Заголовок 1 Знак Знак Знак Знак Знак Знак1 Знак Знак Знак Знак Знак1 Знак Знак3 Знак Знак"/>
    <w:basedOn w:val="a0"/>
    <w:link w:val="11130"/>
    <w:locked/>
    <w:rsid w:val="00FA278F"/>
    <w:rPr>
      <w:rFonts w:ascii="Arial" w:eastAsia="Times New Roman" w:hAnsi="Arial" w:cs="Arial"/>
      <w:b/>
      <w:bCs/>
      <w:kern w:val="2"/>
      <w:sz w:val="36"/>
    </w:rPr>
  </w:style>
  <w:style w:type="paragraph" w:customStyle="1" w:styleId="11130">
    <w:name w:val="Стиль Заголовок 1 Знак Знак Знак Знак Знак Знак1 Знак Знак Знак Знак Знак1 Знак Знак3 Знак"/>
    <w:basedOn w:val="1"/>
    <w:link w:val="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0">
    <w:name w:val="Стиль Заголовок 1 Знак Знак Знак Знак Знак Знак1 Знак1 Знак Знак Знак Знак Знак1"/>
    <w:basedOn w:val="115"/>
    <w:link w:val="1112"/>
    <w:locked/>
    <w:rsid w:val="00FA278F"/>
    <w:rPr>
      <w:rFonts w:ascii="Arial" w:eastAsia="Times New Roman" w:hAnsi="Arial" w:cs="Arial" w:hint="default"/>
      <w:b/>
      <w:bCs/>
      <w:kern w:val="2"/>
      <w:sz w:val="36"/>
      <w:lang w:val="ru-RU" w:eastAsia="ru-RU" w:bidi="ar-SA"/>
    </w:rPr>
  </w:style>
  <w:style w:type="character" w:customStyle="1" w:styleId="115">
    <w:name w:val="Заголовок 1 Знак1 Знак"/>
    <w:aliases w:val="Заголовок 1 Знак Знак Знак1,Заголовок 1 Знак Знак Знак Знак Знак,1 Знак Знак Знак Знак Знак,11 Знак Знак Знак Знак Знак,12 Знак Знак Знак Знак Знак,111 Знак Знак Знак Знак Знак,13 Знак Знак Знак Знак Знак,1 Знак2 Знак1 Знак"/>
    <w:basedOn w:val="a0"/>
    <w:semiHidden/>
    <w:rsid w:val="00FA278F"/>
    <w:rPr>
      <w:rFonts w:ascii="Arial" w:hAnsi="Arial" w:cs="Arial" w:hint="default"/>
      <w:b/>
      <w:bCs w:val="0"/>
      <w:kern w:val="28"/>
      <w:sz w:val="36"/>
      <w:lang w:val="ru-RU" w:eastAsia="ru-RU" w:bidi="ar-SA"/>
    </w:rPr>
  </w:style>
  <w:style w:type="paragraph" w:customStyle="1" w:styleId="1112">
    <w:name w:val="Стиль Заголовок 1 Знак Знак Знак Знак Знак Знак1 Знак1 Знак Знак Знак Знак"/>
    <w:basedOn w:val="1"/>
    <w:link w:val="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2">
    <w:name w:val="Стиль Заголовок 1 Знак Знак Знак Знак Знак Знак2 Знак Знак Знак Знак Знак1"/>
    <w:basedOn w:val="116"/>
    <w:link w:val="123"/>
    <w:locked/>
    <w:rsid w:val="00FA278F"/>
    <w:rPr>
      <w:rFonts w:ascii="Arial" w:hAnsi="Arial" w:cs="Arial" w:hint="default"/>
      <w:b/>
      <w:bCs w:val="0"/>
      <w:kern w:val="28"/>
      <w:sz w:val="36"/>
      <w:lang w:val="ru-RU" w:eastAsia="ru-RU" w:bidi="ar-SA"/>
    </w:rPr>
  </w:style>
  <w:style w:type="character" w:customStyle="1" w:styleId="116">
    <w:name w:val="1 Знак Знак1 Знак Знак Знак"/>
    <w:aliases w:val="Заголовок 1 Знак Знак2 Знак,Заголовок 1 Знак1 Знак Знак Знак,Заголовок 1 Знак Знак Знак Знак1 Знак,Заголовок 1 Знак Знак Знак Знак Знак Знак Знак,1 Знак Знак Знак Знак Знак Знак Знак,11 Знак Знак Знак Знак Знак Знак Знак"/>
    <w:basedOn w:val="a0"/>
    <w:semiHidden/>
    <w:rsid w:val="00FA278F"/>
    <w:rPr>
      <w:rFonts w:ascii="Arial" w:hAnsi="Arial" w:cs="Arial" w:hint="default"/>
      <w:b/>
      <w:bCs w:val="0"/>
      <w:kern w:val="28"/>
      <w:sz w:val="36"/>
      <w:lang w:val="ru-RU" w:eastAsia="ru-RU" w:bidi="ar-SA"/>
    </w:rPr>
  </w:style>
  <w:style w:type="paragraph" w:customStyle="1" w:styleId="123">
    <w:name w:val="Стиль Заголовок 1 Знак Знак Знак Знак Знак Знак2 Знак Знак Знак Знак"/>
    <w:basedOn w:val="1"/>
    <w:link w:val="1212"/>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1">
    <w:name w:val="Стиль Заголовок 1 Знак Знак Знак Знак Знак Знак1 Знак1 Знак1 Знак Знак1"/>
    <w:basedOn w:val="1c"/>
    <w:link w:val="11112"/>
    <w:locked/>
    <w:rsid w:val="00FA278F"/>
    <w:rPr>
      <w:rFonts w:eastAsia="Times New Roman"/>
      <w:b/>
      <w:bCs/>
      <w:color w:val="auto"/>
      <w:kern w:val="2"/>
    </w:rPr>
  </w:style>
  <w:style w:type="character" w:customStyle="1" w:styleId="1c">
    <w:name w:val="Заголовок 1 Знак Знак Знак"/>
    <w:aliases w:val="1 Знак Знак Знак,11 Знак Знак Знак,12 Знак Знак Знак,111 Знак Знак Знак,13 Знак Знак Знак,112 Знак Знак Знак,14 Знак Знак Знак,15 Знак Знак Знак,113 Знак Знак Знак,121 Знак Знак Знак,1111 Знак Знак Знак,131 Знак Знак Знак"/>
    <w:basedOn w:val="a0"/>
    <w:rsid w:val="007D53F9"/>
    <w:rPr>
      <w:color w:val="auto"/>
    </w:rPr>
  </w:style>
  <w:style w:type="paragraph" w:customStyle="1" w:styleId="11112">
    <w:name w:val="Стиль Заголовок 1 Знак Знак Знак Знак Знак Знак1 Знак1 Знак1 Знак"/>
    <w:basedOn w:val="1"/>
    <w:link w:val="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d">
    <w:name w:val="Стиль Заголовок 1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24">
    <w:name w:val="Стиль Заголовок 1 Знак Знак Знак Знак Знак Знак2"/>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3">
    <w:name w:val="Стиль Заголовок 1 Знак Знак Знак2 Знак Знак Знак Знак Знак Знак Знак1"/>
    <w:basedOn w:val="a0"/>
    <w:link w:val="125"/>
    <w:locked/>
    <w:rsid w:val="00FA278F"/>
    <w:rPr>
      <w:rFonts w:ascii="Arial" w:eastAsia="Times New Roman" w:hAnsi="Arial" w:cs="Arial"/>
      <w:b/>
      <w:bCs/>
      <w:kern w:val="2"/>
      <w:sz w:val="36"/>
    </w:rPr>
  </w:style>
  <w:style w:type="paragraph" w:customStyle="1" w:styleId="125">
    <w:name w:val="Стиль Заголовок 1 Знак Знак Знак2 Знак Знак Знак Знак Знак Знак"/>
    <w:basedOn w:val="1"/>
    <w:link w:val="12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4">
    <w:name w:val="Стиль Заголовок 1 Знак Знак Знак Знак Знак Знак1 Знак Знак Знак Знак Знак1 Знак Знак Знак Знак Знак Знак"/>
    <w:basedOn w:val="a0"/>
    <w:link w:val="1115"/>
    <w:locked/>
    <w:rsid w:val="00FA278F"/>
    <w:rPr>
      <w:rFonts w:ascii="Arial" w:eastAsia="Times New Roman" w:hAnsi="Arial" w:cs="Arial"/>
      <w:b/>
      <w:bCs/>
      <w:kern w:val="2"/>
      <w:sz w:val="36"/>
    </w:rPr>
  </w:style>
  <w:style w:type="paragraph" w:customStyle="1" w:styleId="1115">
    <w:name w:val="Стиль Заголовок 1 Знак Знак Знак Знак Знак Знак1 Знак Знак Знак Знак Знак1 Знак Знак Знак Знак Знак"/>
    <w:basedOn w:val="1"/>
    <w:link w:val="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3">
    <w:name w:val="Стиль Заголовок 1 Знак Знак Знак Знак Знак Знак1 Знак1 Знак Знак Знак Знак Знак Знак Знак Знак1"/>
    <w:basedOn w:val="115"/>
    <w:link w:val="1116"/>
    <w:locked/>
    <w:rsid w:val="00FA278F"/>
    <w:rPr>
      <w:rFonts w:ascii="Arial" w:eastAsia="Times New Roman" w:hAnsi="Arial" w:cs="Arial" w:hint="default"/>
      <w:b/>
      <w:bCs/>
      <w:kern w:val="2"/>
      <w:sz w:val="36"/>
      <w:lang w:val="ru-RU" w:eastAsia="ru-RU" w:bidi="ar-SA"/>
    </w:rPr>
  </w:style>
  <w:style w:type="paragraph" w:customStyle="1" w:styleId="1116">
    <w:name w:val="Стиль Заголовок 1 Знак Знак Знак Знак Знак Знак1 Знак1 Знак Знак Знак Знак Знак Знак Знак"/>
    <w:basedOn w:val="1"/>
    <w:link w:val="1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4">
    <w:name w:val="Стиль Заголовок 1 Знак Знак Знак Знак Знак Знак2 Знак Знак Знак Знак Знак Знак Знак Знак1"/>
    <w:basedOn w:val="116"/>
    <w:link w:val="126"/>
    <w:locked/>
    <w:rsid w:val="00FA278F"/>
    <w:rPr>
      <w:rFonts w:ascii="Arial" w:hAnsi="Arial" w:cs="Arial" w:hint="default"/>
      <w:b/>
      <w:bCs w:val="0"/>
      <w:kern w:val="28"/>
      <w:sz w:val="36"/>
      <w:lang w:val="ru-RU" w:eastAsia="ru-RU" w:bidi="ar-SA"/>
    </w:rPr>
  </w:style>
  <w:style w:type="paragraph" w:customStyle="1" w:styleId="126">
    <w:name w:val="Стиль Заголовок 1 Знак Знак Знак Знак Знак Знак2 Знак Знак Знак Знак Знак Знак Знак"/>
    <w:basedOn w:val="1"/>
    <w:link w:val="1214"/>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4">
    <w:name w:val="Стиль Заголовок 1 Знак Знак Знак Знак Знак Знак1 Знак1 Знак1 Знак Знак Знак Знак Знак Знак"/>
    <w:basedOn w:val="1c"/>
    <w:link w:val="11115"/>
    <w:locked/>
    <w:rsid w:val="00FA278F"/>
    <w:rPr>
      <w:rFonts w:eastAsia="Times New Roman"/>
      <w:b/>
      <w:bCs/>
      <w:color w:val="auto"/>
      <w:kern w:val="2"/>
    </w:rPr>
  </w:style>
  <w:style w:type="paragraph" w:customStyle="1" w:styleId="11115">
    <w:name w:val="Стиль Заголовок 1 Знак Знак Знак Знак Знак Знак1 Знак1 Знак1 Знак Знак Знак Знак Знак"/>
    <w:basedOn w:val="1"/>
    <w:link w:val="1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50">
    <w:name w:val="Стиль Заголовок 1 Знак Знак Знак Знак Знак Знак Знак5 Знак Знак Знак Знак"/>
    <w:basedOn w:val="1c"/>
    <w:link w:val="151"/>
    <w:locked/>
    <w:rsid w:val="00FA278F"/>
    <w:rPr>
      <w:rFonts w:eastAsia="Times New Roman"/>
      <w:b/>
      <w:bCs/>
      <w:color w:val="auto"/>
      <w:kern w:val="2"/>
    </w:rPr>
  </w:style>
  <w:style w:type="paragraph" w:customStyle="1" w:styleId="151">
    <w:name w:val="Стиль Заголовок 1 Знак Знак Знак Знак Знак Знак Знак5 Знак Знак Знак"/>
    <w:basedOn w:val="1"/>
    <w:link w:val="15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0">
    <w:name w:val="Стиль Заголовок 1 Знак Знак Знак Знак Знак Знак1 Знак Знак Знак Знак Знак1 Знак1 Знак Знак Знак1"/>
    <w:basedOn w:val="a0"/>
    <w:link w:val="11116"/>
    <w:locked/>
    <w:rsid w:val="00FA278F"/>
    <w:rPr>
      <w:rFonts w:ascii="Arial" w:eastAsia="Times New Roman" w:hAnsi="Arial" w:cs="Arial"/>
      <w:b/>
      <w:bCs/>
      <w:kern w:val="2"/>
      <w:sz w:val="36"/>
    </w:rPr>
  </w:style>
  <w:style w:type="paragraph" w:customStyle="1" w:styleId="11116">
    <w:name w:val="Стиль Заголовок 1 Знак Знак Знак Знак Знак Знак1 Знак Знак Знак Знак Знак1 Знак1 Знак Знак"/>
    <w:basedOn w:val="1"/>
    <w:link w:val="1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31">
    <w:name w:val="Стиль Заголовок 1 Знак Знак Знак Знак Знак Знак1 Знак Знак Знак Знак Знак3 Знак Знак Знак1"/>
    <w:basedOn w:val="a0"/>
    <w:link w:val="1130"/>
    <w:locked/>
    <w:rsid w:val="00FA278F"/>
    <w:rPr>
      <w:rFonts w:ascii="Arial" w:eastAsia="Times New Roman" w:hAnsi="Arial" w:cs="Arial"/>
      <w:b/>
      <w:bCs/>
      <w:kern w:val="2"/>
      <w:sz w:val="36"/>
    </w:rPr>
  </w:style>
  <w:style w:type="paragraph" w:customStyle="1" w:styleId="1130">
    <w:name w:val="Стиль Заголовок 1 Знак Знак Знак Знак Знак Знак1 Знак Знак Знак Знак Знак3 Знак Знак"/>
    <w:basedOn w:val="1"/>
    <w:link w:val="113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7">
    <w:name w:val="Стиль Заголовок 1 Знак Знак Знак Знак Знак Знак1 Знак1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7">
    <w:name w:val="Стиль Заголовок 1 Знак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510">
    <w:name w:val="Стиль Заголовок 1 Знак Знак Знак Знак Знак Знак Знак5 Знак Знак Знак1"/>
    <w:basedOn w:val="1c"/>
    <w:link w:val="152"/>
    <w:locked/>
    <w:rsid w:val="00FA278F"/>
    <w:rPr>
      <w:rFonts w:eastAsia="Times New Roman"/>
      <w:b/>
      <w:bCs/>
      <w:color w:val="auto"/>
      <w:kern w:val="2"/>
    </w:rPr>
  </w:style>
  <w:style w:type="paragraph" w:customStyle="1" w:styleId="152">
    <w:name w:val="Стиль Заголовок 1 Знак Знак Знак Знак Знак Знак Знак5 Знак Знак"/>
    <w:basedOn w:val="1"/>
    <w:link w:val="15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8">
    <w:name w:val="Стиль Заголовок 1 Знак Знак Знак Знак Знак Знак1 Знак Знак Знак Знак Знак1 Знак Знак1 Знак Знак Знак"/>
    <w:basedOn w:val="a0"/>
    <w:link w:val="11119"/>
    <w:locked/>
    <w:rsid w:val="00FA278F"/>
    <w:rPr>
      <w:rFonts w:ascii="Arial" w:hAnsi="Arial" w:cs="Arial"/>
      <w:b/>
      <w:bCs/>
      <w:kern w:val="2"/>
      <w:sz w:val="36"/>
    </w:rPr>
  </w:style>
  <w:style w:type="paragraph" w:customStyle="1" w:styleId="11119">
    <w:name w:val="Стиль Заголовок 1 Знак Знак Знак Знак Знак Знак1 Знак Знак Знак Знак Знак1 Знак Знак1 Знак Знак"/>
    <w:basedOn w:val="1"/>
    <w:link w:val="11118"/>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111a">
    <w:name w:val="Стиль Заголовок 1 Знак Знак Знак Знак Знак Знак1 Знак1 Знак Знак Знак Знак Знак1 Знак Знак"/>
    <w:basedOn w:val="115"/>
    <w:link w:val="1111b"/>
    <w:locked/>
    <w:rsid w:val="00FA278F"/>
    <w:rPr>
      <w:rFonts w:ascii="Arial" w:hAnsi="Arial" w:cs="Arial" w:hint="default"/>
      <w:b/>
      <w:bCs/>
      <w:kern w:val="2"/>
      <w:sz w:val="36"/>
      <w:lang w:val="ru-RU" w:eastAsia="ru-RU" w:bidi="ar-SA"/>
    </w:rPr>
  </w:style>
  <w:style w:type="paragraph" w:customStyle="1" w:styleId="1111b">
    <w:name w:val="Стиль Заголовок 1 Знак Знак Знак Знак Знак Знак1 Знак1 Знак Знак Знак Знак Знак1 Знак"/>
    <w:basedOn w:val="1"/>
    <w:link w:val="1111a"/>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215">
    <w:name w:val="Стиль Заголовок 1 Знак Знак Знак Знак Знак Знак2 Знак Знак Знак Знак Знак1 Знак Знак"/>
    <w:basedOn w:val="116"/>
    <w:link w:val="1216"/>
    <w:locked/>
    <w:rsid w:val="00FA278F"/>
    <w:rPr>
      <w:rFonts w:ascii="Arial" w:hAnsi="Arial" w:cs="Arial" w:hint="default"/>
      <w:b/>
      <w:bCs w:val="0"/>
      <w:kern w:val="28"/>
      <w:sz w:val="36"/>
      <w:lang w:val="ru-RU" w:eastAsia="ru-RU" w:bidi="ar-SA"/>
    </w:rPr>
  </w:style>
  <w:style w:type="paragraph" w:customStyle="1" w:styleId="1216">
    <w:name w:val="Стиль Заголовок 1 Знак Знак Знак Знак Знак Знак2 Знак Знак Знак Знак Знак1 Знак"/>
    <w:basedOn w:val="1"/>
    <w:link w:val="1215"/>
    <w:rsid w:val="00FA278F"/>
    <w:pPr>
      <w:keepLines w:val="0"/>
      <w:suppressAutoHyphens/>
      <w:spacing w:before="0" w:after="60" w:line="360" w:lineRule="auto"/>
      <w:jc w:val="center"/>
    </w:pPr>
    <w:rPr>
      <w:rFonts w:ascii="Arial" w:eastAsiaTheme="minorHAnsi" w:hAnsi="Arial" w:cs="Arial"/>
      <w:bCs w:val="0"/>
      <w:kern w:val="28"/>
      <w:sz w:val="36"/>
      <w:szCs w:val="22"/>
    </w:rPr>
  </w:style>
  <w:style w:type="paragraph" w:customStyle="1" w:styleId="1117">
    <w:name w:val="Стиль Заголовок 1 Знак Знак Знак Знак Знак Знак1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11c">
    <w:name w:val="Стиль Заголовок 1 Знак Знак Знак Знак Знак Знак1 Знак1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8">
    <w:name w:val="Стиль Заголовок 1 Знак Знак Знак Знак Знак Знак1 Знак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10">
    <w:name w:val="Стиль Заголовок 1 Знак Знак Знак2 Знак1 Знак Знак1 Знак Знак Знак Знак"/>
    <w:basedOn w:val="130"/>
    <w:link w:val="12111"/>
    <w:locked/>
    <w:rsid w:val="00FA278F"/>
    <w:rPr>
      <w:rFonts w:ascii="Arial" w:eastAsia="Times New Roman" w:hAnsi="Arial" w:cs="Arial" w:hint="default"/>
      <w:b/>
      <w:bCs/>
      <w:kern w:val="2"/>
      <w:sz w:val="36"/>
      <w:lang w:val="ru-RU" w:eastAsia="ru-RU" w:bidi="ar-SA"/>
    </w:rPr>
  </w:style>
  <w:style w:type="character" w:customStyle="1" w:styleId="130">
    <w:name w:val="Заголовок 1 Знак3"/>
    <w:aliases w:val="Заголовок 1 Знак Знак3,1 Знак Знак1 Знак,11 Знак Знак1 Знак,12 Знак Знак1 Знак,111 Знак Знак1 Знак,13 Знак Знак1 Знак,112 Знак Знак1 Знак,14 Знак Знак1 Знак,15 Знак Знак1 Знак,113 Знак Знак1 Знак,121 Знак Знак1 Знак,131 Знак Знак1 Знак"/>
    <w:basedOn w:val="a0"/>
    <w:rsid w:val="00FA278F"/>
    <w:rPr>
      <w:rFonts w:ascii="Arial" w:hAnsi="Arial" w:cs="Arial" w:hint="default"/>
      <w:b/>
      <w:bCs w:val="0"/>
      <w:kern w:val="28"/>
      <w:sz w:val="36"/>
      <w:lang w:val="ru-RU" w:eastAsia="ru-RU" w:bidi="ar-SA"/>
    </w:rPr>
  </w:style>
  <w:style w:type="paragraph" w:customStyle="1" w:styleId="12111">
    <w:name w:val="Стиль Заголовок 1 Знак Знак Знак2 Знак1 Знак Знак1 Знак Знак Знак"/>
    <w:basedOn w:val="1"/>
    <w:link w:val="12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1">
    <w:name w:val="Стиль Заголовок 1 Знак Знак Знак Знак Знак Знак1 Знак Знак Знак Знак Знак1 Знак Знак1 Знак Знак1 Знак Знак Знак"/>
    <w:basedOn w:val="a0"/>
    <w:link w:val="111112"/>
    <w:locked/>
    <w:rsid w:val="00FA278F"/>
    <w:rPr>
      <w:rFonts w:ascii="Arial" w:eastAsia="Times New Roman" w:hAnsi="Arial" w:cs="Arial"/>
      <w:b/>
      <w:bCs/>
      <w:kern w:val="2"/>
      <w:sz w:val="36"/>
    </w:rPr>
  </w:style>
  <w:style w:type="paragraph" w:customStyle="1" w:styleId="111112">
    <w:name w:val="Стиль Заголовок 1 Знак Знак Знак Знак Знак Знак1 Знак Знак Знак Знак Знак1 Знак Знак1 Знак Знак1 Знак Знак"/>
    <w:basedOn w:val="1"/>
    <w:link w:val="1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d">
    <w:name w:val="Стиль Заголовок 1 Знак Знак Знак Знак Знак Знак1 Знак Знак Знак Знак Знак1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310">
    <w:name w:val="Основной текст 3 Знак1"/>
    <w:basedOn w:val="a0"/>
    <w:semiHidden/>
    <w:rsid w:val="00FA278F"/>
    <w:rPr>
      <w:sz w:val="16"/>
      <w:szCs w:val="16"/>
    </w:rPr>
  </w:style>
  <w:style w:type="character" w:customStyle="1" w:styleId="1e">
    <w:name w:val="Схема документа Знак1"/>
    <w:basedOn w:val="a0"/>
    <w:semiHidden/>
    <w:rsid w:val="00FA278F"/>
    <w:rPr>
      <w:rFonts w:ascii="Tahoma" w:hAnsi="Tahoma" w:cs="Tahoma"/>
      <w:sz w:val="16"/>
      <w:szCs w:val="16"/>
    </w:rPr>
  </w:style>
  <w:style w:type="character" w:customStyle="1" w:styleId="1f">
    <w:name w:val="Подзаголовок Знак1"/>
    <w:basedOn w:val="a0"/>
    <w:rsid w:val="00FA278F"/>
    <w:rPr>
      <w:rFonts w:asciiTheme="majorHAnsi" w:eastAsiaTheme="majorEastAsia" w:hAnsiTheme="majorHAnsi" w:cstheme="majorBidi"/>
      <w:i/>
      <w:iCs/>
      <w:color w:val="4F81BD" w:themeColor="accent1"/>
      <w:spacing w:val="15"/>
      <w:sz w:val="24"/>
      <w:szCs w:val="24"/>
    </w:rPr>
  </w:style>
  <w:style w:type="character" w:customStyle="1" w:styleId="127">
    <w:name w:val="Заголовок 1 Знак2"/>
    <w:aliases w:val="Заголовок 1 Знак Знак1,Заголовок 1 Знак2 Знак Знак,Заголовок 1 Знак Знак1 Знак Знак,Заголовок 1 Знак2 Знак Знак Знак Знак,Заголовок 1 Знак Знак1 Знак Знак Знак Знак,Заголовок 1 Знак2 Знак Знак Знак Знак Знак Знак,1 Знак2 Знак"/>
    <w:basedOn w:val="a0"/>
    <w:rsid w:val="00FA278F"/>
    <w:rPr>
      <w:rFonts w:ascii="Arial" w:hAnsi="Arial" w:cs="Arial" w:hint="default"/>
      <w:b/>
      <w:bCs w:val="0"/>
      <w:kern w:val="28"/>
      <w:sz w:val="36"/>
      <w:lang w:val="ru-RU" w:eastAsia="ru-RU" w:bidi="ar-SA"/>
    </w:rPr>
  </w:style>
  <w:style w:type="character" w:customStyle="1" w:styleId="11221">
    <w:name w:val="Стиль Заголовок 1 Знак Знак Знак Знак1 Знак2 Знак Знак Знак2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0">
    <w:name w:val="Стиль Заголовок 1 Знак Знак Знак Знак1 Знак2 Знак Знак Знак2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e">
    <w:name w:val="Стиль Заголовок 1 Знак Знак Знак Знак Знак Знак Знак1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
    <w:name w:val="Стиль Заголовок 1 Знак Знак Знак Знак Знак Знак Знак1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f0">
    <w:name w:val="Тема примечания Знак1"/>
    <w:basedOn w:val="afb"/>
    <w:semiHidden/>
    <w:rsid w:val="00FA278F"/>
    <w:rPr>
      <w:rFonts w:ascii="Times New Roman" w:eastAsia="Times New Roman" w:hAnsi="Times New Roman" w:cs="Times New Roman"/>
      <w:b/>
      <w:bCs/>
      <w:sz w:val="20"/>
      <w:szCs w:val="20"/>
      <w:lang w:eastAsia="ru-RU"/>
    </w:rPr>
  </w:style>
  <w:style w:type="character" w:customStyle="1" w:styleId="112127">
    <w:name w:val="Стиль Заголовок 1 Знак Знак Знак Знак1 Знак2 Знак1 Знак2 Знак Знак7"/>
    <w:basedOn w:val="a0"/>
    <w:rsid w:val="00FA278F"/>
    <w:rPr>
      <w:rFonts w:ascii="Arial" w:hAnsi="Arial" w:cs="Arial" w:hint="default"/>
      <w:b/>
      <w:bCs/>
      <w:kern w:val="2"/>
      <w:sz w:val="36"/>
      <w:lang w:val="ru-RU" w:eastAsia="ru-RU" w:bidi="ar-SA"/>
    </w:rPr>
  </w:style>
  <w:style w:type="character" w:customStyle="1" w:styleId="119">
    <w:name w:val="Стиль Заголовок 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311">
    <w:name w:val="Стиль Заголовок 1 Знак Знак Знак1 Знак Знак1 Знак3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0">
    <w:name w:val="Стиль Заголовок 1 Знак Знак Знак Знак1 Знак Знак1 Знак Знак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8">
    <w:name w:val="Стиль Заголовок 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11">
    <w:name w:val="Стиль Заголовок 1 Знак Знак Знак Знак Знак Знак1 Знак1 Знак Знак2 Знак1 Знак1"/>
    <w:basedOn w:val="115"/>
    <w:rsid w:val="00FA278F"/>
    <w:rPr>
      <w:rFonts w:ascii="Arial" w:hAnsi="Arial" w:cs="Arial" w:hint="default"/>
      <w:b/>
      <w:bCs/>
      <w:kern w:val="2"/>
      <w:sz w:val="36"/>
      <w:lang w:val="ru-RU" w:eastAsia="ru-RU" w:bidi="ar-SA"/>
    </w:rPr>
  </w:style>
  <w:style w:type="character" w:customStyle="1" w:styleId="1111f1">
    <w:name w:val="Стиль Заголовок 1 Знак Знак Знак Знак Знак Знак Знак Знак1 Знак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2">
    <w:name w:val="Стиль Заголовок 1 Знак Знак Знак Знак Знак Знак Знак Знак1 Знак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f3">
    <w:name w:val="Стиль Заголовок 1 Знак Знак Знак Знак1 Знак Знак1 Знак Знак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21">
    <w:name w:val="Стиль Заголовок 1 Знак Знак Знак Знак Знак Знак2 Знак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a">
    <w:name w:val="Стиль Заголовок 1 Знак Знак Знак Знак1"/>
    <w:basedOn w:val="a0"/>
    <w:rsid w:val="00FA278F"/>
    <w:rPr>
      <w:rFonts w:ascii="Arial" w:hAnsi="Arial" w:cs="Arial" w:hint="default"/>
      <w:b/>
      <w:bCs/>
      <w:kern w:val="2"/>
      <w:sz w:val="36"/>
      <w:lang w:val="ru-RU" w:eastAsia="ru-RU" w:bidi="ar-SA"/>
    </w:rPr>
  </w:style>
  <w:style w:type="character" w:customStyle="1" w:styleId="1f1">
    <w:name w:val="Дата Знак1"/>
    <w:basedOn w:val="a0"/>
    <w:semiHidden/>
    <w:rsid w:val="00FA278F"/>
  </w:style>
  <w:style w:type="character" w:customStyle="1" w:styleId="1f2">
    <w:name w:val="Красная строка Знак1"/>
    <w:basedOn w:val="af7"/>
    <w:semiHidden/>
    <w:rsid w:val="00FA278F"/>
    <w:rPr>
      <w:rFonts w:ascii="Times New Roman" w:eastAsia="Times New Roman" w:hAnsi="Times New Roman" w:cs="Times New Roman"/>
      <w:b/>
      <w:bCs/>
      <w:sz w:val="30"/>
      <w:szCs w:val="24"/>
      <w:lang w:eastAsia="ru-RU"/>
    </w:rPr>
  </w:style>
  <w:style w:type="character" w:customStyle="1" w:styleId="181">
    <w:name w:val="Стиль Заголовок 1 Знак Знак Знак Знак Знак Знак Знак Знак8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b">
    <w:name w:val="Стиль Заголовок 1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
    <w:name w:val="Стиль Заголовок 1 Знак Знак Знак2 Знак4 Знак Знак Знак1 Знак Знак"/>
    <w:basedOn w:val="a0"/>
    <w:rsid w:val="00FA278F"/>
    <w:rPr>
      <w:rFonts w:ascii="Arial" w:hAnsi="Arial" w:cs="Arial" w:hint="default"/>
      <w:b/>
      <w:bCs/>
      <w:kern w:val="2"/>
      <w:sz w:val="36"/>
      <w:lang w:val="ru-RU" w:eastAsia="ru-RU" w:bidi="ar-SA"/>
    </w:rPr>
  </w:style>
  <w:style w:type="character" w:customStyle="1" w:styleId="13113111">
    <w:name w:val="Стиль Заголовок 1 Знак Знак Знак Знак Знак Знак Знак3 Знак Знак1 Знак1 Знак3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1120">
    <w:name w:val="Стиль Заголовок 1 Знак Знак Знак1 Знак Знак1 Знак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40">
    <w:name w:val="Стиль Заголовок 1 Знак Знак Знак Знак1 Знак Знак4"/>
    <w:basedOn w:val="a0"/>
    <w:rsid w:val="00FA278F"/>
    <w:rPr>
      <w:rFonts w:ascii="Arial" w:hAnsi="Arial" w:cs="Arial" w:hint="default"/>
      <w:b/>
      <w:bCs/>
      <w:kern w:val="2"/>
      <w:sz w:val="36"/>
      <w:lang w:val="ru-RU" w:eastAsia="ru-RU" w:bidi="ar-SA"/>
    </w:rPr>
  </w:style>
  <w:style w:type="character" w:customStyle="1" w:styleId="131131110">
    <w:name w:val="Стиль Заголовок 1 Знак Знак Знак Знак Знак Знак Знак3 Знак Знак1 Знак1 Знак3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
    <w:name w:val="Стиль Заголовок 1 Знак Знак Знак Знак Знак Знак1 Знак1 Знак Знак2 Знак1"/>
    <w:basedOn w:val="115"/>
    <w:rsid w:val="00FA278F"/>
    <w:rPr>
      <w:rFonts w:ascii="Arial" w:hAnsi="Arial" w:cs="Arial" w:hint="default"/>
      <w:b/>
      <w:bCs/>
      <w:kern w:val="2"/>
      <w:sz w:val="36"/>
      <w:lang w:val="ru-RU" w:eastAsia="ru-RU" w:bidi="ar-SA"/>
    </w:rPr>
  </w:style>
  <w:style w:type="character" w:customStyle="1" w:styleId="1111121">
    <w:name w:val="Стиль Заголовок 1 Знак Знак Знак1 Знак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32">
    <w:name w:val="Стиль Заголовок 1 Знак Знак Знак Знак Знак Знак Знак Знак1 Знак3"/>
    <w:basedOn w:val="a0"/>
    <w:rsid w:val="00FA278F"/>
    <w:rPr>
      <w:rFonts w:ascii="Arial" w:hAnsi="Arial" w:cs="Arial" w:hint="default"/>
      <w:b/>
      <w:bCs/>
      <w:kern w:val="2"/>
      <w:sz w:val="36"/>
      <w:lang w:val="ru-RU" w:eastAsia="ru-RU" w:bidi="ar-SA"/>
    </w:rPr>
  </w:style>
  <w:style w:type="character" w:customStyle="1" w:styleId="121210">
    <w:name w:val="Стиль Заголовок 1 Знак Знак Знак Знак Знак Знак2 Знак Знак1 Знак2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c">
    <w:name w:val="11 Знак Знак Знак Знак Знак Знак Знак Знак"/>
    <w:aliases w:val="Заголовок 1 Знак Знак2 Знак Знак,Заголовок 1 Знак1 Знак Знак Знак Знак,Заголовок 1 Знак Знак Знак Знак1 Знак Знак,Заголовок 1 Знак Знак Знак Знак Знак Знак Знак Знак,1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2">
    <w:name w:val="Стиль Заголовок 1 Знак Знак Знак Знак1 Знак2 Знак1 Знак2 Знак"/>
    <w:basedOn w:val="a0"/>
    <w:rsid w:val="00FA278F"/>
    <w:rPr>
      <w:rFonts w:ascii="Arial" w:hAnsi="Arial" w:cs="Arial" w:hint="default"/>
      <w:b/>
      <w:bCs/>
      <w:kern w:val="2"/>
      <w:sz w:val="36"/>
      <w:lang w:val="ru-RU" w:eastAsia="ru-RU" w:bidi="ar-SA"/>
    </w:rPr>
  </w:style>
  <w:style w:type="character" w:customStyle="1" w:styleId="1118">
    <w:name w:val="Стиль Заголовок 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0">
    <w:name w:val="Стиль Заголовок 1 Знак Знак Знак Знак1 Знак Знак2"/>
    <w:basedOn w:val="a0"/>
    <w:rsid w:val="00FA278F"/>
    <w:rPr>
      <w:rFonts w:ascii="Arial" w:hAnsi="Arial" w:cs="Arial" w:hint="default"/>
      <w:b/>
      <w:bCs/>
      <w:kern w:val="2"/>
      <w:sz w:val="36"/>
      <w:lang w:val="ru-RU" w:eastAsia="ru-RU" w:bidi="ar-SA"/>
    </w:rPr>
  </w:style>
  <w:style w:type="character" w:customStyle="1" w:styleId="1810">
    <w:name w:val="Стиль Заголовок 1 Знак Знак Знак Знак Знак Знак Знак Знак8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10">
    <w:name w:val="Стиль Заголовок 1 Знак Знак Знак1 Знак Знак1 Знак3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811111111">
    <w:name w:val="Стиль Заголовок 1 Знак Знак Знак Знак1 Знак2 Знак Знак1 Знак8 Знак Знак1 Знак Знак Знак Знак Знак1 Знак Знак1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d">
    <w:name w:val="Стиль Заголовок 1 Знак Знак Знак1 Знак"/>
    <w:basedOn w:val="a0"/>
    <w:rsid w:val="00FA278F"/>
    <w:rPr>
      <w:rFonts w:ascii="Arial" w:hAnsi="Arial" w:cs="Arial" w:hint="default"/>
      <w:b/>
      <w:bCs/>
      <w:kern w:val="2"/>
      <w:sz w:val="36"/>
      <w:lang w:val="ru-RU" w:eastAsia="ru-RU" w:bidi="ar-SA"/>
    </w:rPr>
  </w:style>
  <w:style w:type="character" w:customStyle="1" w:styleId="1217">
    <w:name w:val="Заголовок 1 Знак2 Знак1 Знак"/>
    <w:aliases w:val="Заголовок 1 Знак Знак1 Знак1 Знак,Заголовок 1 Знак2 Знак Знак Знак1 Знак,Заголовок 1 Знак Знак1 Знак Знак Знак1 Знак,1 Знак Знак1 Знак Знак Знак Знак,11 Знак Знак1 Знак Знак Знак Знак,12 Знак Знак1 Знак Знак Знак Знак"/>
    <w:basedOn w:val="a0"/>
    <w:rsid w:val="00FA278F"/>
    <w:rPr>
      <w:rFonts w:ascii="Arial" w:hAnsi="Arial" w:cs="Arial" w:hint="default"/>
      <w:b/>
      <w:bCs w:val="0"/>
      <w:kern w:val="28"/>
      <w:sz w:val="36"/>
      <w:lang w:val="ru-RU" w:eastAsia="ru-RU" w:bidi="ar-SA"/>
    </w:rPr>
  </w:style>
  <w:style w:type="character" w:customStyle="1" w:styleId="11218111111110">
    <w:name w:val="Стиль Заголовок 1 Знак Знак Знак Знак1 Знак2 Знак Знак1 Знак8 Знак Знак1 Знак Знак Знак Знак Знак1 Знак Знак1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121">
    <w:name w:val="Стиль Заголовок 1 Знак Знак Знак Знак1 Знак2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21212">
    <w:name w:val="Стиль Заголовок 1 Знак Знак Знак Знак1 Знак2 Знак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31211">
    <w:name w:val="Стиль Заголовок 1 Знак Знак Знак Знак Знак Знак Знак3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
    <w:name w:val="Стиль Заголовок 1 Знак Знак Знак1 Знак Знак1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5">
    <w:name w:val="Стиль Заголовок 1 Знак Знак Знак Знак1 Знак Знак4 Знак1 Знак Знак Знак5"/>
    <w:basedOn w:val="a0"/>
    <w:rsid w:val="00FA278F"/>
    <w:rPr>
      <w:rFonts w:ascii="Arial" w:hAnsi="Arial" w:cs="Arial" w:hint="default"/>
      <w:b/>
      <w:bCs/>
      <w:kern w:val="2"/>
      <w:sz w:val="36"/>
      <w:lang w:val="ru-RU" w:eastAsia="ru-RU" w:bidi="ar-SA"/>
    </w:rPr>
  </w:style>
  <w:style w:type="character" w:customStyle="1" w:styleId="13121">
    <w:name w:val="Стиль Заголовок 1 Знак Знак Знак Знак Знак Знак Знак3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2">
    <w:name w:val="Стиль Заголовок 1 Знак Знак Знак1 Знак Знак1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131112">
    <w:name w:val="Стиль Заголовок 1 Знак Знак Знак Знак Знак Знак Знак Знак1 Знак3 Знак1 Знак Знак1 Знак1 Знак2"/>
    <w:basedOn w:val="a0"/>
    <w:rsid w:val="00FA278F"/>
    <w:rPr>
      <w:rFonts w:ascii="Arial" w:hAnsi="Arial" w:cs="Arial" w:hint="default"/>
      <w:b/>
      <w:bCs/>
      <w:kern w:val="2"/>
      <w:sz w:val="36"/>
      <w:lang w:val="ru-RU" w:eastAsia="ru-RU" w:bidi="ar-SA"/>
    </w:rPr>
  </w:style>
  <w:style w:type="character" w:customStyle="1" w:styleId="11311120">
    <w:name w:val="Стиль Заголовок 1 Знак Знак Знак Знак Знак Знак Знак Знак1 Знак3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14152">
    <w:name w:val="Стиль Заголовок 1 Знак Знак Знак Знак1 Знак Знак4 Знак1 Знак Знак Знак5 Знак2"/>
    <w:basedOn w:val="a0"/>
    <w:rsid w:val="00FA278F"/>
    <w:rPr>
      <w:rFonts w:ascii="Arial" w:hAnsi="Arial" w:cs="Arial" w:hint="default"/>
      <w:b/>
      <w:bCs/>
      <w:kern w:val="2"/>
      <w:sz w:val="36"/>
      <w:lang w:val="ru-RU" w:eastAsia="ru-RU" w:bidi="ar-SA"/>
    </w:rPr>
  </w:style>
  <w:style w:type="character" w:customStyle="1" w:styleId="1111f4">
    <w:name w:val="Стиль Заголовок 1 Знак Знак Знак Знак Знак Знак Знак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221">
    <w:name w:val="Стиль Заголовок 1 Знак Знак Знак Знак1 Знак2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1120">
    <w:name w:val="Стиль Заголовок 1 Знак Знак Знак Знак Знак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120">
    <w:name w:val="Стиль Заголовок 1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2221">
    <w:name w:val="Стиль Заголовок 1 Знак Знак Знак Знак Знак Знак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22213">
    <w:name w:val="Стиль Заголовок 1 Знак Знак Знак Знак Знак Знак Знак Знак2 Знак Знак2 Знак2 Знак1 Знак3"/>
    <w:basedOn w:val="a0"/>
    <w:rsid w:val="00FA278F"/>
    <w:rPr>
      <w:rFonts w:ascii="Arial" w:hAnsi="Arial" w:cs="Arial" w:hint="default"/>
      <w:b/>
      <w:bCs/>
      <w:kern w:val="2"/>
      <w:sz w:val="36"/>
      <w:lang w:val="ru-RU" w:eastAsia="ru-RU" w:bidi="ar-SA"/>
    </w:rPr>
  </w:style>
  <w:style w:type="character" w:customStyle="1" w:styleId="112112213">
    <w:name w:val="Стиль Заголовок 1 Знак Знак Знак Знак1 Знак2 Знак1 Знак1 Знак Знак2 Знак2 Знак1 Знак3"/>
    <w:basedOn w:val="a0"/>
    <w:rsid w:val="00FA278F"/>
    <w:rPr>
      <w:rFonts w:ascii="Arial" w:hAnsi="Arial" w:cs="Arial" w:hint="default"/>
      <w:b/>
      <w:bCs/>
      <w:kern w:val="2"/>
      <w:sz w:val="36"/>
      <w:lang w:val="ru-RU" w:eastAsia="ru-RU" w:bidi="ar-SA"/>
    </w:rPr>
  </w:style>
  <w:style w:type="character" w:customStyle="1" w:styleId="111221">
    <w:name w:val="Стиль Заголовок 1 Знак Знак Знак1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511">
    <w:name w:val="Стиль Заголовок 1 Знак Знак Знак Знак1 Знак2 Знак Знак1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12">
    <w:name w:val="Стиль Заголовок 1 Знак Знак Знак1 Знак Знак1 Знак2 Знак Знак Знак Знак2 Знак1 Знак2"/>
    <w:basedOn w:val="a0"/>
    <w:rsid w:val="00FA278F"/>
    <w:rPr>
      <w:rFonts w:ascii="Arial" w:hAnsi="Arial" w:cs="Arial" w:hint="default"/>
      <w:b/>
      <w:bCs/>
      <w:kern w:val="2"/>
      <w:sz w:val="36"/>
      <w:lang w:val="ru-RU" w:eastAsia="ru-RU" w:bidi="ar-SA"/>
    </w:rPr>
  </w:style>
  <w:style w:type="character" w:customStyle="1" w:styleId="11215110">
    <w:name w:val="Стиль Заголовок 1 Знак Знак Знак Знак1 Знак2 Знак Знак1 Знак5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
    <w:name w:val="Стиль Заголовок 1 Знак Знак Знак Знак1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f5">
    <w:name w:val="Стиль Заголовок 1 Знак Знак Знак Знак Знак Знак Знак Знак1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40">
    <w:name w:val="Заголовок 1 Знак4 Знак"/>
    <w:aliases w:val="Заголовок 1 Знак3 Знак Знак,Заголовок 1 Знак Знак2 Знак Знак Знак Знак,Заголовок 1 Знак1 Знак Знак Знак Знак Знак Знак,Заголовок 1 Знак Знак Знак Знак1 Знак Знак Знак Знак,1 Знак Знак1 Знак Знак1"/>
    <w:basedOn w:val="a0"/>
    <w:rsid w:val="00FA278F"/>
    <w:rPr>
      <w:rFonts w:ascii="Arial" w:hAnsi="Arial" w:cs="Arial" w:hint="default"/>
      <w:b/>
      <w:bCs w:val="0"/>
      <w:kern w:val="28"/>
      <w:sz w:val="36"/>
      <w:lang w:val="ru-RU" w:eastAsia="ru-RU" w:bidi="ar-SA"/>
    </w:rPr>
  </w:style>
  <w:style w:type="character" w:customStyle="1" w:styleId="113121">
    <w:name w:val="Стиль Заголовок 1 Знак Знак Знак1 Знак Знак Знак3 Знак1 Знак2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
    <w:name w:val="Стиль Заголовок 1 Знак Знак Знак Знак1 Знак2 Знак Знак Знак1 Знак2 Знак2"/>
    <w:basedOn w:val="a0"/>
    <w:rsid w:val="00FA278F"/>
    <w:rPr>
      <w:rFonts w:ascii="Arial" w:hAnsi="Arial" w:cs="Arial" w:hint="default"/>
      <w:b/>
      <w:bCs/>
      <w:kern w:val="2"/>
      <w:sz w:val="36"/>
      <w:lang w:val="ru-RU" w:eastAsia="ru-RU" w:bidi="ar-SA"/>
    </w:rPr>
  </w:style>
  <w:style w:type="character" w:customStyle="1" w:styleId="1133">
    <w:name w:val="Стиль Заголовок 1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5121">
    <w:name w:val="Стиль Заголовок 1 Знак Знак Знак Знак5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2">
    <w:name w:val="Стиль Заголовок 1 Знак Знак Знак Знак1 Знак Знак1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141">
    <w:name w:val="Стиль Заголовок 1 Знак Знак Знак Знак Знак Знак1 Знак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322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2111111">
    <w:name w:val="Стиль Заголовок 1 Знак Знак Знак1 Знак Знак1 Знак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3112">
    <w:name w:val="Стиль Заголовок 1 Знак Знак Знак Знак Знак Знак Знак3 Знак1 Знак1 Знак2"/>
    <w:basedOn w:val="a0"/>
    <w:rsid w:val="00FA278F"/>
    <w:rPr>
      <w:rFonts w:ascii="Arial" w:hAnsi="Arial" w:cs="Arial" w:hint="default"/>
      <w:b/>
      <w:bCs/>
      <w:kern w:val="2"/>
      <w:sz w:val="36"/>
      <w:lang w:val="ru-RU" w:eastAsia="ru-RU" w:bidi="ar-SA"/>
    </w:rPr>
  </w:style>
  <w:style w:type="character" w:customStyle="1" w:styleId="1111211">
    <w:name w:val="Стиль Заголовок 1 Знак Знак Знак1 Знак Знак1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42">
    <w:name w:val="Стиль Заголовок 1 Знак Знак Знак Знак Знак Знак Знак Знак1 Знак Знак4 Знак"/>
    <w:basedOn w:val="a0"/>
    <w:rsid w:val="00FA278F"/>
    <w:rPr>
      <w:rFonts w:ascii="Arial" w:hAnsi="Arial" w:cs="Arial" w:hint="default"/>
      <w:b/>
      <w:bCs/>
      <w:kern w:val="2"/>
      <w:sz w:val="36"/>
      <w:lang w:val="ru-RU" w:eastAsia="ru-RU" w:bidi="ar-SA"/>
    </w:rPr>
  </w:style>
  <w:style w:type="character" w:customStyle="1" w:styleId="11e">
    <w:name w:val="Стиль Заголовок 1 Знак Знак Знак Знак1 Знак"/>
    <w:basedOn w:val="a0"/>
    <w:rsid w:val="00FA278F"/>
    <w:rPr>
      <w:rFonts w:ascii="Arial" w:hAnsi="Arial" w:cs="Arial" w:hint="default"/>
      <w:b/>
      <w:bCs/>
      <w:kern w:val="2"/>
      <w:sz w:val="36"/>
      <w:lang w:val="ru-RU" w:eastAsia="ru-RU" w:bidi="ar-SA"/>
    </w:rPr>
  </w:style>
  <w:style w:type="character" w:customStyle="1" w:styleId="1240">
    <w:name w:val="Стиль Заголовок 1 Знак Знак Знак Знак Знак Знак Знак Знак Знак Знак2 Знак4 Знак Знак"/>
    <w:basedOn w:val="a0"/>
    <w:rsid w:val="00FA278F"/>
    <w:rPr>
      <w:rFonts w:ascii="Arial" w:hAnsi="Arial" w:cs="Arial" w:hint="default"/>
      <w:b/>
      <w:bCs/>
      <w:kern w:val="2"/>
      <w:sz w:val="36"/>
      <w:lang w:val="ru-RU" w:eastAsia="ru-RU" w:bidi="ar-SA"/>
    </w:rPr>
  </w:style>
  <w:style w:type="character" w:customStyle="1" w:styleId="11212211">
    <w:name w:val="Стиль Заголовок 1 Знак Знак Знак Знак1 Знак2 Знак1 Знак2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0">
    <w:name w:val="Стиль Заголовок 1 Знак Знак Знак1 Знак Знак1 Знак1 Знак Знак2 Знак1"/>
    <w:basedOn w:val="a0"/>
    <w:rsid w:val="00FA278F"/>
    <w:rPr>
      <w:rFonts w:ascii="Arial" w:hAnsi="Arial" w:cs="Arial" w:hint="default"/>
      <w:b/>
      <w:bCs/>
      <w:kern w:val="2"/>
      <w:sz w:val="36"/>
      <w:lang w:val="ru-RU" w:eastAsia="ru-RU" w:bidi="ar-SA"/>
    </w:rPr>
  </w:style>
  <w:style w:type="character" w:customStyle="1" w:styleId="1122">
    <w:name w:val="Стиль Заголовок 1 Знак Знак Знак Знак1 Знак2 Знак2"/>
    <w:basedOn w:val="a0"/>
    <w:rsid w:val="00FA278F"/>
    <w:rPr>
      <w:rFonts w:ascii="Arial" w:hAnsi="Arial" w:cs="Arial" w:hint="default"/>
      <w:b/>
      <w:bCs/>
      <w:kern w:val="2"/>
      <w:sz w:val="36"/>
      <w:lang w:val="ru-RU" w:eastAsia="ru-RU" w:bidi="ar-SA"/>
    </w:rPr>
  </w:style>
  <w:style w:type="character" w:customStyle="1" w:styleId="1242">
    <w:name w:val="Стиль Заголовок 1 Знак Знак Знак Знак Знак Знак Знак Знак Знак Знак2 Знак4 Знак"/>
    <w:basedOn w:val="a0"/>
    <w:rsid w:val="00FA278F"/>
    <w:rPr>
      <w:rFonts w:ascii="Arial" w:hAnsi="Arial" w:cs="Arial" w:hint="default"/>
      <w:b/>
      <w:bCs/>
      <w:kern w:val="2"/>
      <w:sz w:val="36"/>
      <w:lang w:val="ru-RU" w:eastAsia="ru-RU" w:bidi="ar-SA"/>
    </w:rPr>
  </w:style>
  <w:style w:type="character" w:customStyle="1" w:styleId="1111110">
    <w:name w:val="Стиль Заголовок 1 Знак Знак Знак Знак1 Знак Знак1 Знак Знак1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f3">
    <w:name w:val="Стиль Заголовок 1 Знак Знак Знак Знак Знак Знак"/>
    <w:basedOn w:val="1c"/>
    <w:rsid w:val="00FA278F"/>
    <w:rPr>
      <w:bCs/>
      <w:color w:val="auto"/>
      <w:kern w:val="2"/>
    </w:rPr>
  </w:style>
  <w:style w:type="character" w:customStyle="1" w:styleId="1121221">
    <w:name w:val="Стиль Заголовок 1 Знак Знак Знак Знак1 Знак2 Знак1 Знак2 Знак Знак2 Знак Знак Знак1"/>
    <w:basedOn w:val="a0"/>
    <w:rsid w:val="00FA278F"/>
    <w:rPr>
      <w:rFonts w:ascii="Arial" w:hAnsi="Arial" w:cs="Arial" w:hint="default"/>
      <w:b/>
      <w:bCs/>
      <w:kern w:val="2"/>
      <w:sz w:val="36"/>
      <w:lang w:val="ru-RU" w:eastAsia="ru-RU" w:bidi="ar-SA"/>
    </w:rPr>
  </w:style>
  <w:style w:type="character" w:customStyle="1" w:styleId="1111111">
    <w:name w:val="Стиль Заголовок 1 Знак Знак Знак Знак Знак Знак Знак1 Знак1 Знак1 Знак1 Знак1"/>
    <w:basedOn w:val="a0"/>
    <w:rsid w:val="00FA278F"/>
    <w:rPr>
      <w:rFonts w:ascii="Arial" w:hAnsi="Arial" w:cs="Arial" w:hint="default"/>
      <w:b/>
      <w:bCs/>
      <w:kern w:val="2"/>
      <w:sz w:val="36"/>
      <w:lang w:val="ru-RU" w:eastAsia="ru-RU" w:bidi="ar-SA"/>
    </w:rPr>
  </w:style>
  <w:style w:type="character" w:customStyle="1" w:styleId="1119">
    <w:name w:val="Стиль Заголовок 1 Знак Знак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111213">
    <w:name w:val="Стиль Заголовок 1 Знак Знак Знак1 Знак Знак1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29">
    <w:name w:val="Стиль Заголовок 1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23">
    <w:name w:val="Стиль Заголовок 1 Знак Знак Знак Знак1 Знак2 Знак Знак3"/>
    <w:basedOn w:val="a0"/>
    <w:rsid w:val="00FA278F"/>
    <w:rPr>
      <w:rFonts w:ascii="Arial" w:hAnsi="Arial" w:cs="Arial" w:hint="default"/>
      <w:b/>
      <w:bCs/>
      <w:kern w:val="2"/>
      <w:sz w:val="36"/>
      <w:lang w:val="ru-RU" w:eastAsia="ru-RU" w:bidi="ar-SA"/>
    </w:rPr>
  </w:style>
  <w:style w:type="character" w:customStyle="1" w:styleId="1134">
    <w:name w:val="Стиль Заголовок 1 Знак Знак Знак Знак Знак Знак Знак Знак1 Знак3 Знак"/>
    <w:basedOn w:val="a0"/>
    <w:rsid w:val="00FA278F"/>
    <w:rPr>
      <w:rFonts w:ascii="Arial" w:hAnsi="Arial" w:cs="Arial" w:hint="default"/>
      <w:b/>
      <w:bCs/>
      <w:kern w:val="2"/>
      <w:sz w:val="36"/>
      <w:lang w:val="ru-RU" w:eastAsia="ru-RU" w:bidi="ar-SA"/>
    </w:rPr>
  </w:style>
  <w:style w:type="character" w:customStyle="1" w:styleId="11214">
    <w:name w:val="Стиль Заголовок 1 Знак Знак Знак Знак1 Знак2 Знак1 Знак4"/>
    <w:basedOn w:val="a0"/>
    <w:rsid w:val="00FA278F"/>
    <w:rPr>
      <w:rFonts w:ascii="Arial" w:hAnsi="Arial" w:cs="Arial" w:hint="default"/>
      <w:b/>
      <w:bCs/>
      <w:kern w:val="2"/>
      <w:sz w:val="36"/>
      <w:lang w:val="ru-RU" w:eastAsia="ru-RU" w:bidi="ar-SA"/>
    </w:rPr>
  </w:style>
  <w:style w:type="character" w:customStyle="1" w:styleId="153">
    <w:name w:val="Стиль Заголовок 1 Знак Знак Знак Знак Знак Знак Знак Знак5"/>
    <w:basedOn w:val="a0"/>
    <w:rsid w:val="00FA278F"/>
    <w:rPr>
      <w:rFonts w:ascii="Arial" w:hAnsi="Arial" w:cs="Arial" w:hint="default"/>
      <w:b/>
      <w:bCs/>
      <w:kern w:val="2"/>
      <w:sz w:val="36"/>
      <w:lang w:val="ru-RU" w:eastAsia="ru-RU" w:bidi="ar-SA"/>
    </w:rPr>
  </w:style>
  <w:style w:type="character" w:customStyle="1" w:styleId="11150">
    <w:name w:val="Стиль Заголовок 1 Знак Знак Знак1 Знак Знак1 Знак5"/>
    <w:basedOn w:val="a0"/>
    <w:rsid w:val="00FA278F"/>
    <w:rPr>
      <w:rFonts w:ascii="Arial" w:hAnsi="Arial" w:cs="Arial" w:hint="default"/>
      <w:b/>
      <w:bCs/>
      <w:kern w:val="2"/>
      <w:sz w:val="36"/>
      <w:lang w:val="ru-RU" w:eastAsia="ru-RU" w:bidi="ar-SA"/>
    </w:rPr>
  </w:style>
  <w:style w:type="character" w:customStyle="1" w:styleId="112611">
    <w:name w:val="Стиль Заголовок 1 Знак Знак Знак Знак1 Знак2 Знак6 Знак1 Знак1"/>
    <w:basedOn w:val="a0"/>
    <w:rsid w:val="00FA278F"/>
    <w:rPr>
      <w:rFonts w:ascii="Arial" w:hAnsi="Arial" w:cs="Arial" w:hint="default"/>
      <w:b/>
      <w:bCs/>
      <w:kern w:val="2"/>
      <w:sz w:val="36"/>
      <w:lang w:val="ru-RU" w:eastAsia="ru-RU" w:bidi="ar-SA"/>
    </w:rPr>
  </w:style>
  <w:style w:type="character" w:customStyle="1" w:styleId="11f">
    <w:name w:val="Стиль Заголовок 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411">
    <w:name w:val="Стиль Заголовок 1 Знак Знак Знак Знак Знак Знак Знак Знак1 Знак Знак Знак1 Знак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0">
    <w:name w:val="Стиль Заголовок 1 Знак Знак Знак2 Знак4 Знак Знак Знак1 Знак"/>
    <w:basedOn w:val="a0"/>
    <w:rsid w:val="00FA278F"/>
    <w:rPr>
      <w:rFonts w:ascii="Arial" w:hAnsi="Arial" w:cs="Arial" w:hint="default"/>
      <w:b/>
      <w:bCs/>
      <w:kern w:val="2"/>
      <w:sz w:val="36"/>
      <w:lang w:val="ru-RU" w:eastAsia="ru-RU" w:bidi="ar-SA"/>
    </w:rPr>
  </w:style>
  <w:style w:type="character" w:customStyle="1" w:styleId="11112120">
    <w:name w:val="Стиль Заголовок 1 Знак Знак Знак1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13111">
    <w:name w:val="Стиль Заголовок 1 Знак Знак Знак Знак1 Знак Знак1 Знак3 Знак Знак1 Знак1"/>
    <w:basedOn w:val="a0"/>
    <w:rsid w:val="00FA278F"/>
    <w:rPr>
      <w:rFonts w:ascii="Arial" w:hAnsi="Arial" w:cs="Arial" w:hint="default"/>
      <w:b/>
      <w:bCs/>
      <w:kern w:val="2"/>
      <w:sz w:val="36"/>
      <w:lang w:val="ru-RU" w:eastAsia="ru-RU" w:bidi="ar-SA"/>
    </w:rPr>
  </w:style>
  <w:style w:type="character" w:customStyle="1" w:styleId="11230">
    <w:name w:val="Стиль Заголовок 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31122">
    <w:name w:val="Стиль Заголовок 1 Знак Знак Знак Знак Знак Знак Знак3 Знак1 Знак1 Знак2 Знак2"/>
    <w:basedOn w:val="a0"/>
    <w:rsid w:val="00FA278F"/>
    <w:rPr>
      <w:rFonts w:ascii="Arial" w:hAnsi="Arial" w:cs="Arial" w:hint="default"/>
      <w:b/>
      <w:bCs/>
      <w:kern w:val="2"/>
      <w:sz w:val="36"/>
      <w:lang w:val="ru-RU" w:eastAsia="ru-RU" w:bidi="ar-SA"/>
    </w:rPr>
  </w:style>
  <w:style w:type="character" w:customStyle="1" w:styleId="111122">
    <w:name w:val="Стиль Заголовок 1 Знак Знак Знак Знак Знак Знак Знак Знак1 Знак1 Знак Знак1 Знак2 Знак2"/>
    <w:basedOn w:val="a0"/>
    <w:rsid w:val="00FA278F"/>
    <w:rPr>
      <w:rFonts w:ascii="Arial" w:hAnsi="Arial" w:cs="Arial" w:hint="default"/>
      <w:b/>
      <w:bCs/>
      <w:kern w:val="2"/>
      <w:sz w:val="36"/>
      <w:lang w:val="ru-RU" w:eastAsia="ru-RU" w:bidi="ar-SA"/>
    </w:rPr>
  </w:style>
  <w:style w:type="character" w:customStyle="1" w:styleId="1121220">
    <w:name w:val="Стиль Заголовок 1 Знак Знак Знак Знак1 Знак Знак2 Знак Знак1 Знак2 Знак2"/>
    <w:basedOn w:val="a0"/>
    <w:rsid w:val="00FA278F"/>
    <w:rPr>
      <w:rFonts w:ascii="Arial" w:hAnsi="Arial" w:cs="Arial" w:hint="default"/>
      <w:b/>
      <w:bCs/>
      <w:kern w:val="2"/>
      <w:sz w:val="36"/>
      <w:lang w:val="ru-RU" w:eastAsia="ru-RU" w:bidi="ar-SA"/>
    </w:rPr>
  </w:style>
  <w:style w:type="character" w:customStyle="1" w:styleId="1114110">
    <w:name w:val="Стиль Заголовок 1 Знак Знак Знак Знак Знак Знак Знак Знак1 Знак Знак Знак1 Знак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f0">
    <w:name w:val="Стиль Заголовок 1 Знак Знак Знак Знак Знак Знак1"/>
    <w:basedOn w:val="1c"/>
    <w:rsid w:val="00FA278F"/>
    <w:rPr>
      <w:bCs/>
      <w:color w:val="auto"/>
      <w:kern w:val="2"/>
    </w:rPr>
  </w:style>
  <w:style w:type="character" w:customStyle="1" w:styleId="1218">
    <w:name w:val="Заголовок 1 Знак2 Знак Знак1"/>
    <w:aliases w:val="Заголовок 1 Знак2 Знак Знак1 Знак Знак Знак Знак,Заголовок 1 Знак Знак1 Знак Знак1 Знак Знак Знак Знак,1 Знак Знак1 Знак1,Заголовок 1 Знак4 Знак1,Заголовок 1 Знак Знак2 Знак Знак Знак Знак1"/>
    <w:basedOn w:val="a0"/>
    <w:rsid w:val="00FA278F"/>
    <w:rPr>
      <w:rFonts w:ascii="Arial" w:hAnsi="Arial" w:cs="Arial" w:hint="default"/>
      <w:b/>
      <w:bCs w:val="0"/>
      <w:kern w:val="28"/>
      <w:sz w:val="36"/>
      <w:lang w:val="ru-RU" w:eastAsia="ru-RU" w:bidi="ar-SA"/>
    </w:rPr>
  </w:style>
  <w:style w:type="character" w:customStyle="1" w:styleId="1111141">
    <w:name w:val="Стиль Заголовок 1 Знак Знак Знак Знак1 Знак Знак1 Знак1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111410">
    <w:name w:val="Стиль Заголовок 1 Знак Знак Знак Знак1 Знак Знак1 Знак1 Знак Знак1 Знак Знак4 Знак1 Знак"/>
    <w:basedOn w:val="a0"/>
    <w:rsid w:val="00FA278F"/>
    <w:rPr>
      <w:rFonts w:ascii="Arial" w:hAnsi="Arial" w:cs="Arial" w:hint="default"/>
      <w:b/>
      <w:bCs/>
      <w:kern w:val="2"/>
      <w:sz w:val="36"/>
      <w:lang w:val="ru-RU" w:eastAsia="ru-RU" w:bidi="ar-SA"/>
    </w:rPr>
  </w:style>
  <w:style w:type="character" w:customStyle="1" w:styleId="14221">
    <w:name w:val="Стиль Заголовок 1 Знак Знак Знак Знак Знак Знак Знак4 Знак2 Знак2 Знак1"/>
    <w:basedOn w:val="1c"/>
    <w:rsid w:val="00FA278F"/>
    <w:rPr>
      <w:bCs/>
      <w:color w:val="auto"/>
      <w:kern w:val="2"/>
    </w:rPr>
  </w:style>
  <w:style w:type="character" w:customStyle="1" w:styleId="11213111">
    <w:name w:val="Стиль Заголовок 1 Знак Знак Знак Знак1 Знак2 Знак1 Знак3 Знак Знак1 Знак1 Знак1"/>
    <w:basedOn w:val="a0"/>
    <w:rsid w:val="00FA278F"/>
    <w:rPr>
      <w:rFonts w:ascii="Arial" w:hAnsi="Arial" w:cs="Arial" w:hint="default"/>
      <w:b/>
      <w:bCs/>
      <w:kern w:val="2"/>
      <w:sz w:val="36"/>
      <w:lang w:val="ru-RU" w:eastAsia="ru-RU" w:bidi="ar-SA"/>
    </w:rPr>
  </w:style>
  <w:style w:type="character" w:customStyle="1" w:styleId="111324">
    <w:name w:val="Стиль Заголовок 1 Знак Знак Знак1 Знак Знак1 Знак Знак3 Знак2 Знак Знак4 Знак Знак Знак Знак"/>
    <w:basedOn w:val="a0"/>
    <w:rsid w:val="00FA278F"/>
    <w:rPr>
      <w:rFonts w:ascii="Arial" w:hAnsi="Arial" w:cs="Arial" w:hint="default"/>
      <w:b/>
      <w:bCs/>
      <w:kern w:val="2"/>
      <w:sz w:val="36"/>
      <w:lang w:val="ru-RU" w:eastAsia="ru-RU" w:bidi="ar-SA"/>
    </w:rPr>
  </w:style>
  <w:style w:type="character" w:customStyle="1" w:styleId="111113">
    <w:name w:val="Стиль Заголовок 1 Знак Знак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
    <w:name w:val="Стиль Заголовок 1 Знак Знак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32111">
    <w:name w:val="Стиль Заголовок 1 Знак Знак Знак Знак Знак Знак Знак3 Знак Знак2 Знак Знак1 Знак1 Знак1"/>
    <w:basedOn w:val="a0"/>
    <w:rsid w:val="00FA278F"/>
    <w:rPr>
      <w:rFonts w:ascii="Arial" w:hAnsi="Arial" w:cs="Arial" w:hint="default"/>
      <w:b/>
      <w:bCs/>
      <w:kern w:val="2"/>
      <w:sz w:val="36"/>
      <w:lang w:val="ru-RU" w:eastAsia="ru-RU" w:bidi="ar-SA"/>
    </w:rPr>
  </w:style>
  <w:style w:type="character" w:customStyle="1" w:styleId="11120">
    <w:name w:val="Стиль Заголовок 1 Знак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2131">
    <w:name w:val="Стиль Заголовок 1 Знак Знак Знак Знак1 Знак2 Знак Знак Знак Знак1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20">
    <w:name w:val="Стиль Заголовок 1 Знак Знак Знак Знак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21112">
    <w:name w:val="Стиль Заголовок 1 Знак Знак Знак Знак1 Знак2 Знак1 Знак1 Знак Знак Знак1 Знак2 Знак Знак"/>
    <w:basedOn w:val="a0"/>
    <w:rsid w:val="00FA278F"/>
    <w:rPr>
      <w:rFonts w:ascii="Arial" w:hAnsi="Arial" w:cs="Arial" w:hint="default"/>
      <w:b/>
      <w:bCs/>
      <w:kern w:val="2"/>
      <w:sz w:val="36"/>
      <w:lang w:val="ru-RU" w:eastAsia="ru-RU" w:bidi="ar-SA"/>
    </w:rPr>
  </w:style>
  <w:style w:type="character" w:customStyle="1" w:styleId="12120">
    <w:name w:val="Стиль Заголовок 1 Знак Знак Знак Знак Знак Знак Знак Знак2 Знак Знак Знак1 Знак2 Знак Знак"/>
    <w:basedOn w:val="a0"/>
    <w:rsid w:val="00FA278F"/>
    <w:rPr>
      <w:rFonts w:ascii="Arial" w:hAnsi="Arial" w:cs="Arial" w:hint="default"/>
      <w:b/>
      <w:bCs/>
      <w:kern w:val="2"/>
      <w:sz w:val="36"/>
      <w:lang w:val="ru-RU" w:eastAsia="ru-RU" w:bidi="ar-SA"/>
    </w:rPr>
  </w:style>
  <w:style w:type="character" w:customStyle="1" w:styleId="1121">
    <w:name w:val="Стиль Заголовок 1 Знак Знак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5">
    <w:name w:val="Стиль Заголовок 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112">
    <w:name w:val="Стиль Заголовок 1 Знак Знак Знак1 Знак Знак1 Знак2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6">
    <w:name w:val="Стиль Заголовок 1 Знак Знак Знак1 Знак Знак Знак2"/>
    <w:basedOn w:val="a0"/>
    <w:rsid w:val="00FA278F"/>
    <w:rPr>
      <w:rFonts w:ascii="Arial" w:hAnsi="Arial" w:cs="Arial" w:hint="default"/>
      <w:b/>
      <w:bCs/>
      <w:kern w:val="2"/>
      <w:sz w:val="36"/>
      <w:lang w:val="ru-RU" w:eastAsia="ru-RU" w:bidi="ar-SA"/>
    </w:rPr>
  </w:style>
  <w:style w:type="character" w:customStyle="1" w:styleId="141">
    <w:name w:val="Стиль Заголовок 1 Знак Знак Знак Знак4"/>
    <w:basedOn w:val="a0"/>
    <w:rsid w:val="00FA278F"/>
    <w:rPr>
      <w:rFonts w:ascii="Arial" w:hAnsi="Arial" w:cs="Arial" w:hint="default"/>
      <w:b/>
      <w:bCs/>
      <w:kern w:val="2"/>
      <w:sz w:val="36"/>
      <w:lang w:val="ru-RU" w:eastAsia="ru-RU" w:bidi="ar-SA"/>
    </w:rPr>
  </w:style>
  <w:style w:type="character" w:customStyle="1" w:styleId="131">
    <w:name w:val="Стиль Заголовок 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2411">
    <w:name w:val="Стиль Заголовок 1 Знак Знак Знак Знак1 Знак2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a">
    <w:name w:val="Стиль Заголовок 1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127">
    <w:name w:val="Стиль Заголовок 1 Знак Знак Знак Знак Знак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34">
    <w:name w:val="Стиль Заголовок 1 Знак Знак Знак Знак Знак Знак Знак3 Знак Знак4"/>
    <w:basedOn w:val="a0"/>
    <w:rsid w:val="00FA278F"/>
    <w:rPr>
      <w:rFonts w:ascii="Arial" w:hAnsi="Arial" w:cs="Arial" w:hint="default"/>
      <w:b/>
      <w:bCs/>
      <w:kern w:val="2"/>
      <w:sz w:val="36"/>
      <w:lang w:val="ru-RU" w:eastAsia="ru-RU" w:bidi="ar-SA"/>
    </w:rPr>
  </w:style>
  <w:style w:type="character" w:customStyle="1" w:styleId="11131">
    <w:name w:val="Стиль Заголовок 1 Знак Знак Знак1 Знак Знак1 Знак Знак Знак3"/>
    <w:basedOn w:val="a0"/>
    <w:rsid w:val="00FA278F"/>
    <w:rPr>
      <w:rFonts w:ascii="Arial" w:hAnsi="Arial" w:cs="Arial" w:hint="default"/>
      <w:b/>
      <w:bCs/>
      <w:kern w:val="2"/>
      <w:sz w:val="36"/>
      <w:lang w:val="ru-RU" w:eastAsia="ru-RU" w:bidi="ar-SA"/>
    </w:rPr>
  </w:style>
  <w:style w:type="character" w:customStyle="1" w:styleId="132">
    <w:name w:val="Стиль Заголовок 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b">
    <w:name w:val="Стиль Заголовок 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110">
    <w:name w:val="Стиль Заголовок 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2a">
    <w:name w:val="Стиль Заголовок 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2">
    <w:name w:val="Стиль Заголовок 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70">
    <w:name w:val="Заголовок 1 Знак7"/>
    <w:aliases w:val="Заголовок 1 Знак6 Знак,Заголовок 1 Знак5 Знак Знак,Заголовок 1 Знак Знак4 Знак Знак,Заголовок 1 Знак3 Знак Знак1 Знак Знак,Заголовок 1 Знак Знак3 Знак Знак Знак Знак,1 Знак Знак1 Знак Знак2 Знак Знак Знак,1 Знак Знак1,11 Знак Знак1"/>
    <w:basedOn w:val="a0"/>
    <w:rsid w:val="00FA278F"/>
    <w:rPr>
      <w:rFonts w:ascii="Arial" w:hAnsi="Arial" w:cs="Arial" w:hint="default"/>
      <w:b/>
      <w:bCs w:val="0"/>
      <w:kern w:val="28"/>
      <w:sz w:val="36"/>
      <w:lang w:val="ru-RU" w:eastAsia="ru-RU" w:bidi="ar-SA"/>
    </w:rPr>
  </w:style>
  <w:style w:type="character" w:customStyle="1" w:styleId="12b">
    <w:name w:val="Стиль Заголовок 1 Знак Знак Знак2 Знак Знак Знак Знак"/>
    <w:basedOn w:val="170"/>
    <w:rsid w:val="00FA278F"/>
    <w:rPr>
      <w:rFonts w:ascii="Arial" w:hAnsi="Arial" w:cs="Arial" w:hint="default"/>
      <w:b/>
      <w:bCs/>
      <w:kern w:val="2"/>
      <w:sz w:val="36"/>
      <w:lang w:val="ru-RU" w:eastAsia="ru-RU" w:bidi="ar-SA"/>
    </w:rPr>
  </w:style>
  <w:style w:type="character" w:customStyle="1" w:styleId="11210">
    <w:name w:val="Стиль Заголовок 1 Знак Знак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2">
    <w:name w:val="Стиль Заголовок 1 Знак Знак Знак Знак Знак Знак1 Знак Знак Знак Знак Знак1 Знак Знак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310">
    <w:name w:val="Стиль Заголовок 1 Знак Знак Знак Знак Знак Знак Знак3 Знак Знак1 Знак Знак"/>
    <w:basedOn w:val="a0"/>
    <w:rsid w:val="00FA278F"/>
    <w:rPr>
      <w:rFonts w:ascii="Arial" w:hAnsi="Arial" w:cs="Arial" w:hint="default"/>
      <w:b/>
      <w:bCs/>
      <w:kern w:val="2"/>
      <w:sz w:val="36"/>
      <w:lang w:val="ru-RU" w:eastAsia="ru-RU" w:bidi="ar-SA"/>
    </w:rPr>
  </w:style>
  <w:style w:type="character" w:customStyle="1" w:styleId="1111f6">
    <w:name w:val="Стиль Заголовок 1 Знак Знак Знак1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c">
    <w:name w:val="Стиль Заголовок 1 Знак Знак Знак Знак Знак Знак1 Знак1 Знак Знак Знак Знак Знак"/>
    <w:basedOn w:val="115"/>
    <w:rsid w:val="00FA278F"/>
    <w:rPr>
      <w:rFonts w:ascii="Arial" w:hAnsi="Arial" w:cs="Arial" w:hint="default"/>
      <w:b/>
      <w:bCs/>
      <w:kern w:val="2"/>
      <w:sz w:val="36"/>
      <w:lang w:val="ru-RU" w:eastAsia="ru-RU" w:bidi="ar-SA"/>
    </w:rPr>
  </w:style>
  <w:style w:type="character" w:customStyle="1" w:styleId="11312">
    <w:name w:val="Стиль Заголовок 1 Знак Знак Знак Знак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412">
    <w:name w:val="Стиль Заголовок 1 Знак Знак Знак Знак1 Знак Знак4 Знак1 Знак Знак Знак2"/>
    <w:basedOn w:val="a0"/>
    <w:rsid w:val="00FA278F"/>
    <w:rPr>
      <w:rFonts w:ascii="Arial" w:hAnsi="Arial" w:cs="Arial" w:hint="default"/>
      <w:b/>
      <w:bCs/>
      <w:kern w:val="2"/>
      <w:sz w:val="36"/>
      <w:lang w:val="ru-RU" w:eastAsia="ru-RU" w:bidi="ar-SA"/>
    </w:rPr>
  </w:style>
  <w:style w:type="character" w:customStyle="1" w:styleId="12c">
    <w:name w:val="Стиль Заголовок 1 Знак Знак Знак Знак Знак Знак2 Знак Знак Знак Знак Знак"/>
    <w:basedOn w:val="116"/>
    <w:rsid w:val="00FA278F"/>
    <w:rPr>
      <w:rFonts w:ascii="Arial" w:hAnsi="Arial" w:cs="Arial" w:hint="default"/>
      <w:b/>
      <w:bCs/>
      <w:kern w:val="2"/>
      <w:sz w:val="36"/>
      <w:lang w:val="ru-RU" w:eastAsia="ru-RU" w:bidi="ar-SA"/>
    </w:rPr>
  </w:style>
  <w:style w:type="character" w:customStyle="1" w:styleId="1111f7">
    <w:name w:val="Стиль Заголовок 1 Знак Знак Знак Знак Знак Знак Знак1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
    <w:name w:val="Стиль Заголовок 1 Знак Знак Знак Знак1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1f8">
    <w:name w:val="Стиль Заголовок 1 Знак Знак Знак Знак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213">
    <w:name w:val="Стиль Заголовок 1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220">
    <w:name w:val="Стиль Заголовок 1 Знак Знак Знак Знак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1110">
    <w:name w:val="Стиль Заголовок 1 Знак Знак Знак Знак Знак Знак1 Знак1 Знак1 Знак Знак Знак1 Знак1 Знак1 Знак Знак Знак Знак Знак"/>
    <w:basedOn w:val="1c"/>
    <w:rsid w:val="00FA278F"/>
    <w:rPr>
      <w:bCs/>
      <w:color w:val="auto"/>
      <w:kern w:val="2"/>
    </w:rPr>
  </w:style>
  <w:style w:type="character" w:customStyle="1" w:styleId="11123">
    <w:name w:val="Стиль Заголовок 1 Знак Знак Знак1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12130">
    <w:name w:val="Стиль Заголовок 1 Знак Знак Знак Знак1 Знак2 Знак Знак1 Знак3"/>
    <w:basedOn w:val="a0"/>
    <w:rsid w:val="00FA278F"/>
    <w:rPr>
      <w:rFonts w:ascii="Arial" w:hAnsi="Arial" w:cs="Arial" w:hint="default"/>
      <w:b/>
      <w:bCs/>
      <w:kern w:val="2"/>
      <w:sz w:val="36"/>
      <w:lang w:val="ru-RU" w:eastAsia="ru-RU" w:bidi="ar-SA"/>
    </w:rPr>
  </w:style>
  <w:style w:type="character" w:customStyle="1" w:styleId="11311">
    <w:name w:val="Стиль Заголовок 1 Знак Знак Знак Знак Знак Знак1 Знак Знак3 Знак Знак1 Знак1"/>
    <w:basedOn w:val="a0"/>
    <w:rsid w:val="00FA278F"/>
    <w:rPr>
      <w:rFonts w:ascii="Arial" w:hAnsi="Arial" w:cs="Arial" w:hint="default"/>
      <w:b/>
      <w:bCs/>
      <w:kern w:val="2"/>
      <w:sz w:val="36"/>
      <w:lang w:val="ru-RU" w:eastAsia="ru-RU" w:bidi="ar-SA"/>
    </w:rPr>
  </w:style>
  <w:style w:type="character" w:customStyle="1" w:styleId="111114">
    <w:name w:val="Стиль Заголовок 1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1f9">
    <w:name w:val="Стиль Заголовок 1 Знак Знак Знак Знак Знак Знак Знак Знак1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210">
    <w:name w:val="Стиль Заголовок 1 Знак Знак Знак1 Знак Знак Знак3 Знак1 Знак2 Знак1 Знак Знак Знак Знак"/>
    <w:basedOn w:val="127"/>
    <w:rsid w:val="00FA278F"/>
    <w:rPr>
      <w:rFonts w:ascii="Arial" w:hAnsi="Arial" w:cs="Arial" w:hint="default"/>
      <w:b/>
      <w:bCs/>
      <w:kern w:val="2"/>
      <w:sz w:val="36"/>
      <w:lang w:val="ru-RU" w:eastAsia="ru-RU" w:bidi="ar-SA"/>
    </w:rPr>
  </w:style>
  <w:style w:type="character" w:customStyle="1" w:styleId="113111">
    <w:name w:val="Стиль Заголовок 1 Знак Знак Знак Знак Знак Знак1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51210">
    <w:name w:val="Стиль Заголовок 1 Знак Знак Знак Знак5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
    <w:name w:val="Стиль Заголовок 1 Знак Знак Знак Знак Знак Знак Знак3 Знак1 Знак1 Знак"/>
    <w:basedOn w:val="a0"/>
    <w:rsid w:val="00FA278F"/>
    <w:rPr>
      <w:rFonts w:ascii="Arial" w:hAnsi="Arial" w:cs="Arial" w:hint="default"/>
      <w:b/>
      <w:bCs/>
      <w:kern w:val="2"/>
      <w:sz w:val="36"/>
      <w:lang w:val="ru-RU" w:eastAsia="ru-RU" w:bidi="ar-SA"/>
    </w:rPr>
  </w:style>
  <w:style w:type="character" w:customStyle="1" w:styleId="1111fa">
    <w:name w:val="Стиль Заголовок 1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23">
    <w:name w:val="Стиль Заголовок 1 Знак Знак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fb">
    <w:name w:val="Стиль Заголовок 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42">
    <w:name w:val="Заголовок 1 Знак4"/>
    <w:aliases w:val="Заголовок 1 Знак2 Знак,Заголовок 1 Знак Знак2 Знак Знак Знак,Заголовок 1 Знак2 Знак Знак1 Знак Знак Знак,Заголовок 1 Знак Знак1 Знак Знак1 Знак Знак Знак,Заголовок 1 Знак2 Знак Знак Знак Знак Знак Знак Знак,Заголовок 1 Знак3 Знак"/>
    <w:basedOn w:val="a0"/>
    <w:rsid w:val="00FA278F"/>
    <w:rPr>
      <w:rFonts w:ascii="Arial" w:hAnsi="Arial" w:cs="Arial" w:hint="default"/>
      <w:b/>
      <w:bCs w:val="0"/>
      <w:kern w:val="28"/>
      <w:sz w:val="36"/>
      <w:lang w:val="ru-RU" w:eastAsia="ru-RU" w:bidi="ar-SA"/>
    </w:rPr>
  </w:style>
  <w:style w:type="character" w:customStyle="1" w:styleId="12d">
    <w:name w:val="Стиль Заголовок 1 Знак Знак Знак Знак Знак Знак Знак Знак Знак2"/>
    <w:basedOn w:val="142"/>
    <w:rsid w:val="00FA278F"/>
    <w:rPr>
      <w:rFonts w:ascii="Arial" w:hAnsi="Arial" w:cs="Arial" w:hint="default"/>
      <w:b/>
      <w:bCs/>
      <w:kern w:val="2"/>
      <w:sz w:val="36"/>
      <w:lang w:val="ru-RU" w:eastAsia="ru-RU" w:bidi="ar-SA"/>
    </w:rPr>
  </w:style>
  <w:style w:type="character" w:customStyle="1" w:styleId="1111113">
    <w:name w:val="Стиль Заголовок 1 Знак Знак Знак Знак1 Знак Знак1 Знак Знак1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d">
    <w:name w:val="Стиль Заголовок 1 Знак Знак Знак Знак Знак Знак Знак11"/>
    <w:basedOn w:val="1c"/>
    <w:rsid w:val="00FA278F"/>
    <w:rPr>
      <w:bCs/>
      <w:color w:val="auto"/>
      <w:kern w:val="2"/>
    </w:rPr>
  </w:style>
  <w:style w:type="character" w:customStyle="1" w:styleId="111115">
    <w:name w:val="Стиль Заголовок 1 Знак Знак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130">
    <w:name w:val="Стиль Заголовок 1 Знак Знак Знак Знак Знак Знак1 Знак1 Знак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0">
    <w:name w:val="Стиль Заголовок 1 Знак Знак Знак Знак Знак Знак2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4121">
    <w:name w:val="Стиль Заголовок 1 Знак Знак Знак1 Знак Знак1 Знак4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26111">
    <w:name w:val="Стиль Заголовок 1 Знак Знак Знак Знак1 Знак2 Знак6 Знак1 Знак1 Знак1"/>
    <w:basedOn w:val="a0"/>
    <w:rsid w:val="00FA278F"/>
    <w:rPr>
      <w:rFonts w:ascii="Arial" w:hAnsi="Arial" w:cs="Arial" w:hint="default"/>
      <w:b/>
      <w:bCs/>
      <w:kern w:val="2"/>
      <w:sz w:val="36"/>
      <w:lang w:val="ru-RU" w:eastAsia="ru-RU" w:bidi="ar-SA"/>
    </w:rPr>
  </w:style>
  <w:style w:type="character" w:customStyle="1" w:styleId="11111112">
    <w:name w:val="Стиль Заголовок 1 Знак Знак Знак Знак Знак Знак1 Знак Знак1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10">
    <w:name w:val="Стиль Заголовок 1 Знак Знак Знак Знак Знак Знак Знак Знак1 Знак Знак3 Знак1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111">
    <w:name w:val="Стиль Заголовок 1 Знак Знак Знак2 Знак Знак Знак1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422">
    <w:name w:val="Стиль Заголовок 1 Знак Знак Знак Знак Знак Знак Знак4 Знак2 Знак2"/>
    <w:basedOn w:val="1c"/>
    <w:rsid w:val="00FA278F"/>
    <w:rPr>
      <w:bCs/>
      <w:color w:val="auto"/>
      <w:kern w:val="2"/>
    </w:rPr>
  </w:style>
  <w:style w:type="character" w:customStyle="1" w:styleId="1121311">
    <w:name w:val="Стиль Заголовок 1 Знак Знак Знак Знак1 Знак2 Знак1 Знак3 Знак Знак1 Знак1"/>
    <w:basedOn w:val="a0"/>
    <w:rsid w:val="00FA278F"/>
    <w:rPr>
      <w:rFonts w:ascii="Arial" w:hAnsi="Arial" w:cs="Arial" w:hint="default"/>
      <w:b/>
      <w:bCs/>
      <w:kern w:val="2"/>
      <w:sz w:val="36"/>
      <w:lang w:val="ru-RU" w:eastAsia="ru-RU" w:bidi="ar-SA"/>
    </w:rPr>
  </w:style>
  <w:style w:type="character" w:customStyle="1" w:styleId="1113240">
    <w:name w:val="Стиль Заголовок 1 Знак Знак Знак1 Знак Знак1 Знак Знак3 Знак2 Знак Знак4 Знак Знак Знак Знак Знак"/>
    <w:basedOn w:val="a0"/>
    <w:rsid w:val="00FA278F"/>
    <w:rPr>
      <w:rFonts w:ascii="Arial" w:hAnsi="Arial" w:cs="Arial" w:hint="default"/>
      <w:b/>
      <w:bCs/>
      <w:kern w:val="2"/>
      <w:sz w:val="36"/>
      <w:lang w:val="ru-RU" w:eastAsia="ru-RU" w:bidi="ar-SA"/>
    </w:rPr>
  </w:style>
  <w:style w:type="character" w:customStyle="1" w:styleId="1111122">
    <w:name w:val="Стиль Заголовок 1 Знак Знак Знак Знак Знак Знак Знак1 Знак1 Знак Знак Знак1 Знак1 Знак2"/>
    <w:basedOn w:val="a0"/>
    <w:rsid w:val="00FA278F"/>
    <w:rPr>
      <w:rFonts w:ascii="Arial" w:hAnsi="Arial" w:cs="Arial" w:hint="default"/>
      <w:b/>
      <w:bCs/>
      <w:kern w:val="2"/>
      <w:sz w:val="36"/>
      <w:lang w:val="ru-RU" w:eastAsia="ru-RU" w:bidi="ar-SA"/>
    </w:rPr>
  </w:style>
  <w:style w:type="character" w:customStyle="1" w:styleId="111131">
    <w:name w:val="Стиль Заголовок 1 Знак Знак Знак Знак Знак Знак1 Знак1 Знак Знак Знак1 Знак Знак3 Знак"/>
    <w:basedOn w:val="115"/>
    <w:rsid w:val="00FA278F"/>
    <w:rPr>
      <w:rFonts w:ascii="Arial" w:hAnsi="Arial" w:cs="Arial" w:hint="default"/>
      <w:b/>
      <w:bCs/>
      <w:kern w:val="2"/>
      <w:sz w:val="36"/>
      <w:lang w:val="ru-RU" w:eastAsia="ru-RU" w:bidi="ar-SA"/>
    </w:rPr>
  </w:style>
  <w:style w:type="character" w:customStyle="1" w:styleId="12131">
    <w:name w:val="Стиль Заголовок 1 Знак Знак Знак Знак Знак Знак2 Знак Знак Знак1 Знак Знак3 Знак"/>
    <w:basedOn w:val="a0"/>
    <w:rsid w:val="00FA278F"/>
    <w:rPr>
      <w:rFonts w:ascii="Arial" w:hAnsi="Arial" w:cs="Arial" w:hint="default"/>
      <w:b/>
      <w:bCs/>
      <w:kern w:val="2"/>
      <w:sz w:val="36"/>
      <w:lang w:val="ru-RU" w:eastAsia="ru-RU" w:bidi="ar-SA"/>
    </w:rPr>
  </w:style>
  <w:style w:type="character" w:customStyle="1" w:styleId="13211">
    <w:name w:val="Стиль Заголовок 1 Знак Знак Знак Знак Знак Знак Знак3 Знак Знак2 Знак Знак1 Знак1"/>
    <w:basedOn w:val="a0"/>
    <w:rsid w:val="00FA278F"/>
    <w:rPr>
      <w:rFonts w:ascii="Arial" w:hAnsi="Arial" w:cs="Arial" w:hint="default"/>
      <w:b/>
      <w:bCs/>
      <w:kern w:val="2"/>
      <w:sz w:val="36"/>
      <w:lang w:val="ru-RU" w:eastAsia="ru-RU" w:bidi="ar-SA"/>
    </w:rPr>
  </w:style>
  <w:style w:type="character" w:customStyle="1" w:styleId="11252">
    <w:name w:val="Стиль Заголовок 1 Знак Знак Знак Знак1 Знак2 Знак Знак5 Знак2"/>
    <w:basedOn w:val="a0"/>
    <w:rsid w:val="00FA278F"/>
    <w:rPr>
      <w:rFonts w:ascii="Arial" w:hAnsi="Arial" w:cs="Arial" w:hint="default"/>
      <w:b/>
      <w:bCs/>
      <w:kern w:val="2"/>
      <w:sz w:val="36"/>
      <w:lang w:val="ru-RU" w:eastAsia="ru-RU" w:bidi="ar-SA"/>
    </w:rPr>
  </w:style>
  <w:style w:type="character" w:customStyle="1" w:styleId="112162">
    <w:name w:val="Стиль Заголовок 1 Знак Знак Знак Знак1 Знак2 Знак1 Знак6 Знак Знак Знак2"/>
    <w:basedOn w:val="a0"/>
    <w:rsid w:val="00FA278F"/>
    <w:rPr>
      <w:rFonts w:ascii="Arial" w:hAnsi="Arial" w:cs="Arial" w:hint="default"/>
      <w:b/>
      <w:bCs/>
      <w:kern w:val="2"/>
      <w:sz w:val="36"/>
      <w:lang w:val="ru-RU" w:eastAsia="ru-RU" w:bidi="ar-SA"/>
    </w:rPr>
  </w:style>
  <w:style w:type="character" w:customStyle="1" w:styleId="11141210">
    <w:name w:val="Стиль Заголовок 1 Знак Знак Знак1 Знак Знак1 Знак4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
    <w:name w:val="Стиль Заголовок 1 Знак Знак Знак Знак Знак Знак Знак Знак7 Знак Знак Знак2"/>
    <w:basedOn w:val="a0"/>
    <w:rsid w:val="00FA278F"/>
    <w:rPr>
      <w:rFonts w:ascii="Arial" w:hAnsi="Arial" w:cs="Arial" w:hint="default"/>
      <w:b/>
      <w:bCs/>
      <w:kern w:val="2"/>
      <w:sz w:val="36"/>
      <w:lang w:val="ru-RU" w:eastAsia="ru-RU" w:bidi="ar-SA"/>
    </w:rPr>
  </w:style>
  <w:style w:type="character" w:customStyle="1" w:styleId="111140">
    <w:name w:val="Стиль Заголовок 1 Знак Знак Знак Знак Знак Знак1 Знак Знак Знак Знак Знак1 Знак1 Знак4"/>
    <w:basedOn w:val="a0"/>
    <w:rsid w:val="00FA278F"/>
    <w:rPr>
      <w:rFonts w:ascii="Arial" w:hAnsi="Arial" w:cs="Arial" w:hint="default"/>
      <w:b/>
      <w:bCs/>
      <w:kern w:val="2"/>
      <w:sz w:val="36"/>
      <w:lang w:val="ru-RU" w:eastAsia="ru-RU" w:bidi="ar-SA"/>
    </w:rPr>
  </w:style>
  <w:style w:type="character" w:customStyle="1" w:styleId="136111">
    <w:name w:val="Стиль Заголовок 1 Знак Знак Знак Знак Знак Знак Знак3 Знак Знак6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5111">
    <w:name w:val="Стиль Заголовок 1 Знак Знак Знак1 Знак Знак1 Знак Знак Знак5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
    <w:name w:val="Стиль Заголовок 1 Знак Знак Знак1 Знак Знак Знак Знак2 Знак Знак2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10">
    <w:name w:val="Стиль Заголовок 1 Знак Знак Знак Знак1 Знак2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22210">
    <w:name w:val="Стиль Заголовок 1 Знак Знак Знак Знак2 Знак2 Знак Знак2 Знак Знак Знак1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
    <w:name w:val="Стиль Заголовок 1 Знак Знак Знак Знак Знак Знак Знак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1211">
    <w:name w:val="Стиль Заголовок 1 Знак Знак Знак2 Знак1 Знак2 Знак Знак1 Знак1"/>
    <w:basedOn w:val="a0"/>
    <w:rsid w:val="00FA278F"/>
    <w:rPr>
      <w:rFonts w:ascii="Arial" w:hAnsi="Arial" w:cs="Arial" w:hint="default"/>
      <w:b/>
      <w:bCs/>
      <w:kern w:val="2"/>
      <w:sz w:val="36"/>
      <w:lang w:val="ru-RU" w:eastAsia="ru-RU" w:bidi="ar-SA"/>
    </w:rPr>
  </w:style>
  <w:style w:type="character" w:customStyle="1" w:styleId="1143">
    <w:name w:val="Стиль Заголовок 1 Знак Знак Знак Знак Знак Знак1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221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221111111">
    <w:name w:val="Стиль Заголовок 1 Знак Знак Знак1 Знак Знак1 Знак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120">
    <w:name w:val="Стиль Заголовок 1 Знак Знак Знак Знак1 Знак2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2122">
    <w:name w:val="Стиль Заголовок 1 Знак Знак Знак Знак Знак Знак Знак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1120">
    <w:name w:val="Стиль Заголовок 1 Знак Знак Знак1 Знак Знак1 Знак2 Знак Знак1 Знак1 Знак2 Знак"/>
    <w:basedOn w:val="a0"/>
    <w:rsid w:val="00FA278F"/>
    <w:rPr>
      <w:rFonts w:ascii="Arial" w:hAnsi="Arial" w:cs="Arial" w:hint="default"/>
      <w:b/>
      <w:bCs/>
      <w:kern w:val="2"/>
      <w:sz w:val="36"/>
      <w:lang w:val="ru-RU" w:eastAsia="ru-RU" w:bidi="ar-SA"/>
    </w:rPr>
  </w:style>
  <w:style w:type="character" w:customStyle="1" w:styleId="1124110">
    <w:name w:val="Стиль Заголовок 1 Знак Знак Знак Знак1 Знак2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44">
    <w:name w:val="Стиль Заголовок 1 Знак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132">
    <w:name w:val="Стиль Заголовок 1 Знак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12111">
    <w:name w:val="Стиль Заголовок 1 Знак Знак Знак Знак1 Знак2 Знак Знак Знак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123">
    <w:name w:val="Стиль Заголовок 1 Знак Знак Знак1 Знак Знак1 Знак Знак Знак1 Знак2"/>
    <w:basedOn w:val="a0"/>
    <w:rsid w:val="00FA278F"/>
    <w:rPr>
      <w:rFonts w:ascii="Arial" w:hAnsi="Arial" w:cs="Arial" w:hint="default"/>
      <w:b/>
      <w:bCs/>
      <w:kern w:val="2"/>
      <w:sz w:val="36"/>
      <w:lang w:val="ru-RU" w:eastAsia="ru-RU" w:bidi="ar-SA"/>
    </w:rPr>
  </w:style>
  <w:style w:type="character" w:customStyle="1" w:styleId="1131132">
    <w:name w:val="Стиль Заголовок 1 Знак Знак Знак Знак Знак Знак Знак Знак1 Знак3 Знак1 Знак Знак1 Знак3 Знак Знак2"/>
    <w:basedOn w:val="a0"/>
    <w:rsid w:val="00FA278F"/>
    <w:rPr>
      <w:rFonts w:ascii="Arial" w:hAnsi="Arial" w:cs="Arial" w:hint="default"/>
      <w:b/>
      <w:bCs/>
      <w:kern w:val="2"/>
      <w:sz w:val="36"/>
      <w:lang w:val="ru-RU" w:eastAsia="ru-RU" w:bidi="ar-SA"/>
    </w:rPr>
  </w:style>
  <w:style w:type="character" w:customStyle="1" w:styleId="114112">
    <w:name w:val="Стиль Заголовок 1 Знак Знак Знак Знак1 Знак Знак4 Знак1 Знак Знак Знак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32">
    <w:name w:val="Стиль Заголовок 1 Знак Знак Знак1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212120">
    <w:name w:val="Стиль Заголовок 1 Знак Знак Знак Знак1 Знак2 Знак Знак1 Знак2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332">
    <w:name w:val="Стиль Заголовок 1 Знак Знак Знак Знак Знак Знак Знак1 Знак Знак3 Знак3 Знак Знак2"/>
    <w:basedOn w:val="a0"/>
    <w:rsid w:val="00FA278F"/>
    <w:rPr>
      <w:rFonts w:ascii="Arial" w:hAnsi="Arial" w:cs="Arial" w:hint="default"/>
      <w:b/>
      <w:bCs/>
      <w:kern w:val="2"/>
      <w:sz w:val="36"/>
      <w:lang w:val="ru-RU" w:eastAsia="ru-RU" w:bidi="ar-SA"/>
    </w:rPr>
  </w:style>
  <w:style w:type="character" w:customStyle="1" w:styleId="1135">
    <w:name w:val="Стиль Заголовок 1 Знак Знак Знак Знак Знак Знак Знак Знак1 Знак Знак Знак3"/>
    <w:basedOn w:val="a0"/>
    <w:rsid w:val="00FA278F"/>
    <w:rPr>
      <w:rFonts w:ascii="Arial" w:hAnsi="Arial" w:cs="Arial" w:hint="default"/>
      <w:b/>
      <w:bCs/>
      <w:kern w:val="2"/>
      <w:sz w:val="36"/>
      <w:lang w:val="ru-RU" w:eastAsia="ru-RU" w:bidi="ar-SA"/>
    </w:rPr>
  </w:style>
  <w:style w:type="character" w:customStyle="1" w:styleId="1111fc">
    <w:name w:val="Стиль Заголовок 1 Знак Знак Знак Знак Знак Знак Знак Знак Знак Знак1 Знак1 Знак1"/>
    <w:basedOn w:val="142"/>
    <w:rsid w:val="00FA278F"/>
    <w:rPr>
      <w:rFonts w:ascii="Arial" w:hAnsi="Arial" w:cs="Arial" w:hint="default"/>
      <w:b/>
      <w:bCs/>
      <w:kern w:val="2"/>
      <w:sz w:val="36"/>
      <w:lang w:val="ru-RU" w:eastAsia="ru-RU" w:bidi="ar-SA"/>
    </w:rPr>
  </w:style>
  <w:style w:type="character" w:customStyle="1" w:styleId="1111fd">
    <w:name w:val="Стиль Заголовок 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3112">
    <w:name w:val="Стиль Заголовок 1 Знак Знак Знак Знак1 Знак Знак1 Знак Знак3 Знак1 Знак1"/>
    <w:basedOn w:val="a0"/>
    <w:rsid w:val="00FA278F"/>
    <w:rPr>
      <w:rFonts w:ascii="Arial" w:hAnsi="Arial" w:cs="Arial" w:hint="default"/>
      <w:b/>
      <w:bCs/>
      <w:kern w:val="2"/>
      <w:sz w:val="36"/>
      <w:lang w:val="ru-RU" w:eastAsia="ru-RU" w:bidi="ar-SA"/>
    </w:rPr>
  </w:style>
  <w:style w:type="character" w:customStyle="1" w:styleId="1111220">
    <w:name w:val="Стиль Заголовок 1 Знак Знак Знак1 Знак Знак1 Знак1 Знак2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111">
    <w:name w:val="Стиль Заголовок 1 Знак Знак Знак Знак Знак Знак Знак3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2111">
    <w:name w:val="Стиль Заголовок 1 Знак Знак Знак Знак Знак Знак Знак Знак1 Знак1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1">
    <w:name w:val="Стиль Заголовок 1 Знак Знак Знак Знак1 Знак Знак2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e">
    <w:name w:val="Стиль Заголовок 1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13">
    <w:name w:val="Стиль Заголовок 1 Знак Знак Знак Знак1 Знак Знак1 Знак1 Знак Знак Знак Знак1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4">
    <w:name w:val="Стиль Заголовок 1 Знак Знак Знак Знак Знак Знак1 Знак1 Знак Знак1 Знак Знак2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2">
    <w:name w:val="Стиль Заголовок 1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219">
    <w:name w:val="Заголовок 1 Знак2 Знак1"/>
    <w:aliases w:val="Заголовок 1 Знак4 Знак1 Знак,Заголовок 1 Знак2 Знак Знак1 Знак,Заголовок 1 Знак Знак2 Знак Знак Знак Знак1 Знак,Заголовок 1 Знак2 Знак Знак1 Знак Знак Знак Знак Знак,Заголовок 1 Знак Знак1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1116">
    <w:name w:val="Стиль Заголовок 1 Знак Знак Знак Знак Знак Знак Знак Знак Знак Знак1 Знак1 Знак1 Знак1"/>
    <w:basedOn w:val="1219"/>
    <w:rsid w:val="00FA278F"/>
    <w:rPr>
      <w:rFonts w:ascii="Arial" w:hAnsi="Arial" w:cs="Arial" w:hint="default"/>
      <w:b/>
      <w:bCs/>
      <w:kern w:val="2"/>
      <w:sz w:val="36"/>
      <w:lang w:val="ru-RU" w:eastAsia="ru-RU" w:bidi="ar-SA"/>
    </w:rPr>
  </w:style>
  <w:style w:type="character" w:customStyle="1" w:styleId="11111114">
    <w:name w:val="Стиль Заголовок 1 Знак Знак Знак Знак1 Знак Знак1 Знак1 Знак Знак Знак Знак1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3121">
    <w:name w:val="Стиль Заголовок 1 Знак Знак Знак2 Знак3 Знак1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0">
    <w:name w:val="Стиль Заголовок 1 Знак Знак Знак Знак Знак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13113">
    <w:name w:val="Стиль Заголовок 1 Знак Знак Знак Знак Знак Знак Знак Знак1 Знак3 Знак1 Знак Знак1 Знак3 Знак"/>
    <w:basedOn w:val="a0"/>
    <w:rsid w:val="00FA278F"/>
    <w:rPr>
      <w:rFonts w:ascii="Arial" w:hAnsi="Arial" w:cs="Arial" w:hint="default"/>
      <w:b/>
      <w:bCs/>
      <w:kern w:val="2"/>
      <w:sz w:val="36"/>
      <w:lang w:val="ru-RU" w:eastAsia="ru-RU" w:bidi="ar-SA"/>
    </w:rPr>
  </w:style>
  <w:style w:type="character" w:customStyle="1" w:styleId="11212121">
    <w:name w:val="Стиль Заголовок 1 Знак Знак Знак Знак1 Знак2 Знак Знак1 Знак2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
    <w:name w:val="Стиль Заголовок 1 Знак Знак Знак Знак Знак Знак1 Знак1 Знак Знак1 Знак Знак2 Знак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411">
    <w:name w:val="Стиль Заголовок 1 Знак Знак Знак1 Знак Знак Знак4 Знак Знак1 Знак Знак1"/>
    <w:basedOn w:val="a0"/>
    <w:rsid w:val="00FA278F"/>
    <w:rPr>
      <w:rFonts w:ascii="Arial" w:hAnsi="Arial" w:cs="Arial" w:hint="default"/>
      <w:b/>
      <w:bCs/>
      <w:kern w:val="2"/>
      <w:sz w:val="36"/>
      <w:lang w:val="ru-RU" w:eastAsia="ru-RU" w:bidi="ar-SA"/>
    </w:rPr>
  </w:style>
  <w:style w:type="character" w:customStyle="1" w:styleId="1611">
    <w:name w:val="Стиль Заголовок 1 Знак Знак Знак Знак6 Знак Знак1 Знак Знак1"/>
    <w:basedOn w:val="a0"/>
    <w:rsid w:val="00FA278F"/>
    <w:rPr>
      <w:rFonts w:ascii="Arial" w:hAnsi="Arial" w:cs="Arial" w:hint="default"/>
      <w:b/>
      <w:bCs/>
      <w:kern w:val="2"/>
      <w:sz w:val="36"/>
      <w:lang w:val="ru-RU" w:eastAsia="ru-RU" w:bidi="ar-SA"/>
    </w:rPr>
  </w:style>
  <w:style w:type="character" w:customStyle="1" w:styleId="111223">
    <w:name w:val="Стиль Заголовок 1 Знак Знак Знак1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41120">
    <w:name w:val="Стиль Заголовок 1 Знак Знак Знак Знак1 Знак Знак4 Знак1 Знак Знак Знак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54">
    <w:name w:val="Заголовок 1 Знак5"/>
    <w:aliases w:val="Заголовок 1 Знак Знак4,Заголовок 1 Знак3 Знак Знак1,Заголовок 1 Знак Знак3 Знак Знак,1 Знак Знак1 Знак Знак2 Знак,11 Знак Знак1 Знак Знак1 Знак,12 Знак Знак1 Знак Знак1 Знак,111 Знак Знак1 Знак Знак1 Знак,13 Знак Знак1 Знак Знак1 Знак"/>
    <w:basedOn w:val="a0"/>
    <w:rsid w:val="00FA278F"/>
    <w:rPr>
      <w:rFonts w:ascii="Arial" w:hAnsi="Arial" w:cs="Arial" w:hint="default"/>
      <w:b/>
      <w:bCs w:val="0"/>
      <w:kern w:val="28"/>
      <w:sz w:val="36"/>
      <w:lang w:val="ru-RU" w:eastAsia="ru-RU" w:bidi="ar-SA"/>
    </w:rPr>
  </w:style>
  <w:style w:type="character" w:customStyle="1" w:styleId="112121110">
    <w:name w:val="Стиль Заголовок 1 Знак Знак Знак Знак1 Знак2 Знак Знак Знак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30">
    <w:name w:val="Стиль Заголовок 1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21133">
    <w:name w:val="Стиль Заголовок 1 Знак Знак Знак Знак1 Знак2 Знак1 Знак1 Знак Знак3 Знак3"/>
    <w:basedOn w:val="a0"/>
    <w:rsid w:val="00FA278F"/>
    <w:rPr>
      <w:rFonts w:ascii="Arial" w:hAnsi="Arial" w:cs="Arial" w:hint="default"/>
      <w:b/>
      <w:bCs/>
      <w:kern w:val="2"/>
      <w:sz w:val="36"/>
      <w:lang w:val="ru-RU" w:eastAsia="ru-RU" w:bidi="ar-SA"/>
    </w:rPr>
  </w:style>
  <w:style w:type="character" w:customStyle="1" w:styleId="1233">
    <w:name w:val="Стиль Заголовок 1 Знак Знак Знак Знак Знак Знак Знак Знак2 Знак Знак3 Знак3"/>
    <w:basedOn w:val="a0"/>
    <w:rsid w:val="00FA278F"/>
    <w:rPr>
      <w:rFonts w:ascii="Arial" w:hAnsi="Arial" w:cs="Arial" w:hint="default"/>
      <w:b/>
      <w:bCs/>
      <w:kern w:val="2"/>
      <w:sz w:val="36"/>
      <w:lang w:val="ru-RU" w:eastAsia="ru-RU" w:bidi="ar-SA"/>
    </w:rPr>
  </w:style>
  <w:style w:type="character" w:customStyle="1" w:styleId="12333">
    <w:name w:val="Стиль Заголовок 1 Знак Знак Знак Знак Знак Знак Знак Знак2 Знак Знак3 Знак3 Знак3"/>
    <w:basedOn w:val="a0"/>
    <w:rsid w:val="00FA278F"/>
    <w:rPr>
      <w:rFonts w:ascii="Arial" w:hAnsi="Arial" w:cs="Arial" w:hint="default"/>
      <w:b/>
      <w:bCs/>
      <w:kern w:val="2"/>
      <w:sz w:val="36"/>
      <w:lang w:val="ru-RU" w:eastAsia="ru-RU" w:bidi="ar-SA"/>
    </w:rPr>
  </w:style>
  <w:style w:type="character" w:customStyle="1" w:styleId="11132">
    <w:name w:val="Стиль Заголовок 1 Знак Знак Знак Знак Знак Знак1 Знак1 Знак Знак3"/>
    <w:basedOn w:val="1c"/>
    <w:rsid w:val="00FA278F"/>
    <w:rPr>
      <w:bCs/>
      <w:color w:val="auto"/>
      <w:kern w:val="2"/>
    </w:rPr>
  </w:style>
  <w:style w:type="character" w:customStyle="1" w:styleId="11211333">
    <w:name w:val="Стиль Заголовок 1 Знак Знак Знак Знак1 Знак2 Знак1 Знак1 Знак Знак3 Знак3 Знак3"/>
    <w:basedOn w:val="a0"/>
    <w:rsid w:val="00FA278F"/>
    <w:rPr>
      <w:rFonts w:ascii="Arial" w:hAnsi="Arial" w:cs="Arial" w:hint="default"/>
      <w:b/>
      <w:bCs/>
      <w:kern w:val="2"/>
      <w:sz w:val="36"/>
      <w:lang w:val="ru-RU" w:eastAsia="ru-RU" w:bidi="ar-SA"/>
    </w:rPr>
  </w:style>
  <w:style w:type="character" w:customStyle="1" w:styleId="114110">
    <w:name w:val="Стиль Заголовок 1 Знак Знак Знак1 Знак Знак Знак4 Знак Знак1 Знак Знак1 Знак"/>
    <w:basedOn w:val="a0"/>
    <w:rsid w:val="00FA278F"/>
    <w:rPr>
      <w:rFonts w:ascii="Arial" w:hAnsi="Arial" w:cs="Arial" w:hint="default"/>
      <w:b/>
      <w:bCs/>
      <w:kern w:val="2"/>
      <w:sz w:val="36"/>
      <w:lang w:val="ru-RU" w:eastAsia="ru-RU" w:bidi="ar-SA"/>
    </w:rPr>
  </w:style>
  <w:style w:type="character" w:customStyle="1" w:styleId="16110">
    <w:name w:val="Стиль Заголовок 1 Знак Знак Знак Знак6 Знак Знак1 Знак Знак1 Знак"/>
    <w:basedOn w:val="a0"/>
    <w:rsid w:val="00FA278F"/>
    <w:rPr>
      <w:rFonts w:ascii="Arial" w:hAnsi="Arial" w:cs="Arial" w:hint="default"/>
      <w:b/>
      <w:bCs/>
      <w:kern w:val="2"/>
      <w:sz w:val="36"/>
      <w:lang w:val="ru-RU" w:eastAsia="ru-RU" w:bidi="ar-SA"/>
    </w:rPr>
  </w:style>
  <w:style w:type="character" w:customStyle="1" w:styleId="1111221">
    <w:name w:val="Стиль Заголовок 1 Знак Знак Знак1 Знак Знак1 Знак1 Знак2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110">
    <w:name w:val="Стиль Заголовок 1 Знак Знак Знак Знак1 Знак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3121110">
    <w:name w:val="Стиль Заголовок 1 Знак Знак Знак Знак Знак Знак Знак3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21110">
    <w:name w:val="Стиль Заголовок 1 Знак Знак Знак Знак Знак Знак Знак Знак1 Знак1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1110">
    <w:name w:val="Стиль Заголовок 1 Знак Знак Знак Знак1 Знак Знак2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8">
    <w:name w:val="Стиль Заголовок 1 Знак Знак Знак Знак1 Знак2"/>
    <w:basedOn w:val="a0"/>
    <w:rsid w:val="00FA278F"/>
    <w:rPr>
      <w:rFonts w:ascii="Arial" w:hAnsi="Arial" w:cs="Arial" w:hint="default"/>
      <w:b/>
      <w:bCs/>
      <w:kern w:val="2"/>
      <w:sz w:val="36"/>
      <w:lang w:val="ru-RU" w:eastAsia="ru-RU" w:bidi="ar-SA"/>
    </w:rPr>
  </w:style>
  <w:style w:type="character" w:customStyle="1" w:styleId="12e">
    <w:name w:val="Стиль Заголовок 1 Знак Знак Знак2 Знак"/>
    <w:basedOn w:val="a0"/>
    <w:rsid w:val="00FA278F"/>
    <w:rPr>
      <w:rFonts w:ascii="Arial" w:hAnsi="Arial" w:cs="Arial" w:hint="default"/>
      <w:b/>
      <w:bCs/>
      <w:kern w:val="2"/>
      <w:sz w:val="36"/>
      <w:lang w:val="ru-RU" w:eastAsia="ru-RU" w:bidi="ar-SA"/>
    </w:rPr>
  </w:style>
  <w:style w:type="character" w:customStyle="1" w:styleId="111f">
    <w:name w:val="Стиль Заголовок 1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10">
    <w:name w:val="Стиль Заголовок 1 Знак Знак Знак Знак1 Знак2 Знак1 Знак Знак2 Знак Знак1"/>
    <w:basedOn w:val="a0"/>
    <w:rsid w:val="00FA278F"/>
    <w:rPr>
      <w:rFonts w:ascii="Arial" w:hAnsi="Arial" w:cs="Arial" w:hint="default"/>
      <w:b/>
      <w:bCs/>
      <w:kern w:val="2"/>
      <w:sz w:val="36"/>
      <w:lang w:val="ru-RU" w:eastAsia="ru-RU" w:bidi="ar-SA"/>
    </w:rPr>
  </w:style>
  <w:style w:type="character" w:customStyle="1" w:styleId="111320">
    <w:name w:val="Стиль Заголовок 1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421">
    <w:name w:val="Стиль Заголовок 1 Знак Знак Знак Знак Знак Знак Знак Знак4 Знак2 Знак Знак1"/>
    <w:basedOn w:val="a0"/>
    <w:rsid w:val="00FA278F"/>
    <w:rPr>
      <w:rFonts w:ascii="Arial" w:hAnsi="Arial" w:cs="Arial" w:hint="default"/>
      <w:b/>
      <w:bCs/>
      <w:kern w:val="2"/>
      <w:sz w:val="36"/>
      <w:lang w:val="ru-RU" w:eastAsia="ru-RU" w:bidi="ar-SA"/>
    </w:rPr>
  </w:style>
  <w:style w:type="character" w:customStyle="1" w:styleId="1136">
    <w:name w:val="Стиль Заголовок 1 Знак Знак Знак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33">
    <w:name w:val="Стиль Заголовок 1 Знак Знак Знак Знак Знак Знак Знак3 Знак Знак3"/>
    <w:basedOn w:val="a0"/>
    <w:rsid w:val="00FA278F"/>
    <w:rPr>
      <w:rFonts w:ascii="Arial" w:hAnsi="Arial" w:cs="Arial" w:hint="default"/>
      <w:b/>
      <w:bCs/>
      <w:kern w:val="2"/>
      <w:sz w:val="36"/>
      <w:lang w:val="ru-RU" w:eastAsia="ru-RU" w:bidi="ar-SA"/>
    </w:rPr>
  </w:style>
  <w:style w:type="character" w:customStyle="1" w:styleId="111210">
    <w:name w:val="Стиль Заголовок 1 Знак Знак Знак1 Знак Знак1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
    <w:name w:val="Стиль Заголовок 1 Знак Знак Знак Знак1 Знак2 Знак Знак2 Знак2 Знак Знак"/>
    <w:basedOn w:val="a0"/>
    <w:rsid w:val="00FA278F"/>
    <w:rPr>
      <w:rFonts w:ascii="Arial" w:hAnsi="Arial" w:cs="Arial" w:hint="default"/>
      <w:b/>
      <w:bCs/>
      <w:kern w:val="2"/>
      <w:sz w:val="36"/>
      <w:lang w:val="ru-RU" w:eastAsia="ru-RU" w:bidi="ar-SA"/>
    </w:rPr>
  </w:style>
  <w:style w:type="character" w:customStyle="1" w:styleId="1111fe">
    <w:name w:val="Стиль Заголовок 1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29">
    <w:name w:val="Стиль Заголовок 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f0">
    <w:name w:val="Стиль Заголовок 1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1">
    <w:name w:val="Стиль Заголовок 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30">
    <w:name w:val="Стиль Заголовок 1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41">
    <w:name w:val="Стиль Заголовок 1 Знак Знак Знак Знак1 Знак2 Знак4 Знак"/>
    <w:basedOn w:val="a0"/>
    <w:rsid w:val="00FA278F"/>
    <w:rPr>
      <w:rFonts w:ascii="Arial" w:hAnsi="Arial" w:cs="Arial" w:hint="default"/>
      <w:b/>
      <w:bCs/>
      <w:kern w:val="2"/>
      <w:sz w:val="36"/>
      <w:lang w:val="ru-RU" w:eastAsia="ru-RU" w:bidi="ar-SA"/>
    </w:rPr>
  </w:style>
  <w:style w:type="character" w:customStyle="1" w:styleId="1312">
    <w:name w:val="Стиль Заголовок 1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1133">
    <w:name w:val="Стиль Заголовок 1 Знак Знак Знак1 Знак Знак1 Знак3 Знак"/>
    <w:basedOn w:val="a0"/>
    <w:rsid w:val="00FA278F"/>
    <w:rPr>
      <w:rFonts w:ascii="Arial" w:hAnsi="Arial" w:cs="Arial" w:hint="default"/>
      <w:b/>
      <w:bCs/>
      <w:kern w:val="2"/>
      <w:sz w:val="36"/>
      <w:lang w:val="ru-RU" w:eastAsia="ru-RU" w:bidi="ar-SA"/>
    </w:rPr>
  </w:style>
  <w:style w:type="character" w:customStyle="1" w:styleId="111f2">
    <w:name w:val="Стиль Заголовок 1 Знак Знак Знак Знак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a">
    <w:name w:val="Стиль Заголовок 1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21310">
    <w:name w:val="Стиль Заголовок 1 Знак Знак Знак Знак1 Знак2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80">
    <w:name w:val="Заголовок 1 Знак8"/>
    <w:aliases w:val="Заголовок 1 Знак6 Знак1,Заголовок 1 Знак7 Знак Знак,Заголовок 1 Знак6 Знак Знак Знак,Заголовок 1 Знак7 Знак Знак Знак Знак,Заголовок 1 Знак6 Знак Знак Знак Знак Знак,Заголовок 1 Знак5 Знак Знак Знак Знак Знак Знак,1 Знак Знак2"/>
    <w:basedOn w:val="a0"/>
    <w:rsid w:val="00FA278F"/>
    <w:rPr>
      <w:rFonts w:ascii="Arial" w:hAnsi="Arial" w:cs="Arial" w:hint="default"/>
      <w:b/>
      <w:bCs w:val="0"/>
      <w:kern w:val="28"/>
      <w:sz w:val="36"/>
      <w:lang w:val="ru-RU" w:eastAsia="ru-RU" w:bidi="ar-SA"/>
    </w:rPr>
  </w:style>
  <w:style w:type="character" w:customStyle="1" w:styleId="12f">
    <w:name w:val="Стиль Заголовок 1 Знак Знак Знак2 Знак Знак Знак Знак Знак"/>
    <w:basedOn w:val="180"/>
    <w:rsid w:val="00FA278F"/>
    <w:rPr>
      <w:rFonts w:ascii="Arial" w:hAnsi="Arial" w:cs="Arial" w:hint="default"/>
      <w:b/>
      <w:bCs/>
      <w:kern w:val="2"/>
      <w:sz w:val="36"/>
      <w:lang w:val="ru-RU" w:eastAsia="ru-RU" w:bidi="ar-SA"/>
    </w:rPr>
  </w:style>
  <w:style w:type="character" w:customStyle="1" w:styleId="1111114">
    <w:name w:val="Стиль Заголовок 1 Знак Знак Знак Знак Знак Знак1 Знак Знак Знак Знак Знак1 Знак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3">
    <w:name w:val="Стиль Заголовок 1 Знак Знак Знак Знак1 Знак Знак4 Знак1 Знак Знак Знак3"/>
    <w:basedOn w:val="a0"/>
    <w:rsid w:val="00FA278F"/>
    <w:rPr>
      <w:rFonts w:ascii="Arial" w:hAnsi="Arial" w:cs="Arial" w:hint="default"/>
      <w:b/>
      <w:bCs/>
      <w:kern w:val="2"/>
      <w:sz w:val="36"/>
      <w:lang w:val="ru-RU" w:eastAsia="ru-RU" w:bidi="ar-SA"/>
    </w:rPr>
  </w:style>
  <w:style w:type="character" w:customStyle="1" w:styleId="11160">
    <w:name w:val="Стиль Заголовок 1 Знак Знак Знак Знак Знак Знак1 Знак1 Знак Знак Знак Знак Знак Знак6"/>
    <w:basedOn w:val="115"/>
    <w:rsid w:val="00FA278F"/>
    <w:rPr>
      <w:rFonts w:ascii="Arial" w:hAnsi="Arial" w:cs="Arial" w:hint="default"/>
      <w:b/>
      <w:bCs/>
      <w:kern w:val="2"/>
      <w:sz w:val="36"/>
      <w:lang w:val="ru-RU" w:eastAsia="ru-RU" w:bidi="ar-SA"/>
    </w:rPr>
  </w:style>
  <w:style w:type="character" w:customStyle="1" w:styleId="11313">
    <w:name w:val="Стиль Заголовок 1 Знак Знак Знак Знак Знак Знак Знак Знак1 Знак3 Знак1 Знак3"/>
    <w:basedOn w:val="a0"/>
    <w:rsid w:val="00FA278F"/>
    <w:rPr>
      <w:rFonts w:ascii="Arial" w:hAnsi="Arial" w:cs="Arial" w:hint="default"/>
      <w:b/>
      <w:bCs/>
      <w:kern w:val="2"/>
      <w:sz w:val="36"/>
      <w:lang w:val="ru-RU" w:eastAsia="ru-RU" w:bidi="ar-SA"/>
    </w:rPr>
  </w:style>
  <w:style w:type="character" w:customStyle="1" w:styleId="1260">
    <w:name w:val="Стиль Заголовок 1 Знак Знак Знак Знак Знак Знак2 Знак Знак Знак Знак Знак Знак6"/>
    <w:basedOn w:val="116"/>
    <w:rsid w:val="00FA278F"/>
    <w:rPr>
      <w:rFonts w:ascii="Arial" w:hAnsi="Arial" w:cs="Arial" w:hint="default"/>
      <w:b/>
      <w:bCs/>
      <w:kern w:val="2"/>
      <w:sz w:val="36"/>
      <w:lang w:val="ru-RU" w:eastAsia="ru-RU" w:bidi="ar-SA"/>
    </w:rPr>
  </w:style>
  <w:style w:type="character" w:customStyle="1" w:styleId="122341">
    <w:name w:val="Стиль Заголовок 1 Знак Знак Знак Знак Знак Знак Знак Знак2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5">
    <w:name w:val="Стиль Заголовок 1 Знак Знак Знак Знак Знак Знак1 Знак1 Знак1 Знак Знак Знак1 Знак1 Знак1 Знак Знак Знак Знак"/>
    <w:basedOn w:val="1c"/>
    <w:rsid w:val="00FA278F"/>
    <w:rPr>
      <w:bCs/>
      <w:color w:val="auto"/>
      <w:kern w:val="2"/>
    </w:rPr>
  </w:style>
  <w:style w:type="character" w:customStyle="1" w:styleId="112112341">
    <w:name w:val="Стиль Заголовок 1 Знак Знак Знак Знак1 Знак2 Знак1 Знак1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11">
    <w:name w:val="Стиль Заголовок 1 Знак Знак Знак Знак1 Знак Знак1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32111111">
    <w:name w:val="Стиль Заголовок 1 Знак Знак Знак1 Знак Знак Знак3 Знак2 Знак1 Знак Знак Знак Знак Знак1 Знак1 Знак Знак Знак1 Знак1 Знак1"/>
    <w:basedOn w:val="127"/>
    <w:rsid w:val="00FA278F"/>
    <w:rPr>
      <w:rFonts w:ascii="Arial" w:hAnsi="Arial" w:cs="Arial" w:hint="default"/>
      <w:b/>
      <w:bCs/>
      <w:kern w:val="2"/>
      <w:sz w:val="36"/>
      <w:lang w:val="ru-RU" w:eastAsia="ru-RU" w:bidi="ar-SA"/>
    </w:rPr>
  </w:style>
  <w:style w:type="character" w:customStyle="1" w:styleId="112114">
    <w:name w:val="Стиль Заголовок 1 Знак Знак Знак Знак1 Знак2 Знак Знак Знак1 Знак1 Знак Знак4"/>
    <w:basedOn w:val="a0"/>
    <w:rsid w:val="00FA278F"/>
    <w:rPr>
      <w:rFonts w:ascii="Arial" w:hAnsi="Arial" w:cs="Arial" w:hint="default"/>
      <w:b/>
      <w:bCs/>
      <w:kern w:val="2"/>
      <w:sz w:val="36"/>
      <w:lang w:val="ru-RU" w:eastAsia="ru-RU" w:bidi="ar-SA"/>
    </w:rPr>
  </w:style>
  <w:style w:type="character" w:customStyle="1" w:styleId="11321">
    <w:name w:val="Стиль Заголовок 1 Знак Знак Знак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b">
    <w:name w:val="Стиль Заголовок 1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52111111">
    <w:name w:val="Стиль Заголовок 1 Знак Знак Знак Знак5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2c">
    <w:name w:val="Стиль Заголовок 1 Знак Знак Знак Знак Знак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314">
    <w:name w:val="Стиль Заголовок 1 Знак Знак Знак Знак Знак Знак Знак3 Знак Знак Знак1 Знак Знак4"/>
    <w:basedOn w:val="a0"/>
    <w:rsid w:val="00FA278F"/>
    <w:rPr>
      <w:rFonts w:ascii="Arial" w:hAnsi="Arial" w:cs="Arial" w:hint="default"/>
      <w:b/>
      <w:bCs/>
      <w:kern w:val="2"/>
      <w:sz w:val="36"/>
      <w:lang w:val="ru-RU" w:eastAsia="ru-RU" w:bidi="ar-SA"/>
    </w:rPr>
  </w:style>
  <w:style w:type="character" w:customStyle="1" w:styleId="111141">
    <w:name w:val="Стиль Заголовок 1 Знак Знак Знак1 Знак Знак1 Знак Знак Знак Знак1 Знак Знак4"/>
    <w:basedOn w:val="a0"/>
    <w:rsid w:val="00FA278F"/>
    <w:rPr>
      <w:rFonts w:ascii="Arial" w:hAnsi="Arial" w:cs="Arial" w:hint="default"/>
      <w:b/>
      <w:bCs/>
      <w:kern w:val="2"/>
      <w:sz w:val="36"/>
      <w:lang w:val="ru-RU" w:eastAsia="ru-RU" w:bidi="ar-SA"/>
    </w:rPr>
  </w:style>
  <w:style w:type="character" w:customStyle="1" w:styleId="1150">
    <w:name w:val="Стиль Заголовок 1 Знак Знак Знак Знак Знак Знак Знак Знак1 Знак5"/>
    <w:basedOn w:val="a0"/>
    <w:rsid w:val="00FA278F"/>
    <w:rPr>
      <w:rFonts w:ascii="Arial" w:hAnsi="Arial" w:cs="Arial" w:hint="default"/>
      <w:b/>
      <w:bCs/>
      <w:kern w:val="2"/>
      <w:sz w:val="36"/>
      <w:lang w:val="ru-RU" w:eastAsia="ru-RU" w:bidi="ar-SA"/>
    </w:rPr>
  </w:style>
  <w:style w:type="character" w:customStyle="1" w:styleId="135">
    <w:name w:val="Стиль Заголовок 1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55">
    <w:name w:val="Стиль Заголовок 1 Знак Знак Знак Знак Знак Знак Знак5 Знак"/>
    <w:basedOn w:val="1c"/>
    <w:rsid w:val="00FA278F"/>
    <w:rPr>
      <w:bCs/>
      <w:color w:val="auto"/>
      <w:kern w:val="2"/>
    </w:rPr>
  </w:style>
  <w:style w:type="character" w:customStyle="1" w:styleId="1111ff">
    <w:name w:val="Стиль Заголовок 1 Знак Знак Знак Знак Знак Знак Знак1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5">
    <w:name w:val="Стиль Заголовок 1 Знак Знак Знак Знак Знак Знак1 Знак1 Знак Знак Знак1 Знак1 Знак Знак Знак Знак1"/>
    <w:basedOn w:val="115"/>
    <w:rsid w:val="00FA278F"/>
    <w:rPr>
      <w:rFonts w:ascii="Arial" w:hAnsi="Arial" w:cs="Arial" w:hint="default"/>
      <w:b/>
      <w:bCs/>
      <w:kern w:val="2"/>
      <w:sz w:val="36"/>
      <w:lang w:val="ru-RU" w:eastAsia="ru-RU" w:bidi="ar-SA"/>
    </w:rPr>
  </w:style>
  <w:style w:type="character" w:customStyle="1" w:styleId="121110">
    <w:name w:val="Стиль Заголовок 1 Знак Знак Знак Знак Знак Знак2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62">
    <w:name w:val="Стиль Заголовок 1 Знак Знак Знак Знак1 Знак2 Знак6 Знак2"/>
    <w:basedOn w:val="a0"/>
    <w:rsid w:val="00FA278F"/>
    <w:rPr>
      <w:rFonts w:ascii="Arial" w:hAnsi="Arial" w:cs="Arial" w:hint="default"/>
      <w:b/>
      <w:bCs/>
      <w:kern w:val="2"/>
      <w:sz w:val="36"/>
      <w:lang w:val="ru-RU" w:eastAsia="ru-RU" w:bidi="ar-SA"/>
    </w:rPr>
  </w:style>
  <w:style w:type="character" w:customStyle="1" w:styleId="11111116">
    <w:name w:val="Стиль Заголовок 1 Знак Знак Знак Знак Знак Знак1 Знак Знак1 Знак1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14">
    <w:name w:val="Стиль Заголовок 1 Знак Знак Знак Знак1 Знак Знак1 Знак Знак1 Знак2 Знак1"/>
    <w:basedOn w:val="a0"/>
    <w:rsid w:val="00FA278F"/>
    <w:rPr>
      <w:rFonts w:ascii="Arial" w:hAnsi="Arial" w:cs="Arial" w:hint="default"/>
      <w:b/>
      <w:bCs/>
      <w:kern w:val="2"/>
      <w:sz w:val="36"/>
      <w:lang w:val="ru-RU" w:eastAsia="ru-RU" w:bidi="ar-SA"/>
    </w:rPr>
  </w:style>
  <w:style w:type="character" w:customStyle="1" w:styleId="1131111">
    <w:name w:val="Стиль Заголовок 1 Знак Знак Знак Знак Знак Знак Знак Знак1 Знак Знак3 Знак1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1110">
    <w:name w:val="Стиль Заголовок 1 Знак Знак Знак2 Знак Знак Знак1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21">
    <w:name w:val="Стиль Заголовок 1 Знак Знак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111117">
    <w:name w:val="Стиль Заголовок 1 Знак Знак Знак Знак1 Знак Знак1 Знак1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8">
    <w:name w:val="Стиль Заголовок 1 Знак Знак Знак Знак1 Знак Знак1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10">
    <w:name w:val="Стиль Заголовок 1 Знак Знак Знак Знак Знак Знак Знак4 Знак Знак2 Знак1 Знак Знак Знак"/>
    <w:basedOn w:val="1c"/>
    <w:rsid w:val="00FA278F"/>
    <w:rPr>
      <w:bCs/>
      <w:color w:val="auto"/>
      <w:kern w:val="2"/>
    </w:rPr>
  </w:style>
  <w:style w:type="character" w:customStyle="1" w:styleId="111321">
    <w:name w:val="Стиль Заголовок 1 Знак Знак Знак1 Знак Знак1 Знак Знак3 Знак2 Знак Знак Знак"/>
    <w:basedOn w:val="a0"/>
    <w:rsid w:val="00FA278F"/>
    <w:rPr>
      <w:rFonts w:ascii="Arial" w:hAnsi="Arial" w:cs="Arial" w:hint="default"/>
      <w:b/>
      <w:bCs/>
      <w:kern w:val="2"/>
      <w:sz w:val="36"/>
      <w:lang w:val="ru-RU" w:eastAsia="ru-RU" w:bidi="ar-SA"/>
    </w:rPr>
  </w:style>
  <w:style w:type="character" w:customStyle="1" w:styleId="111f3">
    <w:name w:val="Стиль Заголовок 1 Знак Знак Знак Знак Знак Знак Знак1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7">
    <w:name w:val="Стиль Заголовок 1 Знак Знак Знак Знак Знак Знак1 Знак1 Знак Знак Знак1 Знак1 Знак Знак Знак"/>
    <w:basedOn w:val="115"/>
    <w:rsid w:val="00FA278F"/>
    <w:rPr>
      <w:rFonts w:ascii="Arial" w:hAnsi="Arial" w:cs="Arial" w:hint="default"/>
      <w:b/>
      <w:bCs/>
      <w:kern w:val="2"/>
      <w:sz w:val="36"/>
      <w:lang w:val="ru-RU" w:eastAsia="ru-RU" w:bidi="ar-SA"/>
    </w:rPr>
  </w:style>
  <w:style w:type="character" w:customStyle="1" w:styleId="12113">
    <w:name w:val="Стиль Заголовок 1 Знак Знак Знак Знак Знак Знак2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524">
    <w:name w:val="Стиль Заголовок 1 Знак Знак Знак Знак1 Знак2 Знак Знак5 Знак2 Знак4"/>
    <w:basedOn w:val="a0"/>
    <w:rsid w:val="00FA278F"/>
    <w:rPr>
      <w:rFonts w:ascii="Arial" w:hAnsi="Arial" w:cs="Arial" w:hint="default"/>
      <w:b/>
      <w:bCs/>
      <w:kern w:val="2"/>
      <w:sz w:val="36"/>
      <w:lang w:val="ru-RU" w:eastAsia="ru-RU" w:bidi="ar-SA"/>
    </w:rPr>
  </w:style>
  <w:style w:type="character" w:customStyle="1" w:styleId="112231">
    <w:name w:val="Стиль Заголовок 1 Знак Знак Знак Знак1 Знак2 Знак Знак Знак Знак2 Знак3 Знак1"/>
    <w:basedOn w:val="a0"/>
    <w:rsid w:val="00FA278F"/>
    <w:rPr>
      <w:rFonts w:ascii="Arial" w:hAnsi="Arial" w:cs="Arial" w:hint="default"/>
      <w:b/>
      <w:bCs/>
      <w:kern w:val="2"/>
      <w:sz w:val="36"/>
      <w:lang w:val="ru-RU" w:eastAsia="ru-RU" w:bidi="ar-SA"/>
    </w:rPr>
  </w:style>
  <w:style w:type="character" w:customStyle="1" w:styleId="1121120">
    <w:name w:val="Стиль Заголовок 1 Знак Знак Знак Знак1 Знак2 Знак1 Знак1 Знак Знак Знак2"/>
    <w:basedOn w:val="a0"/>
    <w:rsid w:val="00FA278F"/>
    <w:rPr>
      <w:rFonts w:ascii="Arial" w:hAnsi="Arial" w:cs="Arial" w:hint="default"/>
      <w:b/>
      <w:bCs/>
      <w:kern w:val="2"/>
      <w:sz w:val="36"/>
      <w:lang w:val="ru-RU" w:eastAsia="ru-RU" w:bidi="ar-SA"/>
    </w:rPr>
  </w:style>
  <w:style w:type="character" w:customStyle="1" w:styleId="1221">
    <w:name w:val="Стиль Заголовок 1 Знак Знак Знак Знак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12">
    <w:name w:val="Стиль Заголовок 1 Знак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1213">
    <w:name w:val="Стиль Заголовок 1 Знак Знак Знак Знак Знак Знак Знак1 Знак Знак1 Знак Знак2 Знак1"/>
    <w:basedOn w:val="a0"/>
    <w:rsid w:val="00FA278F"/>
    <w:rPr>
      <w:rFonts w:ascii="Arial" w:hAnsi="Arial" w:cs="Arial" w:hint="default"/>
      <w:b/>
      <w:bCs/>
      <w:kern w:val="2"/>
      <w:sz w:val="36"/>
      <w:lang w:val="ru-RU" w:eastAsia="ru-RU" w:bidi="ar-SA"/>
    </w:rPr>
  </w:style>
  <w:style w:type="character" w:customStyle="1" w:styleId="1111ff0">
    <w:name w:val="Стиль Заголовок 1 Знак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243">
    <w:name w:val="Стиль Заголовок 1 Знак Знак Знак Знак1 Знак2 Знак4 Знак3"/>
    <w:basedOn w:val="a0"/>
    <w:rsid w:val="00FA278F"/>
    <w:rPr>
      <w:rFonts w:ascii="Arial" w:hAnsi="Arial" w:cs="Arial" w:hint="default"/>
      <w:b/>
      <w:bCs/>
      <w:kern w:val="2"/>
      <w:sz w:val="36"/>
      <w:lang w:val="ru-RU" w:eastAsia="ru-RU" w:bidi="ar-SA"/>
    </w:rPr>
  </w:style>
  <w:style w:type="character" w:customStyle="1" w:styleId="111214">
    <w:name w:val="Стиль Заголовок 1 Знак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16">
    <w:name w:val="Стиль Заголовок 1 Знак Знак Знак Знак1 Знак2 Знак1 Знак6 Знак Знак"/>
    <w:basedOn w:val="a0"/>
    <w:rsid w:val="00FA278F"/>
    <w:rPr>
      <w:rFonts w:ascii="Arial" w:hAnsi="Arial" w:cs="Arial" w:hint="default"/>
      <w:b/>
      <w:bCs/>
      <w:kern w:val="2"/>
      <w:sz w:val="36"/>
      <w:lang w:val="ru-RU" w:eastAsia="ru-RU" w:bidi="ar-SA"/>
    </w:rPr>
  </w:style>
  <w:style w:type="character" w:customStyle="1" w:styleId="11142111111">
    <w:name w:val="Стиль Заголовок 1 Знак Знак Знак1 Знак Знак1 Знак4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4">
    <w:name w:val="Стиль Заголовок 1 Знак Знак Знак Знак Знак Знак1 Знак1 Знак Знак2 Знак"/>
    <w:basedOn w:val="115"/>
    <w:rsid w:val="00FA278F"/>
    <w:rPr>
      <w:rFonts w:ascii="Arial" w:hAnsi="Arial" w:cs="Arial" w:hint="default"/>
      <w:b/>
      <w:bCs/>
      <w:kern w:val="2"/>
      <w:sz w:val="36"/>
      <w:lang w:val="ru-RU" w:eastAsia="ru-RU" w:bidi="ar-SA"/>
    </w:rPr>
  </w:style>
  <w:style w:type="character" w:customStyle="1" w:styleId="171">
    <w:name w:val="Стиль Заголовок 1 Знак Знак Знак Знак Знак Знак Знак Знак7 Знак Знак"/>
    <w:basedOn w:val="a0"/>
    <w:rsid w:val="00FA278F"/>
    <w:rPr>
      <w:rFonts w:ascii="Arial" w:hAnsi="Arial" w:cs="Arial" w:hint="default"/>
      <w:b/>
      <w:bCs/>
      <w:kern w:val="2"/>
      <w:sz w:val="36"/>
      <w:lang w:val="ru-RU" w:eastAsia="ru-RU" w:bidi="ar-SA"/>
    </w:rPr>
  </w:style>
  <w:style w:type="character" w:customStyle="1" w:styleId="1111ff1">
    <w:name w:val="Стиль Заголовок 1 Знак Знак Знак Знак Знак Знак1 Знак Знак Знак Знак Знак1 Знак1"/>
    <w:basedOn w:val="a0"/>
    <w:rsid w:val="00FA278F"/>
    <w:rPr>
      <w:rFonts w:ascii="Arial" w:hAnsi="Arial" w:cs="Arial" w:hint="default"/>
      <w:b/>
      <w:bCs/>
      <w:kern w:val="2"/>
      <w:sz w:val="36"/>
      <w:lang w:val="ru-RU" w:eastAsia="ru-RU" w:bidi="ar-SA"/>
    </w:rPr>
  </w:style>
  <w:style w:type="character" w:customStyle="1" w:styleId="1361110">
    <w:name w:val="Стиль Заголовок 1 Знак Знак Знак Знак Знак Знак Знак3 Знак Знак6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51110">
    <w:name w:val="Стиль Заголовок 1 Знак Знак Знак1 Знак Знак1 Знак Знак Знак5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313">
    <w:name w:val="Заголовок 1 Знак3 Знак1"/>
    <w:aliases w:val="Заголовок 1 Знак4 Знак Знак,Заголовок 1 Знак3 Знак Знак Знак,Заголовок 1 Знак Знак2 Знак Знак Знак Знак Знак,Заголовок 1 Знак1 Знак Знак Знак Знак Знак Знак Знак,Заголовок 1 Знак Знак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2212">
    <w:name w:val="Стиль Заголовок 1 Знак Знак Знак1 Знак Знак Знак Знак2 Знак Знак2 Знак Знак Знак1 Знак Знак Знак Знак"/>
    <w:basedOn w:val="127"/>
    <w:rsid w:val="00FA278F"/>
    <w:rPr>
      <w:rFonts w:ascii="Arial" w:hAnsi="Arial" w:cs="Arial" w:hint="default"/>
      <w:b/>
      <w:bCs/>
      <w:kern w:val="2"/>
      <w:sz w:val="36"/>
      <w:lang w:val="ru-RU" w:eastAsia="ru-RU" w:bidi="ar-SA"/>
    </w:rPr>
  </w:style>
  <w:style w:type="character" w:customStyle="1" w:styleId="112111">
    <w:name w:val="Стиль Заголовок 1 Знак Знак Знак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2211">
    <w:name w:val="Стиль Заголовок 1 Знак Знак Знак Знак2 Знак2 Знак Знак2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
    <w:name w:val="Стиль Заголовок 1 Знак Знак Знак Знак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20">
    <w:name w:val="Стиль Заголовок 1 Знак Знак Знак Знак Знак Знак1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315">
    <w:name w:val="Стиль Заголовок 1 Знак Знак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1ff2">
    <w:name w:val="Стиль Заголовок 1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5">
    <w:name w:val="Стиль Заголовок 1 Знак Знак Знак Знак1 Знак2 Знак Знак Знак Знак1 Знак2 Знак"/>
    <w:basedOn w:val="a0"/>
    <w:rsid w:val="00FA278F"/>
    <w:rPr>
      <w:rFonts w:ascii="Arial" w:hAnsi="Arial" w:cs="Arial" w:hint="default"/>
      <w:b/>
      <w:bCs/>
      <w:kern w:val="2"/>
      <w:sz w:val="36"/>
      <w:lang w:val="ru-RU" w:eastAsia="ru-RU" w:bidi="ar-SA"/>
    </w:rPr>
  </w:style>
  <w:style w:type="character" w:customStyle="1" w:styleId="13111">
    <w:name w:val="Стиль Заголовок 1 Знак Знак Знак Знак Знак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111312">
    <w:name w:val="Стиль Заголовок 1 Знак Знак Знак1 Знак Знак1 Знак Знак Знак1 Знак3 Знак Знак1 Знак Знак2"/>
    <w:basedOn w:val="a0"/>
    <w:rsid w:val="00FA278F"/>
    <w:rPr>
      <w:rFonts w:ascii="Arial" w:hAnsi="Arial" w:cs="Arial" w:hint="default"/>
      <w:b/>
      <w:bCs/>
      <w:kern w:val="2"/>
      <w:sz w:val="36"/>
      <w:lang w:val="ru-RU" w:eastAsia="ru-RU" w:bidi="ar-SA"/>
    </w:rPr>
  </w:style>
  <w:style w:type="character" w:customStyle="1" w:styleId="113110">
    <w:name w:val="Стиль Заголовок 1 Знак Знак Знак Знак Знак Знак Знак Знак1 Знак3 Знак1 Знак Знак1 Знак"/>
    <w:basedOn w:val="a0"/>
    <w:rsid w:val="00FA278F"/>
    <w:rPr>
      <w:rFonts w:ascii="Arial" w:hAnsi="Arial" w:cs="Arial" w:hint="default"/>
      <w:b/>
      <w:bCs/>
      <w:kern w:val="2"/>
      <w:sz w:val="36"/>
      <w:lang w:val="ru-RU" w:eastAsia="ru-RU" w:bidi="ar-SA"/>
    </w:rPr>
  </w:style>
  <w:style w:type="character" w:customStyle="1" w:styleId="114111">
    <w:name w:val="Стиль Заголовок 1 Знак Знак Знак Знак1 Знак Знак4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220">
    <w:name w:val="Стиль Заголовок 1 Знак Знак Знак1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21211">
    <w:name w:val="Стиль Заголовок 1 Знак Знак Знак Знак1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37">
    <w:name w:val="Стиль Заголовок 1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151">
    <w:name w:val="Стиль Заголовок 1 Знак Знак Знак Знак Знак Знак Знак Знак1 Знак Знак Знак2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f1">
    <w:name w:val="Стиль Заголовок 1 Знак Знак Знак Знак Знак Знак Знак Знак Знак Знак1 Знак"/>
    <w:basedOn w:val="142"/>
    <w:rsid w:val="00FA278F"/>
    <w:rPr>
      <w:rFonts w:ascii="Arial" w:hAnsi="Arial" w:cs="Arial" w:hint="default"/>
      <w:b/>
      <w:bCs/>
      <w:kern w:val="2"/>
      <w:sz w:val="36"/>
      <w:lang w:val="ru-RU" w:eastAsia="ru-RU" w:bidi="ar-SA"/>
    </w:rPr>
  </w:style>
  <w:style w:type="character" w:customStyle="1" w:styleId="1115221">
    <w:name w:val="Стиль Заголовок 1 Знак Знак Знак1 Знак Знак1 Знак5 Знак Знак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34">
    <w:name w:val="Стиль Заголовок 1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11126">
    <w:name w:val="Стиль Заголовок 1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3120">
    <w:name w:val="Стиль Заголовок 1 Знак Знак Знак Знак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5">
    <w:name w:val="Стиль Заголовок 1 Знак Знак Знак Знак Знак Знак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23">
    <w:name w:val="Стиль Заголовок 1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121">
    <w:name w:val="Стиль Заголовок 1 Знак Знак Знак Знак1 Знак Знак1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11ff3">
    <w:name w:val="Стиль Заголовок 1 Знак Знак Знак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a">
    <w:name w:val="Стиль Заголовок 1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11215">
    <w:name w:val="Стиль Заголовок 1 Знак Знак Знак Знак1 Знак Знак1 Знак1 Знак Знак Знак2 Знак1"/>
    <w:basedOn w:val="a0"/>
    <w:rsid w:val="00FA278F"/>
    <w:rPr>
      <w:rFonts w:ascii="Arial" w:hAnsi="Arial" w:cs="Arial" w:hint="default"/>
      <w:b/>
      <w:bCs/>
      <w:kern w:val="2"/>
      <w:sz w:val="36"/>
      <w:lang w:val="ru-RU" w:eastAsia="ru-RU" w:bidi="ar-SA"/>
    </w:rPr>
  </w:style>
  <w:style w:type="character" w:customStyle="1" w:styleId="14211">
    <w:name w:val="Стиль Заголовок 1 Знак Знак Знак Знак Знак Знак Знак4 Знак Знак2 Знак1 Знак Знак Знак Знак"/>
    <w:basedOn w:val="1c"/>
    <w:rsid w:val="00FA278F"/>
    <w:rPr>
      <w:bCs/>
      <w:color w:val="auto"/>
      <w:kern w:val="2"/>
    </w:rPr>
  </w:style>
  <w:style w:type="character" w:customStyle="1" w:styleId="1231210">
    <w:name w:val="Стиль Заголовок 1 Знак Знак Знак2 Знак3 Знак1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ff4">
    <w:name w:val="Стиль Заголовок 1 Знак Знак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3210">
    <w:name w:val="Стиль Заголовок 1 Знак Знак Знак1 Знак Знак1 Знак Знак3 Знак2 Знак Знак Знак Знак1"/>
    <w:basedOn w:val="a0"/>
    <w:rsid w:val="00FA278F"/>
    <w:rPr>
      <w:rFonts w:ascii="Arial" w:hAnsi="Arial" w:cs="Arial" w:hint="default"/>
      <w:b/>
      <w:bCs/>
      <w:kern w:val="2"/>
      <w:sz w:val="36"/>
      <w:lang w:val="ru-RU" w:eastAsia="ru-RU" w:bidi="ar-SA"/>
    </w:rPr>
  </w:style>
  <w:style w:type="character" w:customStyle="1" w:styleId="11111119">
    <w:name w:val="Стиль Заголовок 1 Знак Знак Знак1 Знак Знак Знак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211111">
    <w:name w:val="Стиль Заголовок 1 Знак Знак Знак Знак2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111310">
    <w:name w:val="Стиль Заголовок 1 Знак Знак Знак1 Знак Знак1 Знак Знак Знак1 Знак3 Знак Знак1 Знак"/>
    <w:basedOn w:val="a0"/>
    <w:rsid w:val="00FA278F"/>
    <w:rPr>
      <w:rFonts w:ascii="Arial" w:hAnsi="Arial" w:cs="Arial" w:hint="default"/>
      <w:b/>
      <w:bCs/>
      <w:kern w:val="2"/>
      <w:sz w:val="36"/>
      <w:lang w:val="ru-RU" w:eastAsia="ru-RU" w:bidi="ar-SA"/>
    </w:rPr>
  </w:style>
  <w:style w:type="character" w:customStyle="1" w:styleId="112113">
    <w:name w:val="Стиль Заголовок 1 Знак Знак Знак Знак1 Знак2 Знак1 Знак1 Знак Знак3 Знак"/>
    <w:basedOn w:val="a0"/>
    <w:rsid w:val="00FA278F"/>
    <w:rPr>
      <w:rFonts w:ascii="Arial" w:hAnsi="Arial" w:cs="Arial" w:hint="default"/>
      <w:b/>
      <w:bCs/>
      <w:kern w:val="2"/>
      <w:sz w:val="36"/>
      <w:lang w:val="ru-RU" w:eastAsia="ru-RU" w:bidi="ar-SA"/>
    </w:rPr>
  </w:style>
  <w:style w:type="character" w:customStyle="1" w:styleId="1231">
    <w:name w:val="Стиль Заголовок 1 Знак Знак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510">
    <w:name w:val="Стиль Заголовок 1 Знак Знак Знак Знак Знак Знак Знак Знак1 Знак Знак Знак2 Знак1 Знак5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1a">
    <w:name w:val="Стиль Заголовок 1 Знак Знак Знак1 Знак Знак Знак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2111110">
    <w:name w:val="Стиль Заголовок 1 Знак Знак Знак Знак2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220">
    <w:name w:val="Стиль Заголовок 1 Знак Знак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11ff5">
    <w:name w:val="Стиль Заголовок 1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6">
    <w:name w:val="Стиль Заголовок 1 Знак Знак Знак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3113">
    <w:name w:val="Стиль Заголовок 1 Знак Знак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27">
    <w:name w:val="Стиль Заголовок 1 Знак Знак Знак Знак1 Знак Знак1 Знак Знак Знак Знак2"/>
    <w:basedOn w:val="a0"/>
    <w:rsid w:val="00FA278F"/>
    <w:rPr>
      <w:rFonts w:ascii="Arial" w:hAnsi="Arial" w:cs="Arial" w:hint="default"/>
      <w:b/>
      <w:bCs/>
      <w:kern w:val="2"/>
      <w:sz w:val="36"/>
      <w:lang w:val="ru-RU" w:eastAsia="ru-RU" w:bidi="ar-SA"/>
    </w:rPr>
  </w:style>
  <w:style w:type="character" w:customStyle="1" w:styleId="1138">
    <w:name w:val="Стиль Заголовок 1 Знак Знак Знак Знак Знак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1215">
    <w:name w:val="Стиль Заголовок 1 Знак Знак Знак1 Знак Знак1 Знак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4">
    <w:name w:val="Стиль Заголовок 1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234">
    <w:name w:val="Стиль Заголовок 1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511">
    <w:name w:val="Заголовок 1 Знак5 Знак1"/>
    <w:aliases w:val="Заголовок 1 Знак4 Знак Знак Знак,Заголовок 1 Знак3 Знак Знак Знак Знак,Заголовок 1 Знак Знак2 Знак Знак Знак Знак Знак Знак,Заголовок 1 Знак1 Знак Знак Знак Знак Знак Знак Знак Знак,Заголовок 1 Знак3 Знак1 Знак"/>
    <w:basedOn w:val="a0"/>
    <w:rsid w:val="00FA278F"/>
    <w:rPr>
      <w:rFonts w:ascii="Arial" w:hAnsi="Arial" w:cs="Arial" w:hint="default"/>
      <w:b/>
      <w:bCs w:val="0"/>
      <w:kern w:val="28"/>
      <w:sz w:val="36"/>
      <w:lang w:val="ru-RU" w:eastAsia="ru-RU" w:bidi="ar-SA"/>
    </w:rPr>
  </w:style>
  <w:style w:type="character" w:customStyle="1" w:styleId="112115">
    <w:name w:val="Стиль Заголовок 1 Знак Знак Знак1 Знак Знак Знак Знак Знак2 Знак1 Знак1"/>
    <w:basedOn w:val="127"/>
    <w:rsid w:val="00FA278F"/>
    <w:rPr>
      <w:rFonts w:ascii="Arial" w:hAnsi="Arial" w:cs="Arial" w:hint="default"/>
      <w:b/>
      <w:bCs/>
      <w:kern w:val="2"/>
      <w:sz w:val="36"/>
      <w:lang w:val="ru-RU" w:eastAsia="ru-RU" w:bidi="ar-SA"/>
    </w:rPr>
  </w:style>
  <w:style w:type="character" w:customStyle="1" w:styleId="12211">
    <w:name w:val="Стиль Заголовок 1 Знак Знак Знак Знак2 Знак Знак2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22">
    <w:name w:val="Стиль Заголовок 1 Знак Знак Знак Знак1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21212">
    <w:name w:val="Стиль Заголовок 1 Знак Знак Знак2 Знак1 Знак2 Знак Знак1"/>
    <w:basedOn w:val="a0"/>
    <w:rsid w:val="00FA278F"/>
    <w:rPr>
      <w:rFonts w:ascii="Arial" w:hAnsi="Arial" w:cs="Arial" w:hint="default"/>
      <w:b/>
      <w:bCs/>
      <w:kern w:val="2"/>
      <w:sz w:val="36"/>
      <w:lang w:val="ru-RU" w:eastAsia="ru-RU" w:bidi="ar-SA"/>
    </w:rPr>
  </w:style>
  <w:style w:type="character" w:customStyle="1" w:styleId="111f5">
    <w:name w:val="Стиль Заголовок 1 Знак Знак Знак Знак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310">
    <w:name w:val="Стиль Заголовок 1 Знак Знак Знак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45">
    <w:name w:val="Стиль Заголовок 1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222">
    <w:name w:val="Стиль Заголовок 1 Знак Знак Знак Знак1 Знак2 Знак Знак2 Знак2 Знак Знак Знак2"/>
    <w:basedOn w:val="a0"/>
    <w:rsid w:val="00FA278F"/>
    <w:rPr>
      <w:rFonts w:ascii="Arial" w:hAnsi="Arial" w:cs="Arial" w:hint="default"/>
      <w:b/>
      <w:bCs/>
      <w:kern w:val="2"/>
      <w:sz w:val="36"/>
      <w:lang w:val="ru-RU" w:eastAsia="ru-RU" w:bidi="ar-SA"/>
    </w:rPr>
  </w:style>
  <w:style w:type="character" w:customStyle="1" w:styleId="1420">
    <w:name w:val="Стиль Заголовок 1 Знак Знак Знак Знак Знак Знак Знак Знак4 Знак2 Знак"/>
    <w:basedOn w:val="a0"/>
    <w:rsid w:val="00FA278F"/>
    <w:rPr>
      <w:rFonts w:ascii="Arial" w:hAnsi="Arial" w:cs="Arial" w:hint="default"/>
      <w:b/>
      <w:bCs/>
      <w:kern w:val="2"/>
      <w:sz w:val="36"/>
      <w:lang w:val="ru-RU" w:eastAsia="ru-RU" w:bidi="ar-SA"/>
    </w:rPr>
  </w:style>
  <w:style w:type="character" w:customStyle="1" w:styleId="112126">
    <w:name w:val="Стиль Заголовок 1 Знак Знак Знак Знак1 Знак2 Знак1 Знак Знак2 Знак"/>
    <w:basedOn w:val="a0"/>
    <w:rsid w:val="00FA278F"/>
    <w:rPr>
      <w:rFonts w:ascii="Arial" w:hAnsi="Arial" w:cs="Arial" w:hint="default"/>
      <w:b/>
      <w:bCs/>
      <w:kern w:val="2"/>
      <w:sz w:val="36"/>
      <w:lang w:val="ru-RU" w:eastAsia="ru-RU" w:bidi="ar-SA"/>
    </w:rPr>
  </w:style>
  <w:style w:type="character" w:customStyle="1" w:styleId="1121140">
    <w:name w:val="Стиль Заголовок 1 Знак Знак Знак Знак1 Знак2 Знак Знак Знак Знак1 Знак Знак1 Знак4"/>
    <w:basedOn w:val="a0"/>
    <w:rsid w:val="00FA278F"/>
    <w:rPr>
      <w:rFonts w:ascii="Arial" w:hAnsi="Arial" w:cs="Arial" w:hint="default"/>
      <w:b/>
      <w:bCs/>
      <w:kern w:val="2"/>
      <w:sz w:val="36"/>
      <w:lang w:val="ru-RU" w:eastAsia="ru-RU" w:bidi="ar-SA"/>
    </w:rPr>
  </w:style>
  <w:style w:type="character" w:customStyle="1" w:styleId="13110">
    <w:name w:val="Стиль Заголовок 1 Знак Знак Знак Знак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111140">
    <w:name w:val="Стиль Заголовок 1 Знак Знак Знак1 Знак Знак1 Знак Знак Знак1 Знак Знак1 Знак4"/>
    <w:basedOn w:val="a0"/>
    <w:rsid w:val="00FA278F"/>
    <w:rPr>
      <w:rFonts w:ascii="Arial" w:hAnsi="Arial" w:cs="Arial" w:hint="default"/>
      <w:b/>
      <w:bCs/>
      <w:kern w:val="2"/>
      <w:sz w:val="36"/>
      <w:lang w:val="ru-RU" w:eastAsia="ru-RU" w:bidi="ar-SA"/>
    </w:rPr>
  </w:style>
  <w:style w:type="character" w:customStyle="1" w:styleId="114114">
    <w:name w:val="Стиль Заголовок 1 Знак Знак Знак Знак1 Знак Знак4 Знак1 Знак Знак Знак1 Знак4"/>
    <w:basedOn w:val="a0"/>
    <w:rsid w:val="00FA278F"/>
    <w:rPr>
      <w:rFonts w:ascii="Arial" w:hAnsi="Arial" w:cs="Arial" w:hint="default"/>
      <w:b/>
      <w:bCs/>
      <w:kern w:val="2"/>
      <w:sz w:val="36"/>
      <w:lang w:val="ru-RU" w:eastAsia="ru-RU" w:bidi="ar-SA"/>
    </w:rPr>
  </w:style>
  <w:style w:type="character" w:customStyle="1" w:styleId="113114">
    <w:name w:val="Стиль Заголовок 1 Знак Знак Знак Знак Знак Знак Знак Знак1 Знак3 Знак1 Знак1 Знак4"/>
    <w:basedOn w:val="a0"/>
    <w:rsid w:val="00FA278F"/>
    <w:rPr>
      <w:rFonts w:ascii="Arial" w:hAnsi="Arial" w:cs="Arial" w:hint="default"/>
      <w:b/>
      <w:bCs/>
      <w:kern w:val="2"/>
      <w:sz w:val="36"/>
      <w:lang w:val="ru-RU" w:eastAsia="ru-RU" w:bidi="ar-SA"/>
    </w:rPr>
  </w:style>
  <w:style w:type="character" w:customStyle="1" w:styleId="111118">
    <w:name w:val="Стиль Заголовок 1 Знак Знак Знак Знак Знак Знак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2116">
    <w:name w:val="Стиль Заголовок 1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2140">
    <w:name w:val="Стиль Заголовок 1 Знак Знак Знак1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140">
    <w:name w:val="Стиль Заголовок 1 Знак Знак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31110">
    <w:name w:val="Стиль Заголовок 1 Знак Знак Знак Знак Знак Знак Знак3 Знак1 Знак1 Знак1"/>
    <w:basedOn w:val="a0"/>
    <w:rsid w:val="00FA278F"/>
    <w:rPr>
      <w:rFonts w:ascii="Arial" w:hAnsi="Arial" w:cs="Arial" w:hint="default"/>
      <w:b/>
      <w:bCs/>
      <w:kern w:val="2"/>
      <w:sz w:val="36"/>
      <w:lang w:val="ru-RU" w:eastAsia="ru-RU" w:bidi="ar-SA"/>
    </w:rPr>
  </w:style>
  <w:style w:type="character" w:customStyle="1" w:styleId="111119">
    <w:name w:val="Стиль Заголовок 1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46">
    <w:name w:val="Стиль Заголовок 1 Знак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1213">
    <w:name w:val="Стиль Заголовок 1 Знак Знак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142">
    <w:name w:val="Стиль Заголовок 1 Знак Знак Знак1 Знак Знак1 Знак1 Знак Знак1 Знак4"/>
    <w:basedOn w:val="a0"/>
    <w:rsid w:val="00FA278F"/>
    <w:rPr>
      <w:rFonts w:ascii="Arial" w:hAnsi="Arial" w:cs="Arial" w:hint="default"/>
      <w:b/>
      <w:bCs/>
      <w:kern w:val="2"/>
      <w:sz w:val="36"/>
      <w:lang w:val="ru-RU" w:eastAsia="ru-RU" w:bidi="ar-SA"/>
    </w:rPr>
  </w:style>
  <w:style w:type="character" w:customStyle="1" w:styleId="11152210">
    <w:name w:val="Стиль Заголовок 1 Знак Знак Знак1 Знак Знак1 Знак5 Знак Знак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217">
    <w:name w:val="Стиль Заголовок 1 Знак Знак Знак Знак Знак Знак1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f2">
    <w:name w:val="Стиль Заголовок 1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f3">
    <w:name w:val="Стиль Заголовок 1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121">
    <w:name w:val="Стиль Заголовок 1 Знак Знак Знак1 Знак Знак Знак3 Знак Знак1 Знак1 Знак Знак2 Знак Знак Знак1 Знак"/>
    <w:basedOn w:val="127"/>
    <w:rsid w:val="00FA278F"/>
    <w:rPr>
      <w:rFonts w:ascii="Arial" w:hAnsi="Arial" w:cs="Arial" w:hint="default"/>
      <w:b/>
      <w:bCs/>
      <w:kern w:val="2"/>
      <w:sz w:val="36"/>
      <w:lang w:val="ru-RU" w:eastAsia="ru-RU" w:bidi="ar-SA"/>
    </w:rPr>
  </w:style>
  <w:style w:type="character" w:customStyle="1" w:styleId="11310">
    <w:name w:val="Стиль Заголовок 1 Знак Знак Знак Знак Знак Знак1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51121">
    <w:name w:val="Стиль Заголовок 1 Знак Знак Знак Знак5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6">
    <w:name w:val="Стиль Заголовок 1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27">
    <w:name w:val="Стиль Заголовок 1 Знак Знак Знак Знак Знак Знак1 Знак1 Знак Знак Знак1 Знак Знак Знак2"/>
    <w:basedOn w:val="115"/>
    <w:rsid w:val="00FA278F"/>
    <w:rPr>
      <w:rFonts w:ascii="Arial" w:hAnsi="Arial" w:cs="Arial" w:hint="default"/>
      <w:b/>
      <w:bCs/>
      <w:kern w:val="2"/>
      <w:sz w:val="36"/>
      <w:lang w:val="ru-RU" w:eastAsia="ru-RU" w:bidi="ar-SA"/>
    </w:rPr>
  </w:style>
  <w:style w:type="character" w:customStyle="1" w:styleId="12123">
    <w:name w:val="Стиль Заголовок 1 Знак Знак Знак Знак Знак Знак2 Знак Знак Знак1 Знак Знак Знак2"/>
    <w:basedOn w:val="a0"/>
    <w:rsid w:val="00FA278F"/>
    <w:rPr>
      <w:rFonts w:ascii="Arial" w:hAnsi="Arial" w:cs="Arial" w:hint="default"/>
      <w:b/>
      <w:bCs/>
      <w:kern w:val="2"/>
      <w:sz w:val="36"/>
      <w:lang w:val="ru-RU" w:eastAsia="ru-RU" w:bidi="ar-SA"/>
    </w:rPr>
  </w:style>
  <w:style w:type="character" w:customStyle="1" w:styleId="11261">
    <w:name w:val="Стиль Заголовок 1 Знак Знак Знак Знак1 Знак2 Знак6 Знак Знак1 Знак Знак"/>
    <w:basedOn w:val="a0"/>
    <w:rsid w:val="00FA278F"/>
    <w:rPr>
      <w:rFonts w:ascii="Arial" w:hAnsi="Arial" w:cs="Arial" w:hint="default"/>
      <w:b/>
      <w:bCs/>
      <w:kern w:val="2"/>
      <w:sz w:val="36"/>
      <w:lang w:val="ru-RU" w:eastAsia="ru-RU" w:bidi="ar-SA"/>
    </w:rPr>
  </w:style>
  <w:style w:type="character" w:customStyle="1" w:styleId="143">
    <w:name w:val="Стиль Заголовок 1 Знак Знак Знак Знак Знак Знак Знак4 Знак3"/>
    <w:basedOn w:val="1c"/>
    <w:rsid w:val="00FA278F"/>
    <w:rPr>
      <w:bCs/>
      <w:color w:val="auto"/>
      <w:kern w:val="2"/>
    </w:rPr>
  </w:style>
  <w:style w:type="character" w:customStyle="1" w:styleId="1121312">
    <w:name w:val="Стиль Заголовок 1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11330">
    <w:name w:val="Стиль Заголовок 1 Знак Знак Знак1 Знак Знак1 Знак Знак3 Знак3"/>
    <w:basedOn w:val="a0"/>
    <w:rsid w:val="00FA278F"/>
    <w:rPr>
      <w:rFonts w:ascii="Arial" w:hAnsi="Arial" w:cs="Arial" w:hint="default"/>
      <w:b/>
      <w:bCs/>
      <w:kern w:val="2"/>
      <w:sz w:val="36"/>
      <w:lang w:val="ru-RU" w:eastAsia="ru-RU" w:bidi="ar-SA"/>
    </w:rPr>
  </w:style>
  <w:style w:type="character" w:customStyle="1" w:styleId="1321">
    <w:name w:val="Стиль Заголовок 1 Знак Знак Знак Знак Знак Знак Знак3 Знак Знак2 Знак1"/>
    <w:basedOn w:val="a0"/>
    <w:rsid w:val="00FA278F"/>
    <w:rPr>
      <w:rFonts w:ascii="Arial" w:hAnsi="Arial" w:cs="Arial" w:hint="default"/>
      <w:b/>
      <w:bCs/>
      <w:kern w:val="2"/>
      <w:sz w:val="36"/>
      <w:lang w:val="ru-RU" w:eastAsia="ru-RU" w:bidi="ar-SA"/>
    </w:rPr>
  </w:style>
  <w:style w:type="character" w:customStyle="1" w:styleId="11141121">
    <w:name w:val="Стиль Заголовок 1 Знак Знак Знак1 Знак Знак1 Знак4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117">
    <w:name w:val="Стиль Заголовок 1 Знак Знак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f0">
    <w:name w:val="Стиль Заголовок 1 Знак Знак Знак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6">
    <w:name w:val="Стиль Заголовок 1 Знак Знак Знак1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42">
    <w:name w:val="Стиль Заголовок 1 Знак Знак Знак Знак1 Знак2 Знак4 Знак2"/>
    <w:basedOn w:val="a0"/>
    <w:rsid w:val="00FA278F"/>
    <w:rPr>
      <w:rFonts w:ascii="Arial" w:hAnsi="Arial" w:cs="Arial" w:hint="default"/>
      <w:b/>
      <w:bCs/>
      <w:kern w:val="2"/>
      <w:sz w:val="36"/>
      <w:lang w:val="ru-RU" w:eastAsia="ru-RU" w:bidi="ar-SA"/>
    </w:rPr>
  </w:style>
  <w:style w:type="character" w:customStyle="1" w:styleId="112d">
    <w:name w:val="Стиль Заголовок 1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a">
    <w:name w:val="Стиль Заголовок 1 Знак Знак Знак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2f1">
    <w:name w:val="Стиль Заголовок 1 Знак Знак Знак Знак Знак Знак Знак Знак Знак Знак2 Знак Знак"/>
    <w:basedOn w:val="1219"/>
    <w:rsid w:val="00FA278F"/>
    <w:rPr>
      <w:rFonts w:ascii="Arial" w:hAnsi="Arial" w:cs="Arial" w:hint="default"/>
      <w:b/>
      <w:bCs/>
      <w:kern w:val="2"/>
      <w:sz w:val="36"/>
      <w:lang w:val="ru-RU" w:eastAsia="ru-RU" w:bidi="ar-SA"/>
    </w:rPr>
  </w:style>
  <w:style w:type="character" w:customStyle="1" w:styleId="111217">
    <w:name w:val="Стиль Заголовок 1 Знак Знак Знак Знак Знак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314">
    <w:name w:val="Стиль Заголовок 1 Знак Знак Знак Знак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511">
    <w:name w:val="Стиль Заголовок 1 Знак Знак Знак2 Знак5 Знак1 Знак Знак1"/>
    <w:basedOn w:val="a0"/>
    <w:rsid w:val="00FA278F"/>
    <w:rPr>
      <w:rFonts w:ascii="Arial" w:hAnsi="Arial" w:cs="Arial" w:hint="default"/>
      <w:b/>
      <w:bCs/>
      <w:kern w:val="2"/>
      <w:sz w:val="36"/>
      <w:lang w:val="ru-RU" w:eastAsia="ru-RU" w:bidi="ar-SA"/>
    </w:rPr>
  </w:style>
  <w:style w:type="character" w:customStyle="1" w:styleId="112128">
    <w:name w:val="Стиль Заголовок 1 Знак Знак Знак Знак1 Знак2 Знак Знак1 Знак2 Знак Знак Знак"/>
    <w:basedOn w:val="a0"/>
    <w:rsid w:val="00FA278F"/>
    <w:rPr>
      <w:rFonts w:ascii="Arial" w:hAnsi="Arial" w:cs="Arial" w:hint="default"/>
      <w:b/>
      <w:bCs/>
      <w:kern w:val="2"/>
      <w:sz w:val="36"/>
      <w:lang w:val="ru-RU" w:eastAsia="ru-RU" w:bidi="ar-SA"/>
    </w:rPr>
  </w:style>
  <w:style w:type="character" w:customStyle="1" w:styleId="111128">
    <w:name w:val="Стиль Заголовок 1 Знак Знак Знак Знак Знак Знак1 Знак1 Знак Знак1 Знак2 Знак Знак"/>
    <w:basedOn w:val="115"/>
    <w:rsid w:val="00FA278F"/>
    <w:rPr>
      <w:rFonts w:ascii="Arial" w:hAnsi="Arial" w:cs="Arial" w:hint="default"/>
      <w:b/>
      <w:bCs/>
      <w:kern w:val="2"/>
      <w:sz w:val="36"/>
      <w:lang w:val="ru-RU" w:eastAsia="ru-RU" w:bidi="ar-SA"/>
    </w:rPr>
  </w:style>
  <w:style w:type="character" w:customStyle="1" w:styleId="111218">
    <w:name w:val="Стиль Заголовок 1 Знак Знак Знак1 Знак Знак1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0">
    <w:name w:val="Стиль Заголовок 1 Знак Знак Знак Знак1 Знак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41">
    <w:name w:val="Стиль Заголовок 1 Знак Знак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e">
    <w:name w:val="Стиль Заголовок 1 Знак Знак Знак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21b">
    <w:name w:val="Стиль Заголовок 1 Знак Знак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110">
    <w:name w:val="Стиль Заголовок 1 Знак Знак Знак Знак1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4">
    <w:name w:val="Стиль Заголовок 1 Знак Знак Знак1 Знак Знак Знак4 Знак1"/>
    <w:basedOn w:val="a0"/>
    <w:rsid w:val="00FA278F"/>
    <w:rPr>
      <w:rFonts w:ascii="Arial" w:hAnsi="Arial" w:cs="Arial" w:hint="default"/>
      <w:b/>
      <w:bCs/>
      <w:kern w:val="2"/>
      <w:sz w:val="36"/>
      <w:lang w:val="ru-RU" w:eastAsia="ru-RU" w:bidi="ar-SA"/>
    </w:rPr>
  </w:style>
  <w:style w:type="character" w:customStyle="1" w:styleId="161">
    <w:name w:val="Стиль Заголовок 1 Знак Знак Знак Знак6 Знак1"/>
    <w:basedOn w:val="a0"/>
    <w:rsid w:val="00FA278F"/>
    <w:rPr>
      <w:rFonts w:ascii="Arial" w:hAnsi="Arial" w:cs="Arial" w:hint="default"/>
      <w:b/>
      <w:bCs/>
      <w:kern w:val="2"/>
      <w:sz w:val="36"/>
      <w:lang w:val="ru-RU" w:eastAsia="ru-RU" w:bidi="ar-SA"/>
    </w:rPr>
  </w:style>
  <w:style w:type="character" w:customStyle="1" w:styleId="11111b">
    <w:name w:val="Стиль Заголовок 1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219">
    <w:name w:val="Стиль Заголовок 1 Знак Знак Знак Знак1 Знак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31314">
    <w:name w:val="Стиль Заголовок 1 Знак Знак Знак Знак Знак Знак Знак3 Знак1 Знак3 Знак1 Знак4"/>
    <w:basedOn w:val="a0"/>
    <w:rsid w:val="00FA278F"/>
    <w:rPr>
      <w:rFonts w:ascii="Arial" w:hAnsi="Arial" w:cs="Arial" w:hint="default"/>
      <w:b/>
      <w:bCs/>
      <w:kern w:val="2"/>
      <w:sz w:val="36"/>
      <w:lang w:val="ru-RU" w:eastAsia="ru-RU" w:bidi="ar-SA"/>
    </w:rPr>
  </w:style>
  <w:style w:type="character" w:customStyle="1" w:styleId="111314">
    <w:name w:val="Стиль Заголовок 1 Знак Знак Знак Знак Знак Знак Знак Знак1 Знак1 Знак Знак3 Знак1 Знак4"/>
    <w:basedOn w:val="a0"/>
    <w:rsid w:val="00FA278F"/>
    <w:rPr>
      <w:rFonts w:ascii="Arial" w:hAnsi="Arial" w:cs="Arial" w:hint="default"/>
      <w:b/>
      <w:bCs/>
      <w:kern w:val="2"/>
      <w:sz w:val="36"/>
      <w:lang w:val="ru-RU" w:eastAsia="ru-RU" w:bidi="ar-SA"/>
    </w:rPr>
  </w:style>
  <w:style w:type="character" w:customStyle="1" w:styleId="112314">
    <w:name w:val="Стиль Заголовок 1 Знак Знак Знак Знак1 Знак Знак2 Знак Знак3 Знак1 Знак4"/>
    <w:basedOn w:val="a0"/>
    <w:rsid w:val="00FA278F"/>
    <w:rPr>
      <w:rFonts w:ascii="Arial" w:hAnsi="Arial" w:cs="Arial" w:hint="default"/>
      <w:b/>
      <w:bCs/>
      <w:kern w:val="2"/>
      <w:sz w:val="36"/>
      <w:lang w:val="ru-RU" w:eastAsia="ru-RU" w:bidi="ar-SA"/>
    </w:rPr>
  </w:style>
  <w:style w:type="character" w:customStyle="1" w:styleId="111331">
    <w:name w:val="Стиль Заголовок 1 Знак Знак Знак1 Знак Знак1 Знак3 Знак3 Знак Знак Знак1"/>
    <w:basedOn w:val="a0"/>
    <w:rsid w:val="00FA278F"/>
    <w:rPr>
      <w:rFonts w:ascii="Arial" w:hAnsi="Arial" w:cs="Arial" w:hint="default"/>
      <w:b/>
      <w:bCs/>
      <w:kern w:val="2"/>
      <w:sz w:val="36"/>
      <w:lang w:val="ru-RU" w:eastAsia="ru-RU" w:bidi="ar-SA"/>
    </w:rPr>
  </w:style>
  <w:style w:type="character" w:customStyle="1" w:styleId="112f">
    <w:name w:val="Стиль Заголовок 1 Знак Знак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21c">
    <w:name w:val="Стиль Заголовок 1 Знак Знак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2">
    <w:name w:val="Стиль Заголовок 1 Знак Знак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1216">
    <w:name w:val="Стиль Заголовок 1 Знак Знак Знак Знак Знак Знак1 Знак1 Знак Знак1 Знак2 Знак Знак Знак1"/>
    <w:basedOn w:val="115"/>
    <w:rsid w:val="00FA278F"/>
    <w:rPr>
      <w:rFonts w:ascii="Arial" w:hAnsi="Arial" w:cs="Arial" w:hint="default"/>
      <w:b/>
      <w:bCs/>
      <w:kern w:val="2"/>
      <w:sz w:val="36"/>
      <w:lang w:val="ru-RU" w:eastAsia="ru-RU" w:bidi="ar-SA"/>
    </w:rPr>
  </w:style>
  <w:style w:type="character" w:customStyle="1" w:styleId="1121214">
    <w:name w:val="Стиль Заголовок 1 Знак Знак Знак Знак1 Знак2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322">
    <w:name w:val="Стиль Заголовок 1 Знак Знак Знак Знак Знак Знак Знак3 Знак Знак2 Знак2"/>
    <w:basedOn w:val="a0"/>
    <w:rsid w:val="00FA278F"/>
    <w:rPr>
      <w:rFonts w:ascii="Arial" w:hAnsi="Arial" w:cs="Arial" w:hint="default"/>
      <w:b/>
      <w:bCs/>
      <w:kern w:val="2"/>
      <w:sz w:val="36"/>
      <w:lang w:val="ru-RU" w:eastAsia="ru-RU" w:bidi="ar-SA"/>
    </w:rPr>
  </w:style>
  <w:style w:type="character" w:customStyle="1" w:styleId="114113">
    <w:name w:val="Стиль Заголовок 1 Знак Знак Знак Знак1 Знак Знак4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3112">
    <w:name w:val="Стиль Заголовок 1 Знак Знак Знак Знак Знак Знак Знак Знак1 Знак3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312">
    <w:name w:val="Стиль Заголовок 1 Знак Знак Знак Знак Знак Знак Знак Знак1 Знак1 Знак Знак3 Знак1"/>
    <w:basedOn w:val="a0"/>
    <w:rsid w:val="00FA278F"/>
    <w:rPr>
      <w:rFonts w:ascii="Arial" w:hAnsi="Arial" w:cs="Arial" w:hint="default"/>
      <w:b/>
      <w:bCs/>
      <w:kern w:val="2"/>
      <w:sz w:val="36"/>
      <w:lang w:val="ru-RU" w:eastAsia="ru-RU" w:bidi="ar-SA"/>
    </w:rPr>
  </w:style>
  <w:style w:type="character" w:customStyle="1" w:styleId="11231">
    <w:name w:val="Стиль Заголовок 1 Знак Знак Знак Знак1 Знак Знак2 Знак Знак3 Знак1"/>
    <w:basedOn w:val="a0"/>
    <w:rsid w:val="00FA278F"/>
    <w:rPr>
      <w:rFonts w:ascii="Arial" w:hAnsi="Arial" w:cs="Arial" w:hint="default"/>
      <w:b/>
      <w:bCs/>
      <w:kern w:val="2"/>
      <w:sz w:val="36"/>
      <w:lang w:val="ru-RU" w:eastAsia="ru-RU" w:bidi="ar-SA"/>
    </w:rPr>
  </w:style>
  <w:style w:type="character" w:customStyle="1" w:styleId="113115">
    <w:name w:val="Стиль Заголовок 1 Знак Знак Знак Знак Знак Знак1 Знак Знак3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3">
    <w:name w:val="Стиль Заголовок 1 Знак Знак Знак1 Знак Знак1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3131">
    <w:name w:val="Стиль Заголовок 1 Знак Знак Знак Знак Знак Знак Знак3 Знак1 Знак3 Знак1"/>
    <w:basedOn w:val="a0"/>
    <w:rsid w:val="00FA278F"/>
    <w:rPr>
      <w:rFonts w:ascii="Arial" w:hAnsi="Arial" w:cs="Arial" w:hint="default"/>
      <w:b/>
      <w:bCs/>
      <w:kern w:val="2"/>
      <w:sz w:val="36"/>
      <w:lang w:val="ru-RU" w:eastAsia="ru-RU" w:bidi="ar-SA"/>
    </w:rPr>
  </w:style>
  <w:style w:type="character" w:customStyle="1" w:styleId="1111116">
    <w:name w:val="Стиль Заголовок 1 Знак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22">
    <w:name w:val="Стиль Заголовок 1 Знак Знак Знак2 Знак Знак Знак2"/>
    <w:basedOn w:val="154"/>
    <w:rsid w:val="00FA278F"/>
    <w:rPr>
      <w:rFonts w:ascii="Arial" w:hAnsi="Arial" w:cs="Arial" w:hint="default"/>
      <w:b/>
      <w:bCs/>
      <w:kern w:val="2"/>
      <w:sz w:val="36"/>
      <w:lang w:val="ru-RU" w:eastAsia="ru-RU" w:bidi="ar-SA"/>
    </w:rPr>
  </w:style>
  <w:style w:type="character" w:customStyle="1" w:styleId="1111ff7">
    <w:name w:val="Стиль Заголовок 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410">
    <w:name w:val="Стиль Заголовок 1 Знак Знак Знак Знак Знак Знак1 Знак1 Знак Знак Знак Знак1 Знак4 Знак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41">
    <w:name w:val="Стиль Заголовок 1 Знак Знак Знак Знак Знак Знак2 Знак Знак Знак Знак1 Знак4 Знак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21111">
    <w:name w:val="Стиль Заголовок 1 Знак Знак Знак Знак1 Знак2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114">
    <w:name w:val="Стиль Заголовок 1 Знак Знак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51">
    <w:name w:val="Стиль Заголовок 1 Знак Знак Знак Знак Знак Знак Знак Знак1 Знак Знак Знак5 Знак Знак"/>
    <w:basedOn w:val="a0"/>
    <w:rsid w:val="00FA278F"/>
    <w:rPr>
      <w:rFonts w:ascii="Arial" w:hAnsi="Arial" w:cs="Arial" w:hint="default"/>
      <w:b/>
      <w:bCs/>
      <w:kern w:val="2"/>
      <w:sz w:val="36"/>
      <w:lang w:val="ru-RU" w:eastAsia="ru-RU" w:bidi="ar-SA"/>
    </w:rPr>
  </w:style>
  <w:style w:type="character" w:customStyle="1" w:styleId="11218">
    <w:name w:val="Стиль Заголовок 1 Знак Знак Знак Знак Знак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510">
    <w:name w:val="Стиль Заголовок 1 Знак Знак Знак Знак Знак Знак Знак Знак1 Знак Знак Знак5 Знак Знак Знак1"/>
    <w:basedOn w:val="a0"/>
    <w:rsid w:val="00FA278F"/>
    <w:rPr>
      <w:rFonts w:ascii="Arial" w:hAnsi="Arial" w:cs="Arial" w:hint="default"/>
      <w:b/>
      <w:bCs/>
      <w:kern w:val="2"/>
      <w:sz w:val="36"/>
      <w:lang w:val="ru-RU" w:eastAsia="ru-RU" w:bidi="ar-SA"/>
    </w:rPr>
  </w:style>
  <w:style w:type="character" w:customStyle="1" w:styleId="111f6">
    <w:name w:val="Стиль Заголовок 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1a">
    <w:name w:val="Стиль Заголовок 1 Знак Знак Знак Знак1 Знак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c">
    <w:name w:val="Стиль Заголовок 1 Знак Знак Знак Знак Знак Знак1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d">
    <w:name w:val="Стиль Заголовок 1 Знак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26110">
    <w:name w:val="Стиль Заголовок 1 Знак Знак Знак Знак1 Знак2 Знак6 Знак Знак1 Знак Знак Знак1"/>
    <w:basedOn w:val="a0"/>
    <w:rsid w:val="00FA278F"/>
    <w:rPr>
      <w:rFonts w:ascii="Arial" w:hAnsi="Arial" w:cs="Arial" w:hint="default"/>
      <w:b/>
      <w:bCs/>
      <w:kern w:val="2"/>
      <w:sz w:val="36"/>
      <w:lang w:val="ru-RU" w:eastAsia="ru-RU" w:bidi="ar-SA"/>
    </w:rPr>
  </w:style>
  <w:style w:type="character" w:customStyle="1" w:styleId="11219">
    <w:name w:val="Стиль Заголовок 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44">
    <w:name w:val="Стиль Заголовок 1 Знак Знак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16">
    <w:name w:val="Стиль Заголовок 1 Знак Знак Знак Знак Знак Знак Знак3 Знак Знак1"/>
    <w:basedOn w:val="a0"/>
    <w:rsid w:val="00FA278F"/>
    <w:rPr>
      <w:rFonts w:ascii="Arial" w:hAnsi="Arial" w:cs="Arial" w:hint="default"/>
      <w:b/>
      <w:bCs/>
      <w:kern w:val="2"/>
      <w:sz w:val="36"/>
      <w:lang w:val="ru-RU" w:eastAsia="ru-RU" w:bidi="ar-SA"/>
    </w:rPr>
  </w:style>
  <w:style w:type="character" w:customStyle="1" w:styleId="1111117">
    <w:name w:val="Стиль Заголовок 1 Знак Знак Знак Знак Знак Знак Знак1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6112">
    <w:name w:val="Стиль Заголовок 1 Знак Знак Знак Знак1 Знак2 Знак Знак6 Знак1 Знак Знак1"/>
    <w:basedOn w:val="a0"/>
    <w:rsid w:val="00FA278F"/>
    <w:rPr>
      <w:rFonts w:ascii="Arial" w:hAnsi="Arial" w:cs="Arial" w:hint="default"/>
      <w:b/>
      <w:bCs/>
      <w:kern w:val="2"/>
      <w:sz w:val="36"/>
      <w:lang w:val="ru-RU" w:eastAsia="ru-RU" w:bidi="ar-SA"/>
    </w:rPr>
  </w:style>
  <w:style w:type="character" w:customStyle="1" w:styleId="11f4">
    <w:name w:val="Стиль Заголовок 1 Знак Знак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3">
    <w:name w:val="Стиль Заголовок 1 Знак Знак Знак2 Знак2"/>
    <w:basedOn w:val="a0"/>
    <w:rsid w:val="00FA278F"/>
    <w:rPr>
      <w:rFonts w:ascii="Arial" w:hAnsi="Arial" w:cs="Arial" w:hint="default"/>
      <w:b/>
      <w:bCs/>
      <w:kern w:val="2"/>
      <w:sz w:val="36"/>
      <w:lang w:val="ru-RU" w:eastAsia="ru-RU" w:bidi="ar-SA"/>
    </w:rPr>
  </w:style>
  <w:style w:type="character" w:customStyle="1" w:styleId="111f7">
    <w:name w:val="Стиль Заголовок 1 Знак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32">
    <w:name w:val="Стиль Заголовок 1 Знак Знак Знак Знак Знак Знак2 Знак Знак1 Знак3 Знак2"/>
    <w:basedOn w:val="116"/>
    <w:rsid w:val="00FA278F"/>
    <w:rPr>
      <w:rFonts w:ascii="Arial" w:hAnsi="Arial" w:cs="Arial" w:hint="default"/>
      <w:b/>
      <w:bCs/>
      <w:kern w:val="2"/>
      <w:sz w:val="36"/>
      <w:lang w:val="ru-RU" w:eastAsia="ru-RU" w:bidi="ar-SA"/>
    </w:rPr>
  </w:style>
  <w:style w:type="character" w:customStyle="1" w:styleId="1121232">
    <w:name w:val="Стиль Заголовок 1 Знак Знак Знак Знак1 Знак2 Знак1 Знак2 Знак3 Знак2"/>
    <w:basedOn w:val="a0"/>
    <w:rsid w:val="00FA278F"/>
    <w:rPr>
      <w:rFonts w:ascii="Arial" w:hAnsi="Arial" w:cs="Arial" w:hint="default"/>
      <w:b/>
      <w:bCs/>
      <w:kern w:val="2"/>
      <w:sz w:val="36"/>
      <w:lang w:val="ru-RU" w:eastAsia="ru-RU" w:bidi="ar-SA"/>
    </w:rPr>
  </w:style>
  <w:style w:type="character" w:customStyle="1" w:styleId="192">
    <w:name w:val="Стиль Заголовок 1 Знак Знак Знак Знак Знак Знак Знак Знак9 Знак2"/>
    <w:basedOn w:val="a0"/>
    <w:rsid w:val="00FA278F"/>
    <w:rPr>
      <w:rFonts w:ascii="Arial" w:hAnsi="Arial" w:cs="Arial" w:hint="default"/>
      <w:b/>
      <w:bCs/>
      <w:kern w:val="2"/>
      <w:sz w:val="36"/>
      <w:lang w:val="ru-RU" w:eastAsia="ru-RU" w:bidi="ar-SA"/>
    </w:rPr>
  </w:style>
  <w:style w:type="character" w:customStyle="1" w:styleId="1121121">
    <w:name w:val="Стиль Заголовок 1 Знак Знак Знак Знак1 Знак2 Знак1 Знак1 Знак Знак2 Знак1"/>
    <w:basedOn w:val="a0"/>
    <w:rsid w:val="00FA278F"/>
    <w:rPr>
      <w:rFonts w:ascii="Arial" w:hAnsi="Arial" w:cs="Arial" w:hint="default"/>
      <w:b/>
      <w:bCs/>
      <w:kern w:val="2"/>
      <w:sz w:val="36"/>
      <w:lang w:val="ru-RU" w:eastAsia="ru-RU" w:bidi="ar-SA"/>
    </w:rPr>
  </w:style>
  <w:style w:type="character" w:customStyle="1" w:styleId="12210">
    <w:name w:val="Стиль Заголовок 1 Знак Знак Знак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0">
    <w:name w:val="Стиль Заголовок 1 Знак Знак Знак Знак1 Знак Знак1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f8">
    <w:name w:val="Стиль Заголовок 1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f9">
    <w:name w:val="Стиль Заголовок 1 Знак Знак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8">
    <w:name w:val="Стиль Заголовок 1 Знак Знак Знак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d">
    <w:name w:val="Стиль Заголовок 1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a">
    <w:name w:val="Стиль Заголовок 1 Знак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36">
    <w:name w:val="Стиль Заголовок 1 Знак Знак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fa">
    <w:name w:val="Стиль Заголовок 1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f5">
    <w:name w:val="Стиль Заголовок 1 Знак Знак Знак1 Знак Знак"/>
    <w:basedOn w:val="a0"/>
    <w:rsid w:val="00FA278F"/>
    <w:rPr>
      <w:rFonts w:ascii="Arial" w:hAnsi="Arial" w:cs="Arial" w:hint="default"/>
      <w:b/>
      <w:bCs/>
      <w:kern w:val="2"/>
      <w:sz w:val="36"/>
      <w:lang w:val="ru-RU" w:eastAsia="ru-RU" w:bidi="ar-SA"/>
    </w:rPr>
  </w:style>
  <w:style w:type="character" w:customStyle="1" w:styleId="1f4">
    <w:name w:val="Стиль Заголовок 1 Знак Знак Знак"/>
    <w:basedOn w:val="a0"/>
    <w:rsid w:val="00FA278F"/>
    <w:rPr>
      <w:rFonts w:ascii="Arial" w:hAnsi="Arial" w:cs="Arial" w:hint="default"/>
      <w:b/>
      <w:bCs/>
      <w:kern w:val="2"/>
      <w:sz w:val="36"/>
      <w:lang w:val="ru-RU" w:eastAsia="ru-RU" w:bidi="ar-SA"/>
    </w:rPr>
  </w:style>
  <w:style w:type="character" w:customStyle="1" w:styleId="11224">
    <w:name w:val="Стиль Заголовок 1 Знак Знак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fb">
    <w:name w:val="Стиль Заголовок 1 Знак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411210">
    <w:name w:val="Стиль Заголовок 1 Знак Знак Знак1 Знак Знак1 Знак4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fc">
    <w:name w:val="Стиль Заголовок 1 Знак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d">
    <w:name w:val="Стиль Заголовок 1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213">
    <w:name w:val="Стиль Заголовок 1 Знак Знак Знак2 Знак1 Знак Знак2 Знак1 Знак"/>
    <w:basedOn w:val="a0"/>
    <w:rsid w:val="00FA278F"/>
    <w:rPr>
      <w:rFonts w:ascii="Arial" w:hAnsi="Arial" w:cs="Arial" w:hint="default"/>
      <w:b/>
      <w:bCs/>
      <w:kern w:val="2"/>
      <w:sz w:val="36"/>
      <w:lang w:val="ru-RU" w:eastAsia="ru-RU" w:bidi="ar-SA"/>
    </w:rPr>
  </w:style>
  <w:style w:type="character" w:customStyle="1" w:styleId="12115">
    <w:name w:val="Стиль Заголовок 1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215">
    <w:name w:val="Стиль Заголовок 1 Знак Знак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62">
    <w:name w:val="Стиль Заголовок 1 Знак Знак Знак Знак Знак Знак Знак Знак6"/>
    <w:basedOn w:val="a0"/>
    <w:rsid w:val="00FA278F"/>
    <w:rPr>
      <w:rFonts w:ascii="Arial" w:hAnsi="Arial" w:cs="Arial" w:hint="default"/>
      <w:b/>
      <w:bCs/>
      <w:kern w:val="2"/>
      <w:sz w:val="36"/>
      <w:lang w:val="ru-RU" w:eastAsia="ru-RU" w:bidi="ar-SA"/>
    </w:rPr>
  </w:style>
  <w:style w:type="character" w:customStyle="1" w:styleId="11244">
    <w:name w:val="Стиль Заголовок 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311210">
    <w:name w:val="Стиль Заголовок 1 Знак Знак Знак1 Знак Знак Знак3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511210">
    <w:name w:val="Стиль Заголовок 1 Знак Знак Знак Знак5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e">
    <w:name w:val="Стиль Заголовок 1 Знак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32">
    <w:name w:val="Стиль Заголовок 1 Знак Знак Знак1 Знак Знак1 Знак3 Знак3 Знак Знак"/>
    <w:basedOn w:val="a0"/>
    <w:rsid w:val="00FA278F"/>
    <w:rPr>
      <w:rFonts w:ascii="Arial" w:hAnsi="Arial" w:cs="Arial" w:hint="default"/>
      <w:b/>
      <w:bCs/>
      <w:kern w:val="2"/>
      <w:sz w:val="36"/>
      <w:lang w:val="ru-RU" w:eastAsia="ru-RU" w:bidi="ar-SA"/>
    </w:rPr>
  </w:style>
  <w:style w:type="character" w:customStyle="1" w:styleId="1410">
    <w:name w:val="Стиль Заголовок 1 Знак Знак Знак Знак Знак Знак Знак4 Знак1"/>
    <w:basedOn w:val="1c"/>
    <w:rsid w:val="00FA278F"/>
    <w:rPr>
      <w:bCs/>
      <w:color w:val="auto"/>
      <w:kern w:val="2"/>
    </w:rPr>
  </w:style>
  <w:style w:type="character" w:customStyle="1" w:styleId="111313">
    <w:name w:val="Стиль Заголовок 1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7">
    <w:name w:val="Стиль Заголовок 1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1fe">
    <w:name w:val="Стиль Заголовок 1 Знак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f0">
    <w:name w:val="Стиль Заголовок 1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118">
    <w:name w:val="Стиль Заголовок 1 Знак Знак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21240">
    <w:name w:val="Стиль Заголовок 1 Знак Знак Знак Знак1 Знак2 Знак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2129">
    <w:name w:val="Стиль Заголовок 1 Знак Знак Знак Знак1 Знак2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11240">
    <w:name w:val="Стиль Заголовок 1 Знак Знак Знак1 Знак Знак1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4144">
    <w:name w:val="Стиль Заголовок 1 Знак Знак Знак Знак1 Знак Знак4 Знак1 Знак Знак Знак4 Знак Знак4"/>
    <w:basedOn w:val="a0"/>
    <w:rsid w:val="00FA278F"/>
    <w:rPr>
      <w:rFonts w:ascii="Arial" w:hAnsi="Arial" w:cs="Arial" w:hint="default"/>
      <w:b/>
      <w:bCs/>
      <w:kern w:val="2"/>
      <w:sz w:val="36"/>
      <w:lang w:val="ru-RU" w:eastAsia="ru-RU" w:bidi="ar-SA"/>
    </w:rPr>
  </w:style>
  <w:style w:type="character" w:customStyle="1" w:styleId="13122">
    <w:name w:val="Стиль Заголовок 1 Знак Знак Знак Знак Знак Знак Знак3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9">
    <w:name w:val="Стиль Заголовок 1 Знак Знак Знак1 Знак Знак1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3144">
    <w:name w:val="Стиль Заголовок 1 Знак Знак Знак Знак Знак Знак Знак Знак1 Знак3 Знак1 Знак4 Знак Знак4"/>
    <w:basedOn w:val="a0"/>
    <w:rsid w:val="00FA278F"/>
    <w:rPr>
      <w:rFonts w:ascii="Arial" w:hAnsi="Arial" w:cs="Arial" w:hint="default"/>
      <w:b/>
      <w:bCs/>
      <w:kern w:val="2"/>
      <w:sz w:val="36"/>
      <w:lang w:val="ru-RU" w:eastAsia="ru-RU" w:bidi="ar-SA"/>
    </w:rPr>
  </w:style>
  <w:style w:type="character" w:customStyle="1" w:styleId="113140">
    <w:name w:val="Стиль Заголовок 1 Знак Знак Знак Знак Знак Знак Знак Знак1 Знак3 Знак1 Знак4 Знак"/>
    <w:basedOn w:val="a0"/>
    <w:rsid w:val="00FA278F"/>
    <w:rPr>
      <w:rFonts w:ascii="Arial" w:hAnsi="Arial" w:cs="Arial" w:hint="default"/>
      <w:b/>
      <w:bCs/>
      <w:kern w:val="2"/>
      <w:sz w:val="36"/>
      <w:lang w:val="ru-RU" w:eastAsia="ru-RU" w:bidi="ar-SA"/>
    </w:rPr>
  </w:style>
  <w:style w:type="character" w:customStyle="1" w:styleId="114140">
    <w:name w:val="Стиль Заголовок 1 Знак Знак Знак Знак1 Знак Знак4 Знак1 Знак Знак Знак4 Знак"/>
    <w:basedOn w:val="a0"/>
    <w:rsid w:val="00FA278F"/>
    <w:rPr>
      <w:rFonts w:ascii="Arial" w:hAnsi="Arial" w:cs="Arial" w:hint="default"/>
      <w:b/>
      <w:bCs/>
      <w:kern w:val="2"/>
      <w:sz w:val="36"/>
      <w:lang w:val="ru-RU" w:eastAsia="ru-RU" w:bidi="ar-SA"/>
    </w:rPr>
  </w:style>
  <w:style w:type="character" w:customStyle="1" w:styleId="113321">
    <w:name w:val="Стиль Заголовок 1 Знак Знак Знак1 Знак Знак Знак3 Знак3 Знак2 Знак1 Знак"/>
    <w:basedOn w:val="127"/>
    <w:rsid w:val="00FA278F"/>
    <w:rPr>
      <w:rFonts w:ascii="Arial" w:hAnsi="Arial" w:cs="Arial" w:hint="default"/>
      <w:b/>
      <w:bCs/>
      <w:kern w:val="2"/>
      <w:sz w:val="36"/>
      <w:lang w:val="ru-RU" w:eastAsia="ru-RU" w:bidi="ar-SA"/>
    </w:rPr>
  </w:style>
  <w:style w:type="character" w:customStyle="1" w:styleId="11245">
    <w:name w:val="Стиль Заголовок 1 Знак Знак Знак Знак Знак Знак Знак1 Знак Знак Знак2 Знак Знак Знак4"/>
    <w:basedOn w:val="a0"/>
    <w:rsid w:val="00FA278F"/>
    <w:rPr>
      <w:rFonts w:ascii="Arial" w:hAnsi="Arial" w:cs="Arial" w:hint="default"/>
      <w:b/>
      <w:bCs/>
      <w:kern w:val="2"/>
      <w:sz w:val="36"/>
      <w:lang w:val="ru-RU" w:eastAsia="ru-RU" w:bidi="ar-SA"/>
    </w:rPr>
  </w:style>
  <w:style w:type="character" w:customStyle="1" w:styleId="15321">
    <w:name w:val="Стиль Заголовок 1 Знак Знак Знак Знак5 Знак3 Знак2 Знак1 Знак"/>
    <w:basedOn w:val="a0"/>
    <w:rsid w:val="00FA278F"/>
    <w:rPr>
      <w:rFonts w:ascii="Arial" w:hAnsi="Arial" w:cs="Arial" w:hint="default"/>
      <w:b/>
      <w:bCs/>
      <w:kern w:val="2"/>
      <w:sz w:val="36"/>
      <w:lang w:val="ru-RU" w:eastAsia="ru-RU" w:bidi="ar-SA"/>
    </w:rPr>
  </w:style>
  <w:style w:type="character" w:customStyle="1" w:styleId="1121123111">
    <w:name w:val="Стиль Заголовок 1 Знак Знак Знак Знак1 Знак2 Знак1 Знак1 Знак Знак2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12111">
    <w:name w:val="Стиль Заголовок 1 Знак Знак Знак Знак Знак Знак Знак Знак1 Знак1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121111">
    <w:name w:val="Стиль Заголовок 1 Знак Знак Знак Знак1 Знак Знак2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23111">
    <w:name w:val="Стиль Заголовок 1 Знак Знак Знак Знак Знак Знак Знак Знак2 Знак Знак2 Знак3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31110">
    <w:name w:val="Стиль Заголовок 1 Знак Знак Знак Знак Знак Знак Знак Знак2 Знак Знак2 Знак3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231110">
    <w:name w:val="Стиль Заголовок 1 Знак Знак Знак Знак1 Знак2 Знак1 Знак1 Знак Знак2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24">
    <w:name w:val="Стиль Заголовок 1 Знак Знак Знак1 Знак Знак1 Знак2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44">
    <w:name w:val="Стиль Заголовок 1 Знак Знак Знак Знак Знак Знак1 Знак Знак3 Знак Знак4 Знак4"/>
    <w:basedOn w:val="a0"/>
    <w:rsid w:val="00FA278F"/>
    <w:rPr>
      <w:rFonts w:ascii="Arial" w:hAnsi="Arial" w:cs="Arial" w:hint="default"/>
      <w:b/>
      <w:bCs/>
      <w:kern w:val="2"/>
      <w:sz w:val="36"/>
      <w:lang w:val="ru-RU" w:eastAsia="ru-RU" w:bidi="ar-SA"/>
    </w:rPr>
  </w:style>
  <w:style w:type="character" w:customStyle="1" w:styleId="111222">
    <w:name w:val="Стиль Заголовок 1 Знак Знак Знак1 Знак Знак1 Знак2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52">
    <w:name w:val="Стиль Заголовок 1 Знак Знак Знак Знак1 Знак2 Знак Знак1 Знак5 Знак Знак2"/>
    <w:basedOn w:val="a0"/>
    <w:rsid w:val="00FA278F"/>
    <w:rPr>
      <w:rFonts w:ascii="Arial" w:hAnsi="Arial" w:cs="Arial" w:hint="default"/>
      <w:b/>
      <w:bCs/>
      <w:kern w:val="2"/>
      <w:sz w:val="36"/>
      <w:lang w:val="ru-RU" w:eastAsia="ru-RU" w:bidi="ar-SA"/>
    </w:rPr>
  </w:style>
  <w:style w:type="character" w:customStyle="1" w:styleId="11246">
    <w:name w:val="Стиль Заголовок 1 Знак Знак Знак Знак Знак Знак Знак Знак1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3210">
    <w:name w:val="Стиль Заголовок 1 Знак Знак Знак1 Знак Знак Знак3 Знак3 Знак2 Знак1 Знак Знак"/>
    <w:basedOn w:val="127"/>
    <w:rsid w:val="00FA278F"/>
    <w:rPr>
      <w:rFonts w:ascii="Arial" w:hAnsi="Arial" w:cs="Arial" w:hint="default"/>
      <w:b/>
      <w:bCs/>
      <w:kern w:val="2"/>
      <w:sz w:val="36"/>
      <w:lang w:val="ru-RU" w:eastAsia="ru-RU" w:bidi="ar-SA"/>
    </w:rPr>
  </w:style>
  <w:style w:type="character" w:customStyle="1" w:styleId="112111111">
    <w:name w:val="Стиль Заголовок 1 Знак Знак Знак Знак1 Знак2 Знак Знак Знак1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340">
    <w:name w:val="Стиль Заголовок 1 Знак Знак Знак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2f1">
    <w:name w:val="Стиль Заголовок 1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53210">
    <w:name w:val="Стиль Заголовок 1 Знак Знак Знак Знак5 Знак3 Знак2 Знак1 Знак Знак"/>
    <w:basedOn w:val="a0"/>
    <w:rsid w:val="00FA278F"/>
    <w:rPr>
      <w:rFonts w:ascii="Arial" w:hAnsi="Arial" w:cs="Arial" w:hint="default"/>
      <w:b/>
      <w:bCs/>
      <w:kern w:val="2"/>
      <w:sz w:val="36"/>
      <w:lang w:val="ru-RU" w:eastAsia="ru-RU" w:bidi="ar-SA"/>
    </w:rPr>
  </w:style>
  <w:style w:type="character" w:customStyle="1" w:styleId="112f2">
    <w:name w:val="Стиль Заголовок 1 Знак Знак Знак Знак Знак Знак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1110">
    <w:name w:val="Стиль Заголовок 1 Знак Знак Знак Знак1 Знак Знак1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1ff9">
    <w:name w:val="Стиль Заголовок 1 Знак Знак Знак Знак Знак Знак1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1">
    <w:name w:val="Стиль Заголовок 1 Знак Знак Знак Знак Знак Знак Знак3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111113">
    <w:name w:val="Стиль Заголовок 1 Знак Знак Знак1 Знак Знак1 Знак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644">
    <w:name w:val="Стиль Заголовок 1 Знак Знак Знак Знак1 Знак2 Знак6 Знак4 Знак4"/>
    <w:basedOn w:val="a0"/>
    <w:rsid w:val="00FA278F"/>
    <w:rPr>
      <w:rFonts w:ascii="Arial" w:hAnsi="Arial" w:cs="Arial" w:hint="default"/>
      <w:b/>
      <w:bCs/>
      <w:kern w:val="2"/>
      <w:sz w:val="36"/>
      <w:lang w:val="ru-RU" w:eastAsia="ru-RU" w:bidi="ar-SA"/>
    </w:rPr>
  </w:style>
  <w:style w:type="character" w:customStyle="1" w:styleId="13112111">
    <w:name w:val="Стиль Заголовок 1 Знак Знак Знак Знак Знак Знак Знак3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311">
    <w:name w:val="Стиль Заголовок 1 Знак Знак Знак Знак Знак Знак Знак Знак1 Знак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440">
    <w:name w:val="Стиль Заголовок 1 Знак Знак Знак Знак Знак Знак Знак Знак Знак4 Знак Знак4"/>
    <w:basedOn w:val="a0"/>
    <w:rsid w:val="00FA278F"/>
    <w:rPr>
      <w:rFonts w:ascii="Arial" w:hAnsi="Arial" w:cs="Arial" w:hint="default"/>
      <w:b/>
      <w:bCs/>
      <w:kern w:val="2"/>
      <w:sz w:val="36"/>
      <w:lang w:val="ru-RU" w:eastAsia="ru-RU" w:bidi="ar-SA"/>
    </w:rPr>
  </w:style>
  <w:style w:type="character" w:customStyle="1" w:styleId="1111241">
    <w:name w:val="Стиль Заголовок 1 Знак Знак Знак1 Знак Знак1 Знак1 Знак Знак2 Знак Знак Знак4"/>
    <w:basedOn w:val="a0"/>
    <w:rsid w:val="00FA278F"/>
    <w:rPr>
      <w:rFonts w:ascii="Arial" w:hAnsi="Arial" w:cs="Arial" w:hint="default"/>
      <w:b/>
      <w:bCs/>
      <w:kern w:val="2"/>
      <w:sz w:val="36"/>
      <w:lang w:val="ru-RU" w:eastAsia="ru-RU" w:bidi="ar-SA"/>
    </w:rPr>
  </w:style>
  <w:style w:type="character" w:customStyle="1" w:styleId="145">
    <w:name w:val="Стиль Заголовок 1 Знак Знак Знак Знак Знак Знак Знак Знак Знак4 Знак"/>
    <w:basedOn w:val="142"/>
    <w:rsid w:val="00FA278F"/>
    <w:rPr>
      <w:rFonts w:ascii="Arial" w:hAnsi="Arial" w:cs="Arial" w:hint="default"/>
      <w:b/>
      <w:bCs/>
      <w:kern w:val="2"/>
      <w:sz w:val="36"/>
      <w:lang w:val="ru-RU" w:eastAsia="ru-RU" w:bidi="ar-SA"/>
    </w:rPr>
  </w:style>
  <w:style w:type="character" w:customStyle="1" w:styleId="1121222">
    <w:name w:val="Стиль Заголовок 1 Знак Знак Знак Знак1 Знак2 Знак1 Знак2 Знак Знак2 Знак Знак2"/>
    <w:basedOn w:val="a0"/>
    <w:rsid w:val="00FA278F"/>
    <w:rPr>
      <w:rFonts w:ascii="Arial" w:hAnsi="Arial" w:cs="Arial" w:hint="default"/>
      <w:b/>
      <w:bCs/>
      <w:kern w:val="2"/>
      <w:sz w:val="36"/>
      <w:lang w:val="ru-RU" w:eastAsia="ru-RU" w:bidi="ar-SA"/>
    </w:rPr>
  </w:style>
  <w:style w:type="character" w:customStyle="1" w:styleId="1111118">
    <w:name w:val="Стиль Заголовок 1 Знак Знак Знак Знак Знак Знак Знак1 Знак1 Знак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4">
    <w:name w:val="Стиль Заголовок 1 Знак Знак Знак Знак Знак Знак1 Знак1 Знак Знак Знак1 Знак1 Знак Знак Знак1 Знак Знак1 Знак1 Знак"/>
    <w:basedOn w:val="115"/>
    <w:rsid w:val="00FA278F"/>
    <w:rPr>
      <w:rFonts w:ascii="Arial" w:hAnsi="Arial" w:cs="Arial" w:hint="default"/>
      <w:b/>
      <w:bCs/>
      <w:kern w:val="2"/>
      <w:sz w:val="36"/>
      <w:lang w:val="ru-RU" w:eastAsia="ru-RU" w:bidi="ar-SA"/>
    </w:rPr>
  </w:style>
  <w:style w:type="character" w:customStyle="1" w:styleId="1111223">
    <w:name w:val="Стиль Заголовок 1 Знак Знак Знак1 Знак Знак1 Знак Знак1 Знак Знак2 Знак Знак2"/>
    <w:basedOn w:val="a0"/>
    <w:rsid w:val="00FA278F"/>
    <w:rPr>
      <w:rFonts w:ascii="Arial" w:hAnsi="Arial" w:cs="Arial" w:hint="default"/>
      <w:b/>
      <w:bCs/>
      <w:kern w:val="2"/>
      <w:sz w:val="36"/>
      <w:lang w:val="ru-RU" w:eastAsia="ru-RU" w:bidi="ar-SA"/>
    </w:rPr>
  </w:style>
  <w:style w:type="character" w:customStyle="1" w:styleId="12111111">
    <w:name w:val="Стиль Заголовок 1 Знак Знак Знак Знак Знак Знак2 Знак Знак Знак1 Знак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111">
    <w:name w:val="Стиль Заголовок 1 Знак Знак Знак Знак1 Знак2 Знак Знак5 Знак1 Знак1 Знак1"/>
    <w:basedOn w:val="a0"/>
    <w:rsid w:val="00FA278F"/>
    <w:rPr>
      <w:rFonts w:ascii="Arial" w:hAnsi="Arial" w:cs="Arial" w:hint="default"/>
      <w:b/>
      <w:bCs/>
      <w:kern w:val="2"/>
      <w:sz w:val="36"/>
      <w:lang w:val="ru-RU" w:eastAsia="ru-RU" w:bidi="ar-SA"/>
    </w:rPr>
  </w:style>
  <w:style w:type="character" w:customStyle="1" w:styleId="11216121">
    <w:name w:val="Стиль Заголовок 1 Знак Знак Знак Знак1 Знак2 Знак1 Знак6 Знак1 Знак2 Знак1 Знак"/>
    <w:basedOn w:val="a0"/>
    <w:rsid w:val="00FA278F"/>
    <w:rPr>
      <w:rFonts w:ascii="Arial" w:hAnsi="Arial" w:cs="Arial" w:hint="default"/>
      <w:b/>
      <w:bCs/>
      <w:kern w:val="2"/>
      <w:sz w:val="36"/>
      <w:lang w:val="ru-RU" w:eastAsia="ru-RU" w:bidi="ar-SA"/>
    </w:rPr>
  </w:style>
  <w:style w:type="character" w:customStyle="1" w:styleId="17121">
    <w:name w:val="Стиль Заголовок 1 Знак Знак Знак Знак Знак Знак Знак Знак7 Знак1 Знак2 Знак1 Знак"/>
    <w:basedOn w:val="a0"/>
    <w:rsid w:val="00FA278F"/>
    <w:rPr>
      <w:rFonts w:ascii="Arial" w:hAnsi="Arial" w:cs="Arial" w:hint="default"/>
      <w:b/>
      <w:bCs/>
      <w:kern w:val="2"/>
      <w:sz w:val="36"/>
      <w:lang w:val="ru-RU" w:eastAsia="ru-RU" w:bidi="ar-SA"/>
    </w:rPr>
  </w:style>
  <w:style w:type="character" w:customStyle="1" w:styleId="1114321">
    <w:name w:val="Стиль Заголовок 1 Знак Знак Знак1 Знак Знак1 Знак4 Знак3 Знак2 Знак1 Знак"/>
    <w:basedOn w:val="a0"/>
    <w:rsid w:val="00FA278F"/>
    <w:rPr>
      <w:rFonts w:ascii="Arial" w:hAnsi="Arial" w:cs="Arial" w:hint="default"/>
      <w:b/>
      <w:bCs/>
      <w:kern w:val="2"/>
      <w:sz w:val="36"/>
      <w:lang w:val="ru-RU" w:eastAsia="ru-RU" w:bidi="ar-SA"/>
    </w:rPr>
  </w:style>
  <w:style w:type="character" w:customStyle="1" w:styleId="11264">
    <w:name w:val="Стиль Заголовок 1 Знак Знак Знак Знак1 Знак2 Знак6 Знак4"/>
    <w:basedOn w:val="a0"/>
    <w:rsid w:val="00FA278F"/>
    <w:rPr>
      <w:rFonts w:ascii="Arial" w:hAnsi="Arial" w:cs="Arial" w:hint="default"/>
      <w:b/>
      <w:bCs/>
      <w:kern w:val="2"/>
      <w:sz w:val="36"/>
      <w:lang w:val="ru-RU" w:eastAsia="ru-RU" w:bidi="ar-SA"/>
    </w:rPr>
  </w:style>
  <w:style w:type="character" w:customStyle="1" w:styleId="1121216">
    <w:name w:val="Стиль Заголовок 1 Знак Знак Знак1 Знак Знак Знак Знак2 Знак Знак1 Знак2 Знак1 Знак"/>
    <w:basedOn w:val="127"/>
    <w:rsid w:val="00FA278F"/>
    <w:rPr>
      <w:rFonts w:ascii="Arial" w:hAnsi="Arial" w:cs="Arial" w:hint="default"/>
      <w:b/>
      <w:bCs/>
      <w:kern w:val="2"/>
      <w:sz w:val="36"/>
      <w:lang w:val="ru-RU" w:eastAsia="ru-RU" w:bidi="ar-SA"/>
    </w:rPr>
  </w:style>
  <w:style w:type="character" w:customStyle="1" w:styleId="1111311">
    <w:name w:val="Стиль Заголовок 1 Знак Знак Знак Знак Знак Знак1 Знак Знак1 Знак1 Знак3 Знак1"/>
    <w:basedOn w:val="a0"/>
    <w:rsid w:val="00FA278F"/>
    <w:rPr>
      <w:rFonts w:ascii="Arial" w:hAnsi="Arial" w:cs="Arial" w:hint="default"/>
      <w:b/>
      <w:bCs/>
      <w:kern w:val="2"/>
      <w:sz w:val="36"/>
      <w:lang w:val="ru-RU" w:eastAsia="ru-RU" w:bidi="ar-SA"/>
    </w:rPr>
  </w:style>
  <w:style w:type="character" w:customStyle="1" w:styleId="122121">
    <w:name w:val="Стиль Заголовок 1 Знак Знак Знак Знак2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112110">
    <w:name w:val="Стиль Заголовок 1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12a">
    <w:name w:val="Стиль Заголовок 1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31121110">
    <w:name w:val="Стиль Заголовок 1 Знак Знак Знак Знак Знак Знак Знак3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1110">
    <w:name w:val="Стиль Заголовок 1 Знак Знак Знак Знак Знак Знак Знак Знак1 Знак1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21112">
    <w:name w:val="Стиль Заголовок 1 Знак Знак Знак Знак1 Знак Знак2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31">
    <w:name w:val="Стиль Заголовок 1 Знак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11151">
    <w:name w:val="Стиль Заголовок 1 Знак Знак Знак Знак1 Знак Знак1 Знак1 Знак Знак1 Знак5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4111">
    <w:name w:val="Стиль Заголовок 1 Знак Знак Знак Знак Знак Знак Знак4 Знак Знак1 Знак1 Знак1"/>
    <w:basedOn w:val="1c"/>
    <w:rsid w:val="00FA278F"/>
    <w:rPr>
      <w:bCs/>
      <w:color w:val="auto"/>
      <w:kern w:val="2"/>
    </w:rPr>
  </w:style>
  <w:style w:type="character" w:customStyle="1" w:styleId="121321">
    <w:name w:val="Стиль Заголовок 1 Знак Знак Знак2 Знак Знак Знак1 Знак3 Знак2 Знак Знак1 Знак"/>
    <w:basedOn w:val="a0"/>
    <w:rsid w:val="00FA278F"/>
    <w:rPr>
      <w:rFonts w:ascii="Arial" w:hAnsi="Arial" w:cs="Arial" w:hint="default"/>
      <w:b/>
      <w:bCs/>
      <w:kern w:val="2"/>
      <w:sz w:val="36"/>
      <w:lang w:val="ru-RU" w:eastAsia="ru-RU" w:bidi="ar-SA"/>
    </w:rPr>
  </w:style>
  <w:style w:type="character" w:customStyle="1" w:styleId="1111119">
    <w:name w:val="Стиль Заголовок 1 Знак Знак Знак Знак Знак Знак Знак1 Знак1 Знак Знак Знак Знак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5">
    <w:name w:val="Стиль Заголовок 1 Знак Знак Знак Знак Знак Знак1 Знак1 Знак Знак Знак1 Знак1 Знак Знак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12">
    <w:name w:val="Стиль Заголовок 1 Знак Знак Знак Знак Знак Знак2 Знак Знак Знак1 Знак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511">
    <w:name w:val="Стиль Заголовок 1 Знак Знак Знак Знак1 Знак2 Знак Знак5 Знак1 Знак1"/>
    <w:basedOn w:val="a0"/>
    <w:rsid w:val="00FA278F"/>
    <w:rPr>
      <w:rFonts w:ascii="Arial" w:hAnsi="Arial" w:cs="Arial" w:hint="default"/>
      <w:b/>
      <w:bCs/>
      <w:kern w:val="2"/>
      <w:sz w:val="36"/>
      <w:lang w:val="ru-RU" w:eastAsia="ru-RU" w:bidi="ar-SA"/>
    </w:rPr>
  </w:style>
  <w:style w:type="character" w:customStyle="1" w:styleId="112113111">
    <w:name w:val="Стиль Заголовок 1 Знак Знак Знак Знак1 Знак2 Знак1 Знак1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23111">
    <w:name w:val="Стиль Заголовок 1 Знак Знак Знак Знак Знак Знак Знак Знак2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13111">
    <w:name w:val="Стиль Заголовок 1 Знак Знак Знак1 Знак Знак1 Знак2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4431">
    <w:name w:val="Стиль Заголовок 1 Знак Знак Знак Знак1 Знак2 Знак4 Знак4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61210">
    <w:name w:val="Стиль Заголовок 1 Знак Знак Знак Знак1 Знак2 Знак1 Знак6 Знак1 Знак2 Знак1 Знак Знак"/>
    <w:basedOn w:val="a0"/>
    <w:rsid w:val="00FA278F"/>
    <w:rPr>
      <w:rFonts w:ascii="Arial" w:hAnsi="Arial" w:cs="Arial" w:hint="default"/>
      <w:b/>
      <w:bCs/>
      <w:kern w:val="2"/>
      <w:sz w:val="36"/>
      <w:lang w:val="ru-RU" w:eastAsia="ru-RU" w:bidi="ar-SA"/>
    </w:rPr>
  </w:style>
  <w:style w:type="character" w:customStyle="1" w:styleId="11143210">
    <w:name w:val="Стиль Заголовок 1 Знак Знак Знак1 Знак Знак1 Знак4 Знак3 Знак2 Знак1 Знак Знак"/>
    <w:basedOn w:val="a0"/>
    <w:rsid w:val="00FA278F"/>
    <w:rPr>
      <w:rFonts w:ascii="Arial" w:hAnsi="Arial" w:cs="Arial" w:hint="default"/>
      <w:b/>
      <w:bCs/>
      <w:kern w:val="2"/>
      <w:sz w:val="36"/>
      <w:lang w:val="ru-RU" w:eastAsia="ru-RU" w:bidi="ar-SA"/>
    </w:rPr>
  </w:style>
  <w:style w:type="character" w:customStyle="1" w:styleId="1112114">
    <w:name w:val="Стиль Заголовок 1 Знак Знак Знак Знак Знак Знак1 Знак1 Знак Знак2 Знак Знак Знак1 Знак1"/>
    <w:basedOn w:val="115"/>
    <w:rsid w:val="00FA278F"/>
    <w:rPr>
      <w:rFonts w:ascii="Arial" w:hAnsi="Arial" w:cs="Arial" w:hint="default"/>
      <w:b/>
      <w:bCs/>
      <w:kern w:val="2"/>
      <w:sz w:val="36"/>
      <w:lang w:val="ru-RU" w:eastAsia="ru-RU" w:bidi="ar-SA"/>
    </w:rPr>
  </w:style>
  <w:style w:type="character" w:customStyle="1" w:styleId="171210">
    <w:name w:val="Стиль Заголовок 1 Знак Знак Знак Знак Знак Знак Знак Знак7 Знак1 Знак2 Знак1 Знак Знак"/>
    <w:basedOn w:val="a0"/>
    <w:rsid w:val="00FA278F"/>
    <w:rPr>
      <w:rFonts w:ascii="Arial" w:hAnsi="Arial" w:cs="Arial" w:hint="default"/>
      <w:b/>
      <w:bCs/>
      <w:kern w:val="2"/>
      <w:sz w:val="36"/>
      <w:lang w:val="ru-RU" w:eastAsia="ru-RU" w:bidi="ar-SA"/>
    </w:rPr>
  </w:style>
  <w:style w:type="character" w:customStyle="1" w:styleId="136321">
    <w:name w:val="Стиль Заголовок 1 Знак Знак Знак Знак Знак Знак Знак3 Знак Знак6 Знак3 Знак2 Знак Знак1 Знак"/>
    <w:basedOn w:val="a0"/>
    <w:rsid w:val="00FA278F"/>
    <w:rPr>
      <w:rFonts w:ascii="Arial" w:hAnsi="Arial" w:cs="Arial" w:hint="default"/>
      <w:b/>
      <w:bCs/>
      <w:kern w:val="2"/>
      <w:sz w:val="36"/>
      <w:lang w:val="ru-RU" w:eastAsia="ru-RU" w:bidi="ar-SA"/>
    </w:rPr>
  </w:style>
  <w:style w:type="character" w:customStyle="1" w:styleId="1115321">
    <w:name w:val="Стиль Заголовок 1 Знак Знак Знак1 Знак Знак1 Знак Знак Знак5 Знак3 Знак2 Знак Знак1 Знак"/>
    <w:basedOn w:val="a0"/>
    <w:rsid w:val="00FA278F"/>
    <w:rPr>
      <w:rFonts w:ascii="Arial" w:hAnsi="Arial" w:cs="Arial" w:hint="default"/>
      <w:b/>
      <w:bCs/>
      <w:kern w:val="2"/>
      <w:sz w:val="36"/>
      <w:lang w:val="ru-RU" w:eastAsia="ru-RU" w:bidi="ar-SA"/>
    </w:rPr>
  </w:style>
  <w:style w:type="character" w:customStyle="1" w:styleId="1113121">
    <w:name w:val="Стиль Заголовок 1 Знак Знак Знак1 Знак Знак1 Знак3 Знак1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7">
    <w:name w:val="Стиль Заголовок 1 Знак Знак Знак1 Знак Знак Знак Знак2 Знак Знак1 Знак2 Знак1 Знак Знак"/>
    <w:basedOn w:val="127"/>
    <w:rsid w:val="00FA278F"/>
    <w:rPr>
      <w:rFonts w:ascii="Arial" w:hAnsi="Arial" w:cs="Arial" w:hint="default"/>
      <w:b/>
      <w:bCs/>
      <w:kern w:val="2"/>
      <w:sz w:val="36"/>
      <w:lang w:val="ru-RU" w:eastAsia="ru-RU" w:bidi="ar-SA"/>
    </w:rPr>
  </w:style>
  <w:style w:type="character" w:customStyle="1" w:styleId="1121111110">
    <w:name w:val="Стиль Заголовок 1 Знак Знак Знак Знак1 Знак2 Знак Знак Знак1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3120">
    <w:name w:val="Стиль Заголовок 1 Знак Знак Знак Знак Знак Знак1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221210">
    <w:name w:val="Стиль Заголовок 1 Знак Знак Знак Знак2 Знак2 Знак Знак1 Знак2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13">
    <w:name w:val="Стиль Заголовок 1 Знак Знак Знак Знак Знак Знак Знак Знак1 Знак Знак2 Знак2 Знак Знак1"/>
    <w:basedOn w:val="a0"/>
    <w:rsid w:val="00FA278F"/>
    <w:rPr>
      <w:rFonts w:ascii="Arial" w:hAnsi="Arial" w:cs="Arial" w:hint="default"/>
      <w:b/>
      <w:bCs/>
      <w:kern w:val="2"/>
      <w:sz w:val="36"/>
      <w:lang w:val="ru-RU" w:eastAsia="ru-RU" w:bidi="ar-SA"/>
    </w:rPr>
  </w:style>
  <w:style w:type="character" w:customStyle="1" w:styleId="1111ffa">
    <w:name w:val="Стиль Заголовок 1 Знак Знак Знак Знак Знак Знак1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110">
    <w:name w:val="Стиль Заголовок 1 Знак Знак Знак Знак Знак Знак Знак3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6">
    <w:name w:val="Стиль Заголовок 1 Знак Знак Знак1 Знак Знак1 Знак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31110">
    <w:name w:val="Стиль Заголовок 1 Знак Знак Знак Знак1 Знак2 Знак1 Знак1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231110">
    <w:name w:val="Стиль Заголовок 1 Знак Знак Знак Знак Знак Знак Знак Знак2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2131110">
    <w:name w:val="Стиль Заголовок 1 Знак Знак Знак1 Знак Знак1 Знак2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244310">
    <w:name w:val="Стиль Заголовок 1 Знак Знак Знак Знак1 Знак2 Знак4 Знак4 Знак3 Знак Знак1 Знак Знак Знак"/>
    <w:basedOn w:val="a0"/>
    <w:rsid w:val="00FA278F"/>
    <w:rPr>
      <w:rFonts w:ascii="Arial" w:hAnsi="Arial" w:cs="Arial" w:hint="default"/>
      <w:b/>
      <w:bCs/>
      <w:kern w:val="2"/>
      <w:sz w:val="36"/>
      <w:lang w:val="ru-RU" w:eastAsia="ru-RU" w:bidi="ar-SA"/>
    </w:rPr>
  </w:style>
  <w:style w:type="character" w:customStyle="1" w:styleId="1123110">
    <w:name w:val="Стиль Заголовок 1 Знак Знак Знак Знак Знак Знак Знак Знак1 Знак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1321">
    <w:name w:val="Стиль Заголовок 1 Знак Знак Знак Знак1 Знак Знак1 Знак1 Знак Знак Знак Знак3 Знак2 Знак Знак1 Знак"/>
    <w:basedOn w:val="a0"/>
    <w:rsid w:val="00FA278F"/>
    <w:rPr>
      <w:rFonts w:ascii="Arial" w:hAnsi="Arial" w:cs="Arial" w:hint="default"/>
      <w:b/>
      <w:bCs/>
      <w:kern w:val="2"/>
      <w:sz w:val="36"/>
      <w:lang w:val="ru-RU" w:eastAsia="ru-RU" w:bidi="ar-SA"/>
    </w:rPr>
  </w:style>
  <w:style w:type="character" w:customStyle="1" w:styleId="11212212">
    <w:name w:val="Стиль Заголовок 1 Знак Знак Знак Знак1 Знак2 Знак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1113111">
    <w:name w:val="Стиль Заголовок 1 Знак Знак Знак1 Знак Знак1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311211">
    <w:name w:val="Стиль Заголовок 1 Знак Знак Знак Знак Знак Знак Знак Знак1 Знак3 Знак1 Знак Знак1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1311">
    <w:name w:val="Стиль Заголовок 1 Знак Знак Знак Знак1 Знак Знак4 Знак1 Знак Знак Знак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122211">
    <w:name w:val="Стиль Заголовок 1 Знак Знак Знак1 Знак Знак1 Знак2 Знак Знак Знак2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121311">
    <w:name w:val="Стиль Заголовок 1 Знак Знак Знак Знак1 Знак2 Знак Знак1 Знак2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3211">
    <w:name w:val="Стиль Заголовок 1 Знак Знак Знак Знак Знак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310">
    <w:name w:val="Стиль Заголовок 1 Знак Знак Знак Знак Знак Знак Знак Знак1 Знак Знак Знак2 Знак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9">
    <w:name w:val="Стиль Заголовок 1 Знак Знак Знак Знак Знак Знак Знак Знак Знак Знак1 Знак2 Знак1 Знак1 Знак Знак Знак Знак"/>
    <w:basedOn w:val="142"/>
    <w:rsid w:val="00FA278F"/>
    <w:rPr>
      <w:rFonts w:ascii="Arial" w:hAnsi="Arial" w:cs="Arial" w:hint="default"/>
      <w:b/>
      <w:bCs/>
      <w:kern w:val="2"/>
      <w:sz w:val="36"/>
      <w:lang w:val="ru-RU" w:eastAsia="ru-RU" w:bidi="ar-SA"/>
    </w:rPr>
  </w:style>
  <w:style w:type="character" w:customStyle="1" w:styleId="1121224">
    <w:name w:val="Стиль Заголовок 1 Знак Знак Знак Знак1 Знак2 Знак1 Знак2 Знак2 Знак4"/>
    <w:basedOn w:val="a0"/>
    <w:rsid w:val="00FA278F"/>
    <w:rPr>
      <w:rFonts w:ascii="Arial" w:hAnsi="Arial" w:cs="Arial" w:hint="default"/>
      <w:b/>
      <w:bCs/>
      <w:kern w:val="2"/>
      <w:sz w:val="36"/>
      <w:lang w:val="ru-RU" w:eastAsia="ru-RU" w:bidi="ar-SA"/>
    </w:rPr>
  </w:style>
  <w:style w:type="character" w:customStyle="1" w:styleId="11151">
    <w:name w:val="Стиль Заголовок 1 Знак Знак Знак1 Знак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13211">
    <w:name w:val="Стиль Заголовок 1 Знак Знак Знак Знак1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311">
    <w:name w:val="Стиль Заголовок 1 Знак Знак Знак1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31221">
    <w:name w:val="Стиль Заголовок 1 Знак Знак Знак Знак Знак Знак Знак3 Знак1 Знак2 Знак2 Знак1"/>
    <w:basedOn w:val="a0"/>
    <w:rsid w:val="00FA278F"/>
    <w:rPr>
      <w:rFonts w:ascii="Arial" w:hAnsi="Arial" w:cs="Arial" w:hint="default"/>
      <w:b/>
      <w:bCs/>
      <w:kern w:val="2"/>
      <w:sz w:val="36"/>
      <w:lang w:val="ru-RU" w:eastAsia="ru-RU" w:bidi="ar-SA"/>
    </w:rPr>
  </w:style>
  <w:style w:type="character" w:customStyle="1" w:styleId="1112210">
    <w:name w:val="Стиль Заголовок 1 Знак Знак Знак Знак Знак Знак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22210">
    <w:name w:val="Стиль Заголовок 1 Знак Знак Знак Знак1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1112210">
    <w:name w:val="Стиль Заголовок 1 Знак Знак Знак Знак1 Знак Знак1 Знак1 Знак Знак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113110">
    <w:name w:val="Стиль Заголовок 1 Знак Знак Знак Знак Знак Знак1 Знак1 Знак Знак1 Знак Знак3 Знак Знак1 Знак1 Знак"/>
    <w:basedOn w:val="115"/>
    <w:rsid w:val="00FA278F"/>
    <w:rPr>
      <w:rFonts w:ascii="Arial" w:hAnsi="Arial" w:cs="Arial" w:hint="default"/>
      <w:b/>
      <w:bCs/>
      <w:kern w:val="2"/>
      <w:sz w:val="36"/>
      <w:lang w:val="ru-RU" w:eastAsia="ru-RU" w:bidi="ar-SA"/>
    </w:rPr>
  </w:style>
  <w:style w:type="character" w:customStyle="1" w:styleId="121311">
    <w:name w:val="Стиль Заголовок 1 Знак Знак Знак Знак Знак Знак2 Знак Знак1 Знак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1a">
    <w:name w:val="Стиль Заголовок 1 Знак Знак Знак Знак Знак Знак1 Знак Знак Знак Знак Знак2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1b">
    <w:name w:val="Стиль Заголовок 1 Знак Знак Знак Знак Знак Знак Знак Знак Знак Знак1 Знак2 Знак1 Знак1 Знак Знак Знак"/>
    <w:basedOn w:val="1219"/>
    <w:rsid w:val="00FA278F"/>
    <w:rPr>
      <w:rFonts w:ascii="Arial" w:hAnsi="Arial" w:cs="Arial" w:hint="default"/>
      <w:b/>
      <w:bCs/>
      <w:kern w:val="2"/>
      <w:sz w:val="36"/>
      <w:lang w:val="ru-RU" w:eastAsia="ru-RU" w:bidi="ar-SA"/>
    </w:rPr>
  </w:style>
  <w:style w:type="character" w:customStyle="1" w:styleId="11112211">
    <w:name w:val="Стиль Заголовок 1 Знак Знак Знак Знак1 Знак Знак1 Знак1 Знак Знак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411">
    <w:name w:val="Стиль Заголовок 1 Знак Знак Знак Знак Знак Знак Знак4 Знак Знак1 Знак1"/>
    <w:basedOn w:val="1c"/>
    <w:rsid w:val="00FA278F"/>
    <w:rPr>
      <w:bCs/>
      <w:color w:val="auto"/>
      <w:kern w:val="2"/>
    </w:rPr>
  </w:style>
  <w:style w:type="character" w:customStyle="1" w:styleId="12321">
    <w:name w:val="Стиль Заголовок 1 Знак Знак Знак2 Знак3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3">
    <w:name w:val="Стиль Заголовок 1 Знак Знак Знак Знак1 Знак2 Знак1 Знак3 Знак Знак3"/>
    <w:basedOn w:val="a0"/>
    <w:rsid w:val="00FA278F"/>
    <w:rPr>
      <w:rFonts w:ascii="Arial" w:hAnsi="Arial" w:cs="Arial" w:hint="default"/>
      <w:b/>
      <w:bCs/>
      <w:kern w:val="2"/>
      <w:sz w:val="36"/>
      <w:lang w:val="ru-RU" w:eastAsia="ru-RU" w:bidi="ar-SA"/>
    </w:rPr>
  </w:style>
  <w:style w:type="character" w:customStyle="1" w:styleId="111111a">
    <w:name w:val="Стиль Заголовок 1 Знак Знак Знак Знак Знак Знак Знак1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323">
    <w:name w:val="Стиль Заголовок 1 Знак Знак Знак1 Знак Знак1 Знак Знак3 Знак2 Знак Знак3"/>
    <w:basedOn w:val="a0"/>
    <w:rsid w:val="00FA278F"/>
    <w:rPr>
      <w:rFonts w:ascii="Arial" w:hAnsi="Arial" w:cs="Arial" w:hint="default"/>
      <w:b/>
      <w:bCs/>
      <w:kern w:val="2"/>
      <w:sz w:val="36"/>
      <w:lang w:val="ru-RU" w:eastAsia="ru-RU" w:bidi="ar-SA"/>
    </w:rPr>
  </w:style>
  <w:style w:type="character" w:customStyle="1" w:styleId="11111f">
    <w:name w:val="Стиль Заголовок 1 Знак Знак Знак Знак Знак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2110">
    <w:name w:val="Стиль Заголовок 1 Знак Знак Знак Знак Знак Знак Знак Знак1 Знак3 Знак1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3212">
    <w:name w:val="Стиль Заголовок 1 Знак Знак Знак2 Знак3 Знак2 Знак1 Знак2"/>
    <w:basedOn w:val="130"/>
    <w:rsid w:val="00FA278F"/>
    <w:rPr>
      <w:rFonts w:ascii="Arial" w:hAnsi="Arial" w:cs="Arial" w:hint="default"/>
      <w:b/>
      <w:bCs/>
      <w:kern w:val="2"/>
      <w:sz w:val="36"/>
      <w:lang w:val="ru-RU" w:eastAsia="ru-RU" w:bidi="ar-SA"/>
    </w:rPr>
  </w:style>
  <w:style w:type="character" w:customStyle="1" w:styleId="1121213110">
    <w:name w:val="Стиль Заголовок 1 Знак Знак Знак Знак1 Знак2 Знак Знак1 Знак2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323">
    <w:name w:val="Стиль Заголовок 1 Знак Знак Знак Знак Знак Знак Знак3 Знак Знак2 Знак Знак3"/>
    <w:basedOn w:val="a0"/>
    <w:rsid w:val="00FA278F"/>
    <w:rPr>
      <w:rFonts w:ascii="Arial" w:hAnsi="Arial" w:cs="Arial" w:hint="default"/>
      <w:b/>
      <w:bCs/>
      <w:kern w:val="2"/>
      <w:sz w:val="36"/>
      <w:lang w:val="ru-RU" w:eastAsia="ru-RU" w:bidi="ar-SA"/>
    </w:rPr>
  </w:style>
  <w:style w:type="character" w:customStyle="1" w:styleId="11113112">
    <w:name w:val="Стиль Заголовок 1 Знак Знак Знак Знак Знак Знак1 Знак1 Знак Знак1 Знак Знак3 Знак Знак1 Знак1 Знак Знак"/>
    <w:basedOn w:val="115"/>
    <w:rsid w:val="00FA278F"/>
    <w:rPr>
      <w:rFonts w:ascii="Arial" w:hAnsi="Arial" w:cs="Arial" w:hint="default"/>
      <w:b/>
      <w:bCs/>
      <w:kern w:val="2"/>
      <w:sz w:val="36"/>
      <w:lang w:val="ru-RU" w:eastAsia="ru-RU" w:bidi="ar-SA"/>
    </w:rPr>
  </w:style>
  <w:style w:type="character" w:customStyle="1" w:styleId="1213110">
    <w:name w:val="Стиль Заголовок 1 Знак Знак Знак Знак Знак Знак2 Знак Знак1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21b">
    <w:name w:val="Стиль Заголовок 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1214">
    <w:name w:val="Стиль Заголовок 1 Знак Знак Знак Знак2 Знак1 Знак2 Знак1 Знак"/>
    <w:basedOn w:val="a0"/>
    <w:rsid w:val="00FA278F"/>
    <w:rPr>
      <w:rFonts w:ascii="Arial" w:hAnsi="Arial" w:cs="Arial" w:hint="default"/>
      <w:b/>
      <w:bCs/>
      <w:kern w:val="2"/>
      <w:sz w:val="36"/>
      <w:lang w:val="ru-RU" w:eastAsia="ru-RU" w:bidi="ar-SA"/>
    </w:rPr>
  </w:style>
  <w:style w:type="character" w:customStyle="1" w:styleId="111222110">
    <w:name w:val="Стиль Заголовок 1 Знак Знак Знак1 Знак Знак1 Знак2 Знак Знак Знак2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4113110">
    <w:name w:val="Стиль Заголовок 1 Знак Знак Знак Знак1 Знак Знак4 Знак1 Знак Знак Знак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22120">
    <w:name w:val="Стиль Заголовок 1 Знак Знак Знак Знак1 Знак2 Знак Знак Знак Знак1 Знак2 Знак2 Знак1 Знак2"/>
    <w:basedOn w:val="a0"/>
    <w:rsid w:val="00FA278F"/>
    <w:rPr>
      <w:rFonts w:ascii="Arial" w:hAnsi="Arial" w:cs="Arial" w:hint="default"/>
      <w:b/>
      <w:bCs/>
      <w:kern w:val="2"/>
      <w:sz w:val="36"/>
      <w:lang w:val="ru-RU" w:eastAsia="ru-RU" w:bidi="ar-SA"/>
    </w:rPr>
  </w:style>
  <w:style w:type="character" w:customStyle="1" w:styleId="11113113">
    <w:name w:val="Стиль Заголовок 1 Знак Знак Знак1 Знак Знак1 Знак Знак Знак1 Знак3 Знак1 Знак1"/>
    <w:basedOn w:val="a0"/>
    <w:rsid w:val="00FA278F"/>
    <w:rPr>
      <w:rFonts w:ascii="Arial" w:hAnsi="Arial" w:cs="Arial" w:hint="default"/>
      <w:b/>
      <w:bCs/>
      <w:kern w:val="2"/>
      <w:sz w:val="36"/>
      <w:lang w:val="ru-RU" w:eastAsia="ru-RU" w:bidi="ar-SA"/>
    </w:rPr>
  </w:style>
  <w:style w:type="character" w:customStyle="1" w:styleId="1111111b">
    <w:name w:val="Стиль Заголовок 1 Знак Знак Знак Знак Знак Знак1 Знак1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211112">
    <w:name w:val="Стиль Заголовок 1 Знак Знак Знак Знак Знак Знак2 Знак Знак Знак Знак1 Знак1 Знак Знак1 Знак1 Знак"/>
    <w:basedOn w:val="116"/>
    <w:rsid w:val="00FA278F"/>
    <w:rPr>
      <w:rFonts w:ascii="Arial" w:hAnsi="Arial" w:cs="Arial" w:hint="default"/>
      <w:b/>
      <w:bCs/>
      <w:kern w:val="2"/>
      <w:sz w:val="36"/>
      <w:lang w:val="ru-RU" w:eastAsia="ru-RU" w:bidi="ar-SA"/>
    </w:rPr>
  </w:style>
  <w:style w:type="character" w:customStyle="1" w:styleId="1132110">
    <w:name w:val="Стиль Заголовок 1 Знак Знак Знак Знак Знак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2113211">
    <w:name w:val="Стиль Заголовок 1 Знак Знак Знак Знак1 Знак2 Знак1 Знак1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
    <w:name w:val="Стиль Заголовок 1 Знак Знак Знак Знак Знак Знак Знак Знак2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0">
    <w:name w:val="Стиль Заголовок 1 Знак Знак Знак Знак Знак Знак Знак Знак2 Знак Знак3 Знак2 Знак1 Знак1"/>
    <w:basedOn w:val="a0"/>
    <w:rsid w:val="00FA278F"/>
    <w:rPr>
      <w:rFonts w:ascii="Arial" w:hAnsi="Arial" w:cs="Arial" w:hint="default"/>
      <w:b/>
      <w:bCs/>
      <w:kern w:val="2"/>
      <w:sz w:val="36"/>
      <w:lang w:val="ru-RU" w:eastAsia="ru-RU" w:bidi="ar-SA"/>
    </w:rPr>
  </w:style>
  <w:style w:type="character" w:customStyle="1" w:styleId="11121c">
    <w:name w:val="Стиль Заголовок 1 Знак Знак Знак Знак Знак Знак1 Знак1 Знак Знак2 Знак Знак Знак1"/>
    <w:basedOn w:val="1c"/>
    <w:rsid w:val="00FA278F"/>
    <w:rPr>
      <w:bCs/>
      <w:color w:val="auto"/>
      <w:kern w:val="2"/>
    </w:rPr>
  </w:style>
  <w:style w:type="character" w:customStyle="1" w:styleId="1121132110">
    <w:name w:val="Стиль Заголовок 1 Знак Знак Знак Знак1 Знак2 Знак1 Знак1 Знак Знак3 Знак2 Знак1 Знак1"/>
    <w:basedOn w:val="a0"/>
    <w:rsid w:val="00FA278F"/>
    <w:rPr>
      <w:rFonts w:ascii="Arial" w:hAnsi="Arial" w:cs="Arial" w:hint="default"/>
      <w:b/>
      <w:bCs/>
      <w:kern w:val="2"/>
      <w:sz w:val="36"/>
      <w:lang w:val="ru-RU" w:eastAsia="ru-RU" w:bidi="ar-SA"/>
    </w:rPr>
  </w:style>
  <w:style w:type="character" w:customStyle="1" w:styleId="112312">
    <w:name w:val="Стиль Заголовок 1 Знак Знак Знак Знак Знак Знак Знак Знак1 Знак Знак Знак2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d">
    <w:name w:val="Стиль Заголовок 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21215">
    <w:name w:val="Стиль Заголовок 1 Знак Знак Знак Знак2 Знак1 Знак2 Знак1 Знак Знак"/>
    <w:basedOn w:val="a0"/>
    <w:rsid w:val="00FA278F"/>
    <w:rPr>
      <w:rFonts w:ascii="Arial" w:hAnsi="Arial" w:cs="Arial" w:hint="default"/>
      <w:b/>
      <w:bCs/>
      <w:kern w:val="2"/>
      <w:sz w:val="36"/>
      <w:lang w:val="ru-RU" w:eastAsia="ru-RU" w:bidi="ar-SA"/>
    </w:rPr>
  </w:style>
  <w:style w:type="character" w:customStyle="1" w:styleId="111123110">
    <w:name w:val="Стиль Заголовок 1 Знак Знак Знак1 Знак Знак1 Знак1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32110">
    <w:name w:val="Стиль Заголовок 1 Знак Знак Знак Знак1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312212">
    <w:name w:val="Стиль Заголовок 1 Знак Знак Знак Знак Знак Знак Знак3 Знак1 Знак2 Знак2 Знак1 Знак2"/>
    <w:basedOn w:val="a0"/>
    <w:rsid w:val="00FA278F"/>
    <w:rPr>
      <w:rFonts w:ascii="Arial" w:hAnsi="Arial" w:cs="Arial" w:hint="default"/>
      <w:b/>
      <w:bCs/>
      <w:kern w:val="2"/>
      <w:sz w:val="36"/>
      <w:lang w:val="ru-RU" w:eastAsia="ru-RU" w:bidi="ar-SA"/>
    </w:rPr>
  </w:style>
  <w:style w:type="character" w:customStyle="1" w:styleId="11122120">
    <w:name w:val="Стиль Заголовок 1 Знак Знак Знак Знак Знак Знак Знак Знак1 Знак1 Знак Знак2 Знак2 Знак1 Знак2"/>
    <w:basedOn w:val="a0"/>
    <w:rsid w:val="00FA278F"/>
    <w:rPr>
      <w:rFonts w:ascii="Arial" w:hAnsi="Arial" w:cs="Arial" w:hint="default"/>
      <w:b/>
      <w:bCs/>
      <w:kern w:val="2"/>
      <w:sz w:val="36"/>
      <w:lang w:val="ru-RU" w:eastAsia="ru-RU" w:bidi="ar-SA"/>
    </w:rPr>
  </w:style>
  <w:style w:type="character" w:customStyle="1" w:styleId="1122212">
    <w:name w:val="Стиль Заголовок 1 Знак Знак Знак Знак1 Знак Знак2 Знак Знак2 Знак2 Знак1 Знак2"/>
    <w:basedOn w:val="a0"/>
    <w:rsid w:val="00FA278F"/>
    <w:rPr>
      <w:rFonts w:ascii="Arial" w:hAnsi="Arial" w:cs="Arial" w:hint="default"/>
      <w:b/>
      <w:bCs/>
      <w:kern w:val="2"/>
      <w:sz w:val="36"/>
      <w:lang w:val="ru-RU" w:eastAsia="ru-RU" w:bidi="ar-SA"/>
    </w:rPr>
  </w:style>
  <w:style w:type="character" w:customStyle="1" w:styleId="1121b">
    <w:name w:val="Стиль Заголовок 1 Знак Знак Знак1 Знак Знак Знак Знак Знак2 Знак1"/>
    <w:basedOn w:val="127"/>
    <w:rsid w:val="00FA278F"/>
    <w:rPr>
      <w:rFonts w:ascii="Arial" w:hAnsi="Arial" w:cs="Arial" w:hint="default"/>
      <w:b/>
      <w:bCs/>
      <w:kern w:val="2"/>
      <w:sz w:val="36"/>
      <w:lang w:val="ru-RU" w:eastAsia="ru-RU" w:bidi="ar-SA"/>
    </w:rPr>
  </w:style>
  <w:style w:type="character" w:customStyle="1" w:styleId="112251">
    <w:name w:val="Стиль Заголовок 1 Знак Знак Знак Знак1 Знак2 Знак Знак Знак2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b">
    <w:name w:val="Стиль Заголовок 1 Знак Знак Знак Знак Знак Знак1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1510">
    <w:name w:val="Стиль Заголовок 1 Знак Знак Знак Знак Знак Знак Знак1 Знак Знак1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12">
    <w:name w:val="Стиль Заголовок 1 Знак Знак Знак Знак2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1">
    <w:name w:val="Стиль Заголовок 1 Знак Знак Знак Знак1 Знак2 Знак1 Знак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511">
    <w:name w:val="Стиль Заголовок 1 Знак Знак Знак Знак1 Знак Знак1 Знак Знак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52">
    <w:name w:val="Стиль Заголовок 1 Знак Знак Знак Знак Знак Знак Знак Знак1 Знак Знак Знак1 Знак Знак5"/>
    <w:basedOn w:val="a0"/>
    <w:rsid w:val="00FA278F"/>
    <w:rPr>
      <w:rFonts w:ascii="Arial" w:hAnsi="Arial" w:cs="Arial" w:hint="default"/>
      <w:b/>
      <w:bCs/>
      <w:kern w:val="2"/>
      <w:sz w:val="36"/>
      <w:lang w:val="ru-RU" w:eastAsia="ru-RU" w:bidi="ar-SA"/>
    </w:rPr>
  </w:style>
  <w:style w:type="character" w:customStyle="1" w:styleId="141111">
    <w:name w:val="Стиль Заголовок 1 Знак Знак Знак Знак Знак Знак Знак Знак4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31">
    <w:name w:val="Стиль Заголовок 1 Знак Знак Знак1 Знак Знак1 Знак Знак Знак2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120">
    <w:name w:val="Стиль Заголовок 1 Знак Знак Знак Знак1 Знак2 Знак Знак2 Знак1 Знак2 Знак"/>
    <w:basedOn w:val="a0"/>
    <w:rsid w:val="00FA278F"/>
    <w:rPr>
      <w:rFonts w:ascii="Arial" w:hAnsi="Arial" w:cs="Arial" w:hint="default"/>
      <w:b/>
      <w:bCs/>
      <w:kern w:val="2"/>
      <w:sz w:val="36"/>
      <w:lang w:val="ru-RU" w:eastAsia="ru-RU" w:bidi="ar-SA"/>
    </w:rPr>
  </w:style>
  <w:style w:type="character" w:customStyle="1" w:styleId="1121313">
    <w:name w:val="Стиль Заголовок 1 Знак Знак Знак Знак1 Знак2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431">
    <w:name w:val="Стиль Заголовок 1 Знак Знак Знак Знак Знак Знак2 Знак Знак4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30">
    <w:name w:val="Стиль Заголовок 1 Знак Знак Знак Знак1 Знак2 Знак Знак Знак Знак2 Знак3"/>
    <w:basedOn w:val="a0"/>
    <w:rsid w:val="00FA278F"/>
    <w:rPr>
      <w:rFonts w:ascii="Arial" w:hAnsi="Arial" w:cs="Arial" w:hint="default"/>
      <w:b/>
      <w:bCs/>
      <w:kern w:val="2"/>
      <w:sz w:val="36"/>
      <w:lang w:val="ru-RU" w:eastAsia="ru-RU" w:bidi="ar-SA"/>
    </w:rPr>
  </w:style>
  <w:style w:type="character" w:customStyle="1" w:styleId="11111f0">
    <w:name w:val="Стиль Заголовок 1 Знак Знак Знак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1110">
    <w:name w:val="Стиль Заголовок 1 Знак Знак Знак Знак1 Знак2 Знак1 Знак1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1111">
    <w:name w:val="Стиль Заголовок 1 Знак Знак Знак1 Знак Знак1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1217">
    <w:name w:val="Стиль Заголовок 1 Знак Знак Знак Знак1 Знак Знак1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2116">
    <w:name w:val="Стиль Заголовок 1 Знак Знак Знак Знак Знак Знак Знак Знак2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220">
    <w:name w:val="Стиль Заголовок 1 Знак Знак Знак2 Знак1 Знак2 Знак2"/>
    <w:basedOn w:val="a0"/>
    <w:rsid w:val="00FA278F"/>
    <w:rPr>
      <w:rFonts w:ascii="Arial" w:hAnsi="Arial" w:cs="Arial" w:hint="default"/>
      <w:b/>
      <w:bCs/>
      <w:kern w:val="2"/>
      <w:sz w:val="36"/>
      <w:lang w:val="ru-RU" w:eastAsia="ru-RU" w:bidi="ar-SA"/>
    </w:rPr>
  </w:style>
  <w:style w:type="character" w:customStyle="1" w:styleId="112f3">
    <w:name w:val="Стиль Заголовок 1 Знак Знак Знак Знак Знак Знак1 Знак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2">
    <w:name w:val="Стиль Заголовок 1 Знак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124131">
    <w:name w:val="Стиль Заголовок 1 Знак Знак Знак Знак1 Знак2 Знак4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21">
    <w:name w:val="Стиль Заголовок 1 Знак Знак Знак Знак1 Знак2 Знак Знак2 Знак1 Знак2"/>
    <w:basedOn w:val="a0"/>
    <w:rsid w:val="00FA278F"/>
    <w:rPr>
      <w:rFonts w:ascii="Arial" w:hAnsi="Arial" w:cs="Arial" w:hint="default"/>
      <w:b/>
      <w:bCs/>
      <w:kern w:val="2"/>
      <w:sz w:val="36"/>
      <w:lang w:val="ru-RU" w:eastAsia="ru-RU" w:bidi="ar-SA"/>
    </w:rPr>
  </w:style>
  <w:style w:type="character" w:customStyle="1" w:styleId="1411110">
    <w:name w:val="Стиль Заголовок 1 Знак Знак Знак Знак Знак Знак Знак Знак4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110">
    <w:name w:val="Стиль Заголовок 1 Знак Знак Знак Знак1 Знак2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3">
    <w:name w:val="Стиль Заголовок 1 Знак Знак Знак Знак1 Знак2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1c">
    <w:name w:val="Стиль Заголовок 1 Знак Знак Знак1 Знак Знак1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41110">
    <w:name w:val="Стиль Заголовок 1 Знак Знак Знак Знак1 Знак Знак4 Знак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13">
    <w:name w:val="Стиль Заголовок 1 Знак Знак Знак Знак Знак Знак Знак Знак1 Знак3 Знак1 Знак1 Знак Знак1 Знак"/>
    <w:basedOn w:val="a0"/>
    <w:rsid w:val="00FA278F"/>
    <w:rPr>
      <w:rFonts w:ascii="Arial" w:hAnsi="Arial" w:cs="Arial" w:hint="default"/>
      <w:b/>
      <w:bCs/>
      <w:kern w:val="2"/>
      <w:sz w:val="36"/>
      <w:lang w:val="ru-RU" w:eastAsia="ru-RU" w:bidi="ar-SA"/>
    </w:rPr>
  </w:style>
  <w:style w:type="character" w:customStyle="1" w:styleId="111315">
    <w:name w:val="Стиль Заголовок 1 Знак Знак Знак Знак Знак Знак Знак1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d">
    <w:name w:val="Стиль Заголовок 1 Знак Знак Знак Знак Знак Знак Знак Знак1 Знак1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1114">
    <w:name w:val="Стиль Заголовок 1 Знак Знак Знак Знак1 Знак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2115">
    <w:name w:val="Стиль Заголовок 1 Знак Знак Знак1 Знак Знак1 Знак2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6">
    <w:name w:val="Стиль Заголовок 1 Знак Знак Знак Знак Знак Знак Знак Знак1 Знак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
    <w:name w:val="Стиль Заголовок 1 Знак Знак Знак Знак Знак Знак Знак3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ff">
    <w:name w:val="Стиль Заголовок 1 Знак Знак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11e">
    <w:name w:val="Стиль Заголовок 1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31">
    <w:name w:val="Стиль Заголовок 1 Знак Знак Знак Знак1 Знак Знак1 Знак Знак1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10">
    <w:name w:val="Стиль Заголовок 1 Знак Знак Знак1 Знак Знак1 Знак5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c">
    <w:name w:val="Стиль Заголовок 1 Знак Знак Знак Знак Знак Знак1 Знак Знак Знак Знак Знак2 Знак1 Знак Знак1 Знак Знак Знак"/>
    <w:basedOn w:val="a0"/>
    <w:rsid w:val="00FA278F"/>
    <w:rPr>
      <w:rFonts w:ascii="Arial" w:hAnsi="Arial" w:cs="Arial" w:hint="default"/>
      <w:b/>
      <w:bCs/>
      <w:kern w:val="2"/>
      <w:sz w:val="36"/>
      <w:lang w:val="ru-RU" w:eastAsia="ru-RU" w:bidi="ar-SA"/>
    </w:rPr>
  </w:style>
  <w:style w:type="character" w:customStyle="1" w:styleId="13114">
    <w:name w:val="Стиль Заголовок 1 Знак Знак Знак Знак Знак Знак Знак3 Знак Знак1 Знак1 Знак4"/>
    <w:basedOn w:val="a0"/>
    <w:rsid w:val="00FA278F"/>
    <w:rPr>
      <w:rFonts w:ascii="Arial" w:hAnsi="Arial" w:cs="Arial" w:hint="default"/>
      <w:b/>
      <w:bCs/>
      <w:kern w:val="2"/>
      <w:sz w:val="36"/>
      <w:lang w:val="ru-RU" w:eastAsia="ru-RU" w:bidi="ar-SA"/>
    </w:rPr>
  </w:style>
  <w:style w:type="character" w:customStyle="1" w:styleId="111111117">
    <w:name w:val="Стиль Заголовок 1 Знак Знак Знак1 Знак Знак1 Знак Знак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8">
    <w:name w:val="Стиль Заголовок 1 Знак Знак Знак Знак1 Знак Знак1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31211">
    <w:name w:val="Стиль Заголовок 1 Знак Знак Знак1 Знак Знак Знак3 Знак Знак1 Знак Знак2 Знак1 Знак"/>
    <w:basedOn w:val="127"/>
    <w:rsid w:val="00FA278F"/>
    <w:rPr>
      <w:rFonts w:ascii="Arial" w:hAnsi="Arial" w:cs="Arial" w:hint="default"/>
      <w:b/>
      <w:bCs/>
      <w:kern w:val="2"/>
      <w:sz w:val="36"/>
      <w:lang w:val="ru-RU" w:eastAsia="ru-RU" w:bidi="ar-SA"/>
    </w:rPr>
  </w:style>
  <w:style w:type="character" w:customStyle="1" w:styleId="151211">
    <w:name w:val="Стиль Заголовок 1 Знак Знак Знак Знак5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11f">
    <w:name w:val="Стиль Заголовок 1 Знак Знак Знак Знак Знак Знак1 Знак1 Знак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2">
    <w:name w:val="Стиль Заголовок 1 Знак Знак Знак Знак Знак Знак2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311">
    <w:name w:val="Стиль Заголовок 1 Знак Знак Знак Знак1 Знак Знак1 Знак1 Знак Знак1 Знак Знак3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11">
    <w:name w:val="Стиль Заголовок 1 Знак Знак Знак Знак Знак Знак Знак4 Знак4 Знак1 Знак1 Знак Знак Знак Знак"/>
    <w:basedOn w:val="1c"/>
    <w:rsid w:val="00FA278F"/>
    <w:rPr>
      <w:bCs/>
      <w:color w:val="auto"/>
      <w:kern w:val="2"/>
    </w:rPr>
  </w:style>
  <w:style w:type="character" w:customStyle="1" w:styleId="11141211">
    <w:name w:val="Стиль Заголовок 1 Знак Знак Знак1 Знак Знак1 Знак4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1131">
    <w:name w:val="Стиль Заголовок 1 Знак Знак Знак Знак1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31310">
    <w:name w:val="Стиль Заголовок 1 Знак Знак Знак Знак Знак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1313">
    <w:name w:val="Стиль Заголовок 1 Знак Знак Знак1 Знак Знак1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1131110">
    <w:name w:val="Стиль Заголовок 1 Знак Знак Знак Знак1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121112">
    <w:name w:val="Стиль Заголовок 1 Знак Знак Знак Знак Знак Знак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144">
    <w:name w:val="Стиль Заголовок 1 Знак Знак Знак Знак Знак Знак2 Знак Знак1 Знак4 Знак4"/>
    <w:basedOn w:val="a0"/>
    <w:rsid w:val="00FA278F"/>
    <w:rPr>
      <w:rFonts w:ascii="Arial" w:hAnsi="Arial" w:cs="Arial" w:hint="default"/>
      <w:b/>
      <w:bCs/>
      <w:kern w:val="2"/>
      <w:sz w:val="36"/>
      <w:lang w:val="ru-RU" w:eastAsia="ru-RU" w:bidi="ar-SA"/>
    </w:rPr>
  </w:style>
  <w:style w:type="character" w:customStyle="1" w:styleId="11131111">
    <w:name w:val="Стиль Заголовок 1 Знак Знак Знак Знак Знак Знак1 Знак1 Знак Знак3 Знак1 Знак Знак1 Знак1 Знак"/>
    <w:basedOn w:val="1c"/>
    <w:rsid w:val="00FA278F"/>
    <w:rPr>
      <w:bCs/>
      <w:color w:val="auto"/>
      <w:kern w:val="2"/>
    </w:rPr>
  </w:style>
  <w:style w:type="character" w:customStyle="1" w:styleId="11440">
    <w:name w:val="Стиль Заголовок 1 Знак Знак Знак1 Знак Знак Знак4 Знак Знак Знак4"/>
    <w:basedOn w:val="a0"/>
    <w:rsid w:val="00FA278F"/>
    <w:rPr>
      <w:rFonts w:ascii="Arial" w:hAnsi="Arial" w:cs="Arial" w:hint="default"/>
      <w:b/>
      <w:bCs/>
      <w:kern w:val="2"/>
      <w:sz w:val="36"/>
      <w:lang w:val="ru-RU" w:eastAsia="ru-RU" w:bidi="ar-SA"/>
    </w:rPr>
  </w:style>
  <w:style w:type="character" w:customStyle="1" w:styleId="164">
    <w:name w:val="Стиль Заголовок 1 Знак Знак Знак Знак6 Знак Знак Знак4"/>
    <w:basedOn w:val="a0"/>
    <w:rsid w:val="00FA278F"/>
    <w:rPr>
      <w:rFonts w:ascii="Arial" w:hAnsi="Arial" w:cs="Arial" w:hint="default"/>
      <w:b/>
      <w:bCs/>
      <w:kern w:val="2"/>
      <w:sz w:val="36"/>
      <w:lang w:val="ru-RU" w:eastAsia="ru-RU" w:bidi="ar-SA"/>
    </w:rPr>
  </w:style>
  <w:style w:type="character" w:customStyle="1" w:styleId="1115112">
    <w:name w:val="Стиль Заголовок 1 Знак Знак Знак Знак1 Знак Знак1 Знак Знак5 Знак Знак1 Знак1 Знак"/>
    <w:basedOn w:val="a0"/>
    <w:rsid w:val="00FA278F"/>
    <w:rPr>
      <w:rFonts w:ascii="Arial" w:hAnsi="Arial" w:cs="Arial" w:hint="default"/>
      <w:b/>
      <w:bCs/>
      <w:kern w:val="2"/>
      <w:sz w:val="36"/>
      <w:lang w:val="ru-RU" w:eastAsia="ru-RU" w:bidi="ar-SA"/>
    </w:rPr>
  </w:style>
  <w:style w:type="character" w:customStyle="1" w:styleId="11221210">
    <w:name w:val="Стиль Заголовок 1 Знак Знак Знак Знак1 Знак2 Знак Знак Знак2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8">
    <w:name w:val="Стиль Заголовок 1 Знак Знак Знак Знак Знак Знак Знак1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9">
    <w:name w:val="Стиль Заголовок 1 Знак Знак Знак Знак1 Знак Знак1 Знак Знак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a">
    <w:name w:val="Стиль Заголовок 1 Знак Знак Знак Знак Знак Знак Знак Знак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32">
    <w:name w:val="Стиль Заголовок 1 Знак Знак Знак Знак Знак Знак Знак Знак Знак Знак2 Знак3"/>
    <w:basedOn w:val="a0"/>
    <w:rsid w:val="00FA278F"/>
    <w:rPr>
      <w:rFonts w:ascii="Arial" w:hAnsi="Arial" w:cs="Arial" w:hint="default"/>
      <w:b/>
      <w:bCs/>
      <w:kern w:val="2"/>
      <w:sz w:val="36"/>
      <w:lang w:val="ru-RU" w:eastAsia="ru-RU" w:bidi="ar-SA"/>
    </w:rPr>
  </w:style>
  <w:style w:type="character" w:customStyle="1" w:styleId="1251">
    <w:name w:val="Стиль Заголовок 1 Знак Знак Знак2 Знак5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3">
    <w:name w:val="Стиль Заголовок 1 Знак Знак Знак Знак Знак Знак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32">
    <w:name w:val="Стиль Заголовок 1 Знак Знак Знак Знак Знак Знак1 Знак1 Знак Знак1 Знак2 Знак3 Знак2 Знак"/>
    <w:basedOn w:val="115"/>
    <w:rsid w:val="00FA278F"/>
    <w:rPr>
      <w:rFonts w:ascii="Arial" w:hAnsi="Arial" w:cs="Arial" w:hint="default"/>
      <w:b/>
      <w:bCs/>
      <w:kern w:val="2"/>
      <w:sz w:val="36"/>
      <w:lang w:val="ru-RU" w:eastAsia="ru-RU" w:bidi="ar-SA"/>
    </w:rPr>
  </w:style>
  <w:style w:type="character" w:customStyle="1" w:styleId="124310">
    <w:name w:val="Стиль Заголовок 1 Знак Знак Знак Знак Знак Знак2 Знак Знак4 Знак3 Знак1 Знак Знак Знак"/>
    <w:basedOn w:val="a0"/>
    <w:rsid w:val="00FA278F"/>
    <w:rPr>
      <w:rFonts w:ascii="Arial" w:hAnsi="Arial" w:cs="Arial" w:hint="default"/>
      <w:b/>
      <w:bCs/>
      <w:kern w:val="2"/>
      <w:sz w:val="36"/>
      <w:lang w:val="ru-RU" w:eastAsia="ru-RU" w:bidi="ar-SA"/>
    </w:rPr>
  </w:style>
  <w:style w:type="character" w:customStyle="1" w:styleId="1121231">
    <w:name w:val="Стиль Заголовок 1 Знак Знак Знак Знак1 Знак2 Знак Знак1 Знак2 Знак Знак3 Знак1"/>
    <w:basedOn w:val="a0"/>
    <w:rsid w:val="00FA278F"/>
    <w:rPr>
      <w:rFonts w:ascii="Arial" w:hAnsi="Arial" w:cs="Arial" w:hint="default"/>
      <w:b/>
      <w:bCs/>
      <w:kern w:val="2"/>
      <w:sz w:val="36"/>
      <w:lang w:val="ru-RU" w:eastAsia="ru-RU" w:bidi="ar-SA"/>
    </w:rPr>
  </w:style>
  <w:style w:type="character" w:customStyle="1" w:styleId="11322">
    <w:name w:val="Стиль Заголовок 1 Знак Знак Знак Знак Знак Знак1 Знак Знак Знак Знак Знак3 Знак2 Знак2 Знак Знак Знак Знак"/>
    <w:basedOn w:val="a0"/>
    <w:rsid w:val="00FA278F"/>
    <w:rPr>
      <w:rFonts w:ascii="Arial" w:hAnsi="Arial" w:cs="Arial" w:hint="default"/>
      <w:b/>
      <w:bCs/>
      <w:kern w:val="2"/>
      <w:sz w:val="36"/>
      <w:lang w:val="ru-RU" w:eastAsia="ru-RU" w:bidi="ar-SA"/>
    </w:rPr>
  </w:style>
  <w:style w:type="character" w:customStyle="1" w:styleId="114132">
    <w:name w:val="Стиль Заголовок 1 Знак Знак Знак Знак1 Знак Знак4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3130">
    <w:name w:val="Стиль Заголовок 1 Знак Знак Знак Знак Знак Знак Знак Знак1 Знак3 Знак1 Знак Знак Знак3"/>
    <w:basedOn w:val="a0"/>
    <w:rsid w:val="00FA278F"/>
    <w:rPr>
      <w:rFonts w:ascii="Arial" w:hAnsi="Arial" w:cs="Arial" w:hint="default"/>
      <w:b/>
      <w:bCs/>
      <w:kern w:val="2"/>
      <w:sz w:val="36"/>
      <w:lang w:val="ru-RU" w:eastAsia="ru-RU" w:bidi="ar-SA"/>
    </w:rPr>
  </w:style>
  <w:style w:type="character" w:customStyle="1" w:styleId="111325">
    <w:name w:val="Стиль Заголовок 1 Знак Знак Знак Знак Знак Знак Знак Знак1 Знак1 Знак Знак3 Знак2"/>
    <w:basedOn w:val="a0"/>
    <w:rsid w:val="00FA278F"/>
    <w:rPr>
      <w:rFonts w:ascii="Arial" w:hAnsi="Arial" w:cs="Arial" w:hint="default"/>
      <w:b/>
      <w:bCs/>
      <w:kern w:val="2"/>
      <w:sz w:val="36"/>
      <w:lang w:val="ru-RU" w:eastAsia="ru-RU" w:bidi="ar-SA"/>
    </w:rPr>
  </w:style>
  <w:style w:type="character" w:customStyle="1" w:styleId="11232">
    <w:name w:val="Стиль Заголовок 1 Знак Знак Знак Знак1 Знак Знак2 Знак Знак3 Знак2"/>
    <w:basedOn w:val="a0"/>
    <w:rsid w:val="00FA278F"/>
    <w:rPr>
      <w:rFonts w:ascii="Arial" w:hAnsi="Arial" w:cs="Arial" w:hint="default"/>
      <w:b/>
      <w:bCs/>
      <w:kern w:val="2"/>
      <w:sz w:val="36"/>
      <w:lang w:val="ru-RU" w:eastAsia="ru-RU" w:bidi="ar-SA"/>
    </w:rPr>
  </w:style>
  <w:style w:type="character" w:customStyle="1" w:styleId="113131">
    <w:name w:val="Стиль Заголовок 1 Знак Знак Знак Знак Знак Знак1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2131">
    <w:name w:val="Стиль Заголовок 1 Знак Знак Знак1 Знак Знак1 Знак2 Знак Знак Знак1 Знак3 Знак1"/>
    <w:basedOn w:val="a0"/>
    <w:rsid w:val="00FA278F"/>
    <w:rPr>
      <w:rFonts w:ascii="Arial" w:hAnsi="Arial" w:cs="Arial" w:hint="default"/>
      <w:b/>
      <w:bCs/>
      <w:kern w:val="2"/>
      <w:sz w:val="36"/>
      <w:lang w:val="ru-RU" w:eastAsia="ru-RU" w:bidi="ar-SA"/>
    </w:rPr>
  </w:style>
  <w:style w:type="character" w:customStyle="1" w:styleId="1122110">
    <w:name w:val="Стиль Заголовок 1 Знак Знак Знак Знак Знак Знак Знак Знак1 Знак Знак2 Знак2 Знак Знак1 Знак1"/>
    <w:basedOn w:val="a0"/>
    <w:rsid w:val="00FA278F"/>
    <w:rPr>
      <w:rFonts w:ascii="Arial" w:hAnsi="Arial" w:cs="Arial" w:hint="default"/>
      <w:b/>
      <w:bCs/>
      <w:kern w:val="2"/>
      <w:sz w:val="36"/>
      <w:lang w:val="ru-RU" w:eastAsia="ru-RU" w:bidi="ar-SA"/>
    </w:rPr>
  </w:style>
  <w:style w:type="character" w:customStyle="1" w:styleId="13132">
    <w:name w:val="Стиль Заголовок 1 Знак Знак Знак Знак Знак Знак Знак3 Знак1 Знак3 Знак2"/>
    <w:basedOn w:val="a0"/>
    <w:rsid w:val="00FA278F"/>
    <w:rPr>
      <w:rFonts w:ascii="Arial" w:hAnsi="Arial" w:cs="Arial" w:hint="default"/>
      <w:b/>
      <w:bCs/>
      <w:kern w:val="2"/>
      <w:sz w:val="36"/>
      <w:lang w:val="ru-RU" w:eastAsia="ru-RU" w:bidi="ar-SA"/>
    </w:rPr>
  </w:style>
  <w:style w:type="character" w:customStyle="1" w:styleId="1111132">
    <w:name w:val="Стиль Заголовок 1 Знак Знак Знак1 Знак Знак1 Знак1 Знак1 Знак3 Знак2 Знак"/>
    <w:basedOn w:val="a0"/>
    <w:rsid w:val="00FA278F"/>
    <w:rPr>
      <w:rFonts w:ascii="Arial" w:hAnsi="Arial" w:cs="Arial" w:hint="default"/>
      <w:b/>
      <w:bCs/>
      <w:kern w:val="2"/>
      <w:sz w:val="36"/>
      <w:lang w:val="ru-RU" w:eastAsia="ru-RU" w:bidi="ar-SA"/>
    </w:rPr>
  </w:style>
  <w:style w:type="character" w:customStyle="1" w:styleId="12231">
    <w:name w:val="Стиль Заголовок 1 Знак Знак Знак2 Знак Знак Знак2 Знак Знак3 Знак1 Знак Знак Знак Знак"/>
    <w:basedOn w:val="154"/>
    <w:rsid w:val="00FA278F"/>
    <w:rPr>
      <w:rFonts w:ascii="Arial" w:hAnsi="Arial" w:cs="Arial" w:hint="default"/>
      <w:b/>
      <w:bCs/>
      <w:kern w:val="2"/>
      <w:sz w:val="36"/>
      <w:lang w:val="ru-RU" w:eastAsia="ru-RU" w:bidi="ar-SA"/>
    </w:rPr>
  </w:style>
  <w:style w:type="character" w:customStyle="1" w:styleId="112160">
    <w:name w:val="Стиль Заголовок 1 Знак Знак Знак Знак1 Знак2 Знак Знак Знак Знак1 Знак6"/>
    <w:basedOn w:val="a0"/>
    <w:rsid w:val="00FA278F"/>
    <w:rPr>
      <w:rFonts w:ascii="Arial" w:hAnsi="Arial" w:cs="Arial" w:hint="default"/>
      <w:b/>
      <w:bCs/>
      <w:kern w:val="2"/>
      <w:sz w:val="36"/>
      <w:lang w:val="ru-RU" w:eastAsia="ru-RU" w:bidi="ar-SA"/>
    </w:rPr>
  </w:style>
  <w:style w:type="character" w:customStyle="1" w:styleId="113220">
    <w:name w:val="Стиль Заголовок 1 Знак Знак Знак Знак Знак Знак1 Знак Знак Знак Знак Знак3 Знак2 Знак2 Знак Знак Знак"/>
    <w:basedOn w:val="a0"/>
    <w:rsid w:val="00FA278F"/>
    <w:rPr>
      <w:rFonts w:ascii="Arial" w:hAnsi="Arial" w:cs="Arial" w:hint="default"/>
      <w:b/>
      <w:bCs/>
      <w:kern w:val="2"/>
      <w:sz w:val="36"/>
      <w:lang w:val="ru-RU" w:eastAsia="ru-RU" w:bidi="ar-SA"/>
    </w:rPr>
  </w:style>
  <w:style w:type="character" w:customStyle="1" w:styleId="1111111c">
    <w:name w:val="Стиль Заголовок 1 Знак Знак Знак Знак Знак Знак1 Знак1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3">
    <w:name w:val="Стиль Заголовок 1 Знак Знак Знак Знак Знак Знак2 Знак Знак Знак Знак1 Знак1 Знак Знак1 Знак1 Знак Знак"/>
    <w:basedOn w:val="116"/>
    <w:rsid w:val="00FA278F"/>
    <w:rPr>
      <w:rFonts w:ascii="Arial" w:hAnsi="Arial" w:cs="Arial" w:hint="default"/>
      <w:b/>
      <w:bCs/>
      <w:kern w:val="2"/>
      <w:sz w:val="36"/>
      <w:lang w:val="ru-RU" w:eastAsia="ru-RU" w:bidi="ar-SA"/>
    </w:rPr>
  </w:style>
  <w:style w:type="character" w:customStyle="1" w:styleId="11211131">
    <w:name w:val="Стиль Заголовок 1 Знак Знак Знак Знак1 Знак2 Знак1 Знак1 Знак Знак1 Знак3 Знак1"/>
    <w:basedOn w:val="a0"/>
    <w:rsid w:val="00FA278F"/>
    <w:rPr>
      <w:rFonts w:ascii="Arial" w:hAnsi="Arial" w:cs="Arial" w:hint="default"/>
      <w:b/>
      <w:bCs/>
      <w:kern w:val="2"/>
      <w:sz w:val="36"/>
      <w:lang w:val="ru-RU" w:eastAsia="ru-RU" w:bidi="ar-SA"/>
    </w:rPr>
  </w:style>
  <w:style w:type="character" w:customStyle="1" w:styleId="121310">
    <w:name w:val="Стиль Заголовок 1 Знак Знак Знак Знак Знак Знак Знак Знак2 Знак Знак1 Знак3 Знак1"/>
    <w:basedOn w:val="a0"/>
    <w:rsid w:val="00FA278F"/>
    <w:rPr>
      <w:rFonts w:ascii="Arial" w:hAnsi="Arial" w:cs="Arial" w:hint="default"/>
      <w:b/>
      <w:bCs/>
      <w:kern w:val="2"/>
      <w:sz w:val="36"/>
      <w:lang w:val="ru-RU" w:eastAsia="ru-RU" w:bidi="ar-SA"/>
    </w:rPr>
  </w:style>
  <w:style w:type="character" w:customStyle="1" w:styleId="1147">
    <w:name w:val="Стиль Заголовок 1 Знак Знак Знак1 Знак Знак Знак4 Знак Знак"/>
    <w:basedOn w:val="a0"/>
    <w:rsid w:val="00FA278F"/>
    <w:rPr>
      <w:rFonts w:ascii="Arial" w:hAnsi="Arial" w:cs="Arial" w:hint="default"/>
      <w:b/>
      <w:bCs/>
      <w:kern w:val="2"/>
      <w:sz w:val="36"/>
      <w:lang w:val="ru-RU" w:eastAsia="ru-RU" w:bidi="ar-SA"/>
    </w:rPr>
  </w:style>
  <w:style w:type="character" w:customStyle="1" w:styleId="11211312">
    <w:name w:val="Стиль Заголовок 1 Знак Знак Знак Знак1 Знак2 Знак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12313">
    <w:name w:val="Стиль Заголовок 1 Знак Знак Знак Знак Знак Знак Знак1 Знак Знак2 Знак3 Знак1"/>
    <w:basedOn w:val="a0"/>
    <w:rsid w:val="00FA278F"/>
    <w:rPr>
      <w:rFonts w:ascii="Arial" w:hAnsi="Arial" w:cs="Arial" w:hint="default"/>
      <w:b/>
      <w:bCs/>
      <w:kern w:val="2"/>
      <w:sz w:val="36"/>
      <w:lang w:val="ru-RU" w:eastAsia="ru-RU" w:bidi="ar-SA"/>
    </w:rPr>
  </w:style>
  <w:style w:type="character" w:customStyle="1" w:styleId="163">
    <w:name w:val="Стиль Заголовок 1 Знак Знак Знак Знак6 Знак Знак"/>
    <w:basedOn w:val="a0"/>
    <w:rsid w:val="00FA278F"/>
    <w:rPr>
      <w:rFonts w:ascii="Arial" w:hAnsi="Arial" w:cs="Arial" w:hint="default"/>
      <w:b/>
      <w:bCs/>
      <w:kern w:val="2"/>
      <w:sz w:val="36"/>
      <w:lang w:val="ru-RU" w:eastAsia="ru-RU" w:bidi="ar-SA"/>
    </w:rPr>
  </w:style>
  <w:style w:type="character" w:customStyle="1" w:styleId="11531">
    <w:name w:val="Стиль Заголовок 1 Знак Знак Знак Знак Знак Знак Знак Знак1 Знак Знак Знак5 Знак3 Знак1"/>
    <w:basedOn w:val="a0"/>
    <w:rsid w:val="00FA278F"/>
    <w:rPr>
      <w:rFonts w:ascii="Arial" w:hAnsi="Arial" w:cs="Arial" w:hint="default"/>
      <w:b/>
      <w:bCs/>
      <w:kern w:val="2"/>
      <w:sz w:val="36"/>
      <w:lang w:val="ru-RU" w:eastAsia="ru-RU" w:bidi="ar-SA"/>
    </w:rPr>
  </w:style>
  <w:style w:type="character" w:customStyle="1" w:styleId="131312">
    <w:name w:val="Стиль Заголовок 1 Знак Знак Знак Знак Знак Знак Знак3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13121">
    <w:name w:val="Стиль Заголовок 1 Знак Знак Знак1 Знак Знак1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5113">
    <w:name w:val="Стиль Заголовок 1 Знак Знак Знак Знак1 Знак Знак1 Знак Знак5 Знак Знак1 Знак1 Знак Знак"/>
    <w:basedOn w:val="a0"/>
    <w:rsid w:val="00FA278F"/>
    <w:rPr>
      <w:rFonts w:ascii="Arial" w:hAnsi="Arial" w:cs="Arial" w:hint="default"/>
      <w:b/>
      <w:bCs/>
      <w:kern w:val="2"/>
      <w:sz w:val="36"/>
      <w:lang w:val="ru-RU" w:eastAsia="ru-RU" w:bidi="ar-SA"/>
    </w:rPr>
  </w:style>
  <w:style w:type="character" w:customStyle="1" w:styleId="122310">
    <w:name w:val="Стиль Заголовок 1 Знак Знак Знак2 Знак Знак Знак2 Знак Знак3 Знак1 Знак Знак Знак"/>
    <w:basedOn w:val="a0"/>
    <w:rsid w:val="00FA278F"/>
    <w:rPr>
      <w:rFonts w:ascii="Arial" w:hAnsi="Arial" w:cs="Arial" w:hint="default"/>
      <w:b/>
      <w:bCs/>
      <w:kern w:val="2"/>
      <w:sz w:val="36"/>
      <w:lang w:val="ru-RU" w:eastAsia="ru-RU" w:bidi="ar-SA"/>
    </w:rPr>
  </w:style>
  <w:style w:type="character" w:customStyle="1" w:styleId="11111121">
    <w:name w:val="Стиль Заголовок 1 Знак Знак Знак Знак Знак Знак1 Знак1 Знак1 Знак Знак1 Знак1 Знак2 Знак1 Знак"/>
    <w:basedOn w:val="1c"/>
    <w:rsid w:val="00FA278F"/>
    <w:rPr>
      <w:bCs/>
      <w:color w:val="auto"/>
      <w:kern w:val="2"/>
    </w:rPr>
  </w:style>
  <w:style w:type="character" w:customStyle="1" w:styleId="1126131">
    <w:name w:val="Стиль Заголовок 1 Знак Знак Знак Знак1 Знак2 Знак6 Знак Знак1 Знак3 Знак1"/>
    <w:basedOn w:val="a0"/>
    <w:rsid w:val="00FA278F"/>
    <w:rPr>
      <w:rFonts w:ascii="Arial" w:hAnsi="Arial" w:cs="Arial" w:hint="default"/>
      <w:b/>
      <w:bCs/>
      <w:kern w:val="2"/>
      <w:sz w:val="36"/>
      <w:lang w:val="ru-RU" w:eastAsia="ru-RU" w:bidi="ar-SA"/>
    </w:rPr>
  </w:style>
  <w:style w:type="character" w:customStyle="1" w:styleId="11122310">
    <w:name w:val="Стиль Заголовок 1 Знак Знак Знак1 Знак Знак1 Знак Знак Знак2 Знак2 Знак3 Знак1 Знак Знак Знак"/>
    <w:basedOn w:val="a0"/>
    <w:rsid w:val="00FA278F"/>
    <w:rPr>
      <w:rFonts w:ascii="Arial" w:hAnsi="Arial" w:cs="Arial" w:hint="default"/>
      <w:b/>
      <w:bCs/>
      <w:kern w:val="2"/>
      <w:sz w:val="36"/>
      <w:lang w:val="ru-RU" w:eastAsia="ru-RU" w:bidi="ar-SA"/>
    </w:rPr>
  </w:style>
  <w:style w:type="character" w:customStyle="1" w:styleId="112621">
    <w:name w:val="Стиль Заголовок 1 Знак Знак Знак Знак1 Знак2 Знак Знак6 Знак Знак2 Знак1 Знак"/>
    <w:basedOn w:val="a0"/>
    <w:rsid w:val="00FA278F"/>
    <w:rPr>
      <w:rFonts w:ascii="Arial" w:hAnsi="Arial" w:cs="Arial" w:hint="default"/>
      <w:b/>
      <w:bCs/>
      <w:kern w:val="2"/>
      <w:sz w:val="36"/>
      <w:lang w:val="ru-RU" w:eastAsia="ru-RU" w:bidi="ar-SA"/>
    </w:rPr>
  </w:style>
  <w:style w:type="character" w:customStyle="1" w:styleId="11111f1">
    <w:name w:val="Стиль Заголовок 1 Знак Знак Знак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f2">
    <w:name w:val="Стиль Заголовок 1 Знак Знак Знак Знак Знак Знак1 Знак1 Знак Знак Знак1 Знак Знак1 Знак"/>
    <w:basedOn w:val="115"/>
    <w:rsid w:val="00FA278F"/>
    <w:rPr>
      <w:rFonts w:ascii="Arial" w:hAnsi="Arial" w:cs="Arial" w:hint="default"/>
      <w:b/>
      <w:bCs/>
      <w:kern w:val="2"/>
      <w:sz w:val="36"/>
      <w:lang w:val="ru-RU" w:eastAsia="ru-RU" w:bidi="ar-SA"/>
    </w:rPr>
  </w:style>
  <w:style w:type="character" w:customStyle="1" w:styleId="12117">
    <w:name w:val="Стиль Заголовок 1 Знак Знак Знак Знак Знак Знак2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1211">
    <w:name w:val="Стиль Заголовок 1 Знак Знак Знак Знак1 Знак2 Знак Знак Знак2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11f0">
    <w:name w:val="Стиль Заголовок 1 Знак Знак Знак Знак Знак Знак1 Знак Знак1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b">
    <w:name w:val="Стиль Заголовок 1 Знак Знак Знак Знак Знак Знак Знак1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c">
    <w:name w:val="Стиль Заголовок 1 Знак Знак Знак Знак1 Знак Знак1 Знак Знак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d">
    <w:name w:val="Стиль Заголовок 1 Знак Знак Знак Знак Знак Знак Знак Знак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5110">
    <w:name w:val="Стиль Заголовок 1 Знак Знак Знак Знак Знак Знак Знак Знак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
    <w:name w:val="Стиль Заголовок 1 Знак Знак Знак2 Знак2 Знак1 Знак1 Знак1"/>
    <w:basedOn w:val="a0"/>
    <w:rsid w:val="00FA278F"/>
    <w:rPr>
      <w:rFonts w:ascii="Arial" w:hAnsi="Arial" w:cs="Arial" w:hint="default"/>
      <w:b/>
      <w:bCs/>
      <w:kern w:val="2"/>
      <w:sz w:val="36"/>
      <w:lang w:val="ru-RU" w:eastAsia="ru-RU" w:bidi="ar-SA"/>
    </w:rPr>
  </w:style>
  <w:style w:type="character" w:customStyle="1" w:styleId="12140">
    <w:name w:val="Стиль Заголовок 1 Знак Знак Знак Знак Знак Знак2 Знак Знак1 Знак4"/>
    <w:basedOn w:val="116"/>
    <w:rsid w:val="00FA278F"/>
    <w:rPr>
      <w:rFonts w:ascii="Arial" w:hAnsi="Arial" w:cs="Arial" w:hint="default"/>
      <w:b/>
      <w:bCs/>
      <w:kern w:val="2"/>
      <w:sz w:val="36"/>
      <w:lang w:val="ru-RU" w:eastAsia="ru-RU" w:bidi="ar-SA"/>
    </w:rPr>
  </w:style>
  <w:style w:type="character" w:customStyle="1" w:styleId="1121223">
    <w:name w:val="Стиль Заголовок 1 Знак Знак Знак Знак1 Знак2 Знак1 Знак2 Знак2"/>
    <w:basedOn w:val="a0"/>
    <w:rsid w:val="00FA278F"/>
    <w:rPr>
      <w:rFonts w:ascii="Arial" w:hAnsi="Arial" w:cs="Arial" w:hint="default"/>
      <w:b/>
      <w:bCs/>
      <w:kern w:val="2"/>
      <w:sz w:val="36"/>
      <w:lang w:val="ru-RU" w:eastAsia="ru-RU" w:bidi="ar-SA"/>
    </w:rPr>
  </w:style>
  <w:style w:type="character" w:customStyle="1" w:styleId="15111">
    <w:name w:val="Стиль Заголовок 1 Знак Знак Знак Знак Знак Знак Знак Знак Знак5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6211">
    <w:name w:val="Стиль Заголовок 1 Знак Знак Знак Знак1 Знак2 Знак Знак6 Знак Знак2 Знак1 Знак Знак1"/>
    <w:basedOn w:val="a0"/>
    <w:rsid w:val="00FA278F"/>
    <w:rPr>
      <w:rFonts w:ascii="Arial" w:hAnsi="Arial" w:cs="Arial" w:hint="default"/>
      <w:b/>
      <w:bCs/>
      <w:kern w:val="2"/>
      <w:sz w:val="36"/>
      <w:lang w:val="ru-RU" w:eastAsia="ru-RU" w:bidi="ar-SA"/>
    </w:rPr>
  </w:style>
  <w:style w:type="character" w:customStyle="1" w:styleId="122110">
    <w:name w:val="Стиль Заголовок 1 Знак Знак Знак2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e">
    <w:name w:val="Стиль Заголовок 1 Знак Знак Знак Знак Знак Знак1 Знак1 Знак Знак Знак Знак Знак Знак2 Знак1"/>
    <w:basedOn w:val="115"/>
    <w:rsid w:val="00FA278F"/>
    <w:rPr>
      <w:rFonts w:ascii="Arial" w:hAnsi="Arial" w:cs="Arial" w:hint="default"/>
      <w:b/>
      <w:bCs/>
      <w:kern w:val="2"/>
      <w:sz w:val="36"/>
      <w:lang w:val="ru-RU" w:eastAsia="ru-RU" w:bidi="ar-SA"/>
    </w:rPr>
  </w:style>
  <w:style w:type="character" w:customStyle="1" w:styleId="12213">
    <w:name w:val="Стиль Заголовок 1 Знак Знак Знак Знак Знак Знак2 Знак Знак Знак Знак Знак Знак2 Знак1"/>
    <w:basedOn w:val="116"/>
    <w:rsid w:val="00FA278F"/>
    <w:rPr>
      <w:rFonts w:ascii="Arial" w:hAnsi="Arial" w:cs="Arial" w:hint="default"/>
      <w:b/>
      <w:bCs/>
      <w:kern w:val="2"/>
      <w:sz w:val="36"/>
      <w:lang w:val="ru-RU" w:eastAsia="ru-RU" w:bidi="ar-SA"/>
    </w:rPr>
  </w:style>
  <w:style w:type="character" w:customStyle="1" w:styleId="112112111">
    <w:name w:val="Стиль Заголовок 1 Знак Знак Знак Знак1 Знак2 Знак1 Знак1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0">
    <w:name w:val="Стиль Заголовок 1 Знак Знак Знак Знак Знак Знак Знак Знак2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3110">
    <w:name w:val="Стиль Заголовок 1 Знак Знак Знак Знак1 Знак Знак1 Знак1 Знак Знак1 Знак Знак3 Знак1 Знак1 Знак Знак Знак"/>
    <w:basedOn w:val="a0"/>
    <w:rsid w:val="00FA278F"/>
    <w:rPr>
      <w:rFonts w:ascii="Arial" w:hAnsi="Arial" w:cs="Arial" w:hint="default"/>
      <w:b/>
      <w:bCs/>
      <w:kern w:val="2"/>
      <w:sz w:val="36"/>
      <w:lang w:val="ru-RU" w:eastAsia="ru-RU" w:bidi="ar-SA"/>
    </w:rPr>
  </w:style>
  <w:style w:type="character" w:customStyle="1" w:styleId="144110">
    <w:name w:val="Стиль Заголовок 1 Знак Знак Знак Знак Знак Знак Знак4 Знак4 Знак1 Знак1 Знак Знак Знак"/>
    <w:basedOn w:val="1c"/>
    <w:rsid w:val="00FA278F"/>
    <w:rPr>
      <w:bCs/>
      <w:color w:val="auto"/>
      <w:kern w:val="2"/>
    </w:rPr>
  </w:style>
  <w:style w:type="character" w:customStyle="1" w:styleId="1113721">
    <w:name w:val="Стиль Заголовок 1 Знак Знак Знак1 Знак Знак1 Знак Знак3 Знак7 Знак2 Знак Знак Знак1 Знак"/>
    <w:basedOn w:val="a0"/>
    <w:rsid w:val="00FA278F"/>
    <w:rPr>
      <w:rFonts w:ascii="Arial" w:hAnsi="Arial" w:cs="Arial" w:hint="default"/>
      <w:b/>
      <w:bCs/>
      <w:kern w:val="2"/>
      <w:sz w:val="36"/>
      <w:lang w:val="ru-RU" w:eastAsia="ru-RU" w:bidi="ar-SA"/>
    </w:rPr>
  </w:style>
  <w:style w:type="character" w:customStyle="1" w:styleId="11141212">
    <w:name w:val="Стиль Заголовок 1 Знак Знак Знак1 Знак Знак1 Знак4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124">
    <w:name w:val="Стиль Заголовок 1 Знак Знак Знак2 Знак1 Знак Знак Знак2 Знак"/>
    <w:basedOn w:val="130"/>
    <w:rsid w:val="00FA278F"/>
    <w:rPr>
      <w:rFonts w:ascii="Arial" w:hAnsi="Arial" w:cs="Arial" w:hint="default"/>
      <w:b/>
      <w:bCs/>
      <w:kern w:val="2"/>
      <w:sz w:val="36"/>
      <w:lang w:val="ru-RU" w:eastAsia="ru-RU" w:bidi="ar-SA"/>
    </w:rPr>
  </w:style>
  <w:style w:type="character" w:customStyle="1" w:styleId="1131212">
    <w:name w:val="Стиль Заголовок 1 Знак Знак Знак1 Знак Знак Знак3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51212">
    <w:name w:val="Стиль Заголовок 1 Знак Знак Знак Знак5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133321">
    <w:name w:val="Стиль Заголовок 1 Знак Знак Знак1 Знак Знак1 Знак3 Знак3 Знак3 Знак2 Знак Знак Знак1 Знак"/>
    <w:basedOn w:val="a0"/>
    <w:rsid w:val="00FA278F"/>
    <w:rPr>
      <w:rFonts w:ascii="Arial" w:hAnsi="Arial" w:cs="Arial" w:hint="default"/>
      <w:b/>
      <w:bCs/>
      <w:kern w:val="2"/>
      <w:sz w:val="36"/>
      <w:lang w:val="ru-RU" w:eastAsia="ru-RU" w:bidi="ar-SA"/>
    </w:rPr>
  </w:style>
  <w:style w:type="character" w:customStyle="1" w:styleId="1512">
    <w:name w:val="Заголовок 1 Знак5 Знак1 Знак"/>
    <w:aliases w:val="Заголовок 1 Знак4 Знак Знак Знак Знак,Заголовок 1 Знак3 Знак Знак Знак Знак Знак,Заголовок 1 Знак Знак2 Знак Знак Знак Знак Знак Знак Знак,Заголовок 1 Знак3 Знак2,Заголовок 1 Знак3 Знак1 Знак Знак"/>
    <w:basedOn w:val="a0"/>
    <w:rsid w:val="00FA278F"/>
    <w:rPr>
      <w:rFonts w:ascii="Arial" w:hAnsi="Arial" w:cs="Arial" w:hint="default"/>
      <w:b/>
      <w:bCs w:val="0"/>
      <w:kern w:val="28"/>
      <w:sz w:val="36"/>
      <w:lang w:val="ru-RU" w:eastAsia="ru-RU" w:bidi="ar-SA"/>
    </w:rPr>
  </w:style>
  <w:style w:type="character" w:customStyle="1" w:styleId="11421">
    <w:name w:val="Стиль Заголовок 1 Знак Знак Знак1 Знак Знак Знак Знак Знак Знак4 Знак2 Знак Знак1 Знак"/>
    <w:basedOn w:val="127"/>
    <w:rsid w:val="00FA278F"/>
    <w:rPr>
      <w:rFonts w:ascii="Arial" w:hAnsi="Arial" w:cs="Arial" w:hint="default"/>
      <w:b/>
      <w:bCs/>
      <w:kern w:val="2"/>
      <w:sz w:val="36"/>
      <w:lang w:val="ru-RU" w:eastAsia="ru-RU" w:bidi="ar-SA"/>
    </w:rPr>
  </w:style>
  <w:style w:type="character" w:customStyle="1" w:styleId="111111f1">
    <w:name w:val="Стиль Заголовок 1 Знак Знак Знак Знак Знак Знак1 Знак Знак1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1">
    <w:name w:val="Стиль Заголовок 1 Знак Знак Знак Знак2 Знак Знак Знак4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b">
    <w:name w:val="Стиль Заголовок 1 Знак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2125">
    <w:name w:val="Стиль Заголовок 1 Знак Знак Знак2 Знак1 Знак Знак Знак2"/>
    <w:basedOn w:val="a0"/>
    <w:rsid w:val="00FA278F"/>
    <w:rPr>
      <w:rFonts w:ascii="Arial" w:hAnsi="Arial" w:cs="Arial" w:hint="default"/>
      <w:b/>
      <w:bCs/>
      <w:kern w:val="2"/>
      <w:sz w:val="36"/>
      <w:lang w:val="ru-RU" w:eastAsia="ru-RU" w:bidi="ar-SA"/>
    </w:rPr>
  </w:style>
  <w:style w:type="character" w:customStyle="1" w:styleId="112f4">
    <w:name w:val="Стиль Заголовок 1 Знак Знак Знак Знак Знак Знак1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22112">
    <w:name w:val="Стиль Заголовок 1 Знак Знак Знак2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0">
    <w:name w:val="Стиль Заголовок 1 Знак Знак Знак Знак Знак Знак1 Знак1 Знак Знак Знак Знак Знак Знак2 Знак1 Знак2"/>
    <w:basedOn w:val="115"/>
    <w:rsid w:val="00FA278F"/>
    <w:rPr>
      <w:rFonts w:ascii="Arial" w:hAnsi="Arial" w:cs="Arial" w:hint="default"/>
      <w:b/>
      <w:bCs/>
      <w:kern w:val="2"/>
      <w:sz w:val="36"/>
      <w:lang w:val="ru-RU" w:eastAsia="ru-RU" w:bidi="ar-SA"/>
    </w:rPr>
  </w:style>
  <w:style w:type="character" w:customStyle="1" w:styleId="122120">
    <w:name w:val="Стиль Заголовок 1 Знак Знак Знак Знак Знак Знак2 Знак Знак Знак Знак Знак Знак2 Знак1 Знак2"/>
    <w:basedOn w:val="116"/>
    <w:rsid w:val="00FA278F"/>
    <w:rPr>
      <w:rFonts w:ascii="Arial" w:hAnsi="Arial" w:cs="Arial" w:hint="default"/>
      <w:b/>
      <w:bCs/>
      <w:kern w:val="2"/>
      <w:sz w:val="36"/>
      <w:lang w:val="ru-RU" w:eastAsia="ru-RU" w:bidi="ar-SA"/>
    </w:rPr>
  </w:style>
  <w:style w:type="character" w:customStyle="1" w:styleId="1121121110">
    <w:name w:val="Стиль Заголовок 1 Знак Знак Знак Знак1 Знак2 Знак1 Знак1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221111">
    <w:name w:val="Стиль Заголовок 1 Знак Знак Знак Знак Знак Знак Знак Знак2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11210">
    <w:name w:val="Стиль Заголовок 1 Знак Знак Знак Знак Знак Знак1 Знак1 Знак1 Знак Знак1 Знак1 Знак2 Знак1 Знак Знак"/>
    <w:basedOn w:val="1c"/>
    <w:rsid w:val="00FA278F"/>
    <w:rPr>
      <w:bCs/>
      <w:color w:val="auto"/>
      <w:kern w:val="2"/>
    </w:rPr>
  </w:style>
  <w:style w:type="character" w:customStyle="1" w:styleId="11315">
    <w:name w:val="Стиль Заголовок 1 Знак Знак Знак1 Знак Знак Знак3 Знак1 Знак"/>
    <w:basedOn w:val="127"/>
    <w:rsid w:val="00FA278F"/>
    <w:rPr>
      <w:rFonts w:ascii="Arial" w:hAnsi="Arial" w:cs="Arial" w:hint="default"/>
      <w:b/>
      <w:bCs/>
      <w:kern w:val="2"/>
      <w:sz w:val="36"/>
      <w:lang w:val="ru-RU" w:eastAsia="ru-RU" w:bidi="ar-SA"/>
    </w:rPr>
  </w:style>
  <w:style w:type="character" w:customStyle="1" w:styleId="1513">
    <w:name w:val="Стиль Заголовок 1 Знак Знак Знак Знак5 Знак1 Знак"/>
    <w:basedOn w:val="a0"/>
    <w:rsid w:val="00FA278F"/>
    <w:rPr>
      <w:rFonts w:ascii="Arial" w:hAnsi="Arial" w:cs="Arial" w:hint="default"/>
      <w:b/>
      <w:bCs/>
      <w:kern w:val="2"/>
      <w:sz w:val="36"/>
      <w:lang w:val="ru-RU" w:eastAsia="ru-RU" w:bidi="ar-SA"/>
    </w:rPr>
  </w:style>
  <w:style w:type="character" w:customStyle="1" w:styleId="111121111">
    <w:name w:val="Стиль Заголовок 1 Знак Знак Знак Знак1 Знак Знак1 Знак Знак1 Знак2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610">
    <w:name w:val="Стиль Заголовок 1 Знак Знак Знак Знак1 Знак2 Знак6 Знак1 Знак"/>
    <w:basedOn w:val="a0"/>
    <w:rsid w:val="00FA278F"/>
    <w:rPr>
      <w:rFonts w:ascii="Arial" w:hAnsi="Arial" w:cs="Arial" w:hint="default"/>
      <w:b/>
      <w:bCs/>
      <w:kern w:val="2"/>
      <w:sz w:val="36"/>
      <w:lang w:val="ru-RU" w:eastAsia="ru-RU" w:bidi="ar-SA"/>
    </w:rPr>
  </w:style>
  <w:style w:type="character" w:customStyle="1" w:styleId="111121112">
    <w:name w:val="Стиль Заголовок 1 Знак Знак Знак Знак1 Знак Знак1 Знак Знак1 Знак2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b">
    <w:name w:val="Стиль Заголовок 1 Знак Знак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23">
    <w:name w:val="Стиль Заголовок 1 Знак Знак Знак Знак Знак Знак Знак4 Знак2 Знак"/>
    <w:basedOn w:val="1c"/>
    <w:rsid w:val="00FA278F"/>
    <w:rPr>
      <w:bCs/>
      <w:color w:val="auto"/>
      <w:kern w:val="2"/>
    </w:rPr>
  </w:style>
  <w:style w:type="character" w:customStyle="1" w:styleId="112134">
    <w:name w:val="Стиль Заголовок 1 Знак Знак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1317">
    <w:name w:val="Стиль Заголовок 1 Знак Знак Знак1 Знак Знак1 Знак Знак3 Знак Знак Знак1"/>
    <w:basedOn w:val="a0"/>
    <w:rsid w:val="00FA278F"/>
    <w:rPr>
      <w:rFonts w:ascii="Arial" w:hAnsi="Arial" w:cs="Arial" w:hint="default"/>
      <w:b/>
      <w:bCs/>
      <w:kern w:val="2"/>
      <w:sz w:val="36"/>
      <w:lang w:val="ru-RU" w:eastAsia="ru-RU" w:bidi="ar-SA"/>
    </w:rPr>
  </w:style>
  <w:style w:type="character" w:customStyle="1" w:styleId="1320">
    <w:name w:val="Стиль Заголовок 1 Знак Знак Знак Знак Знак Знак Знак3 Знак Знак2 Знак Знак"/>
    <w:basedOn w:val="a0"/>
    <w:rsid w:val="00FA278F"/>
    <w:rPr>
      <w:rFonts w:ascii="Arial" w:hAnsi="Arial" w:cs="Arial" w:hint="default"/>
      <w:b/>
      <w:bCs/>
      <w:kern w:val="2"/>
      <w:sz w:val="36"/>
      <w:lang w:val="ru-RU" w:eastAsia="ru-RU" w:bidi="ar-SA"/>
    </w:rPr>
  </w:style>
  <w:style w:type="character" w:customStyle="1" w:styleId="1121c">
    <w:name w:val="Стиль Заголовок 1 Знак Знак Знак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21d">
    <w:name w:val="Стиль Заголовок 1 Знак Знак Знак Знак Знак Знак1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3113">
    <w:name w:val="Стиль Заголовок 1 Знак Знак Знак Знак Знак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111119">
    <w:name w:val="Стиль Заголовок 1 Знак Знак Знак1 Знак Знак1 Знак Знак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16">
    <w:name w:val="Стиль Заголовок 1 Знак Знак Знак Знак Знак Знак1 Знак Знак3 Знак Знак1 Знак"/>
    <w:basedOn w:val="a0"/>
    <w:rsid w:val="00FA278F"/>
    <w:rPr>
      <w:rFonts w:ascii="Arial" w:hAnsi="Arial" w:cs="Arial" w:hint="default"/>
      <w:b/>
      <w:bCs/>
      <w:kern w:val="2"/>
      <w:sz w:val="36"/>
      <w:lang w:val="ru-RU" w:eastAsia="ru-RU" w:bidi="ar-SA"/>
    </w:rPr>
  </w:style>
  <w:style w:type="character" w:customStyle="1" w:styleId="11111111a">
    <w:name w:val="Стиль Заголовок 1 Знак Знак Знак Знак1 Знак Знак1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41">
    <w:name w:val="Стиль Заголовок 1 Знак Знак Знак1 Знак Знак1 Знак4 Знак1 Знак"/>
    <w:basedOn w:val="a0"/>
    <w:rsid w:val="00FA278F"/>
    <w:rPr>
      <w:rFonts w:ascii="Arial" w:hAnsi="Arial" w:cs="Arial" w:hint="default"/>
      <w:b/>
      <w:bCs/>
      <w:kern w:val="2"/>
      <w:sz w:val="36"/>
      <w:lang w:val="ru-RU" w:eastAsia="ru-RU" w:bidi="ar-SA"/>
    </w:rPr>
  </w:style>
  <w:style w:type="character" w:customStyle="1" w:styleId="11128">
    <w:name w:val="Стиль Заголовок 1 Знак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21211">
    <w:name w:val="Стиль Заголовок 1 Знак Знак Знак Знак1 Знак2 Знак Знак Знак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311110">
    <w:name w:val="Стиль Заголовок 1 Знак Знак Знак Знак Знак Знак Знак Знак1 Знак3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41111">
    <w:name w:val="Стиль Заголовок 1 Знак Знак Знак Знак1 Знак Знак4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211">
    <w:name w:val="Стиль Заголовок 1 Знак Знак Знак1 Знак Знак1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2121113">
    <w:name w:val="Стиль Заголовок 1 Знак Знак Знак Знак1 Знак2 Знак Знак1 Знак2 Знак1 Знак1 Знак Знак1"/>
    <w:basedOn w:val="a0"/>
    <w:rsid w:val="00FA278F"/>
    <w:rPr>
      <w:rFonts w:ascii="Arial" w:hAnsi="Arial" w:cs="Arial" w:hint="default"/>
      <w:b/>
      <w:bCs/>
      <w:kern w:val="2"/>
      <w:sz w:val="36"/>
      <w:lang w:val="ru-RU" w:eastAsia="ru-RU" w:bidi="ar-SA"/>
    </w:rPr>
  </w:style>
  <w:style w:type="character" w:customStyle="1" w:styleId="113116">
    <w:name w:val="Стиль Заголовок 1 Знак Знак Знак Знак Знак Знак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11ff0">
    <w:name w:val="Стиль Заголовок 1 Знак Знак Знак Знак Знак Знак Знак Знак Знак Знак1 Знак1 Знак"/>
    <w:basedOn w:val="142"/>
    <w:rsid w:val="00FA278F"/>
    <w:rPr>
      <w:rFonts w:ascii="Arial" w:hAnsi="Arial" w:cs="Arial" w:hint="default"/>
      <w:b/>
      <w:bCs/>
      <w:kern w:val="2"/>
      <w:sz w:val="36"/>
      <w:lang w:val="ru-RU" w:eastAsia="ru-RU" w:bidi="ar-SA"/>
    </w:rPr>
  </w:style>
  <w:style w:type="character" w:customStyle="1" w:styleId="111318">
    <w:name w:val="Стиль Заголовок 1 Знак Знак Знак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12">
    <w:name w:val="Стиль Заголовок 1 Знак Знак Знак1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3121211">
    <w:name w:val="Стиль Заголовок 1 Знак Знак Знак Знак Знак Знак Знак3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11">
    <w:name w:val="Стиль Заголовок 1 Знак Знак Знак Знак Знак Знак Знак Знак1 Знак1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2110">
    <w:name w:val="Стиль Заголовок 1 Знак Знак Знак Знак1 Знак Знак2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111f2">
    <w:name w:val="Стиль Заголовок 1 Знак Знак Знак Знак Знак Знак1 Знак1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3">
    <w:name w:val="Стиль Заголовок 1 Знак Знак Знак Знак Знак Знак2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311">
    <w:name w:val="Стиль Заголовок 1 Знак Знак Знак2 Знак3 Знак1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
    <w:name w:val="Стиль Заголовок 1 Знак Знак Знак Знак1 Знак2 Знак1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23110">
    <w:name w:val="Стиль Заголовок 1 Знак Знак Знак Знак Знак Знак Знак Знак2 Знак Знак3 Знак1 Знак Знак1"/>
    <w:basedOn w:val="a0"/>
    <w:rsid w:val="00FA278F"/>
    <w:rPr>
      <w:rFonts w:ascii="Arial" w:hAnsi="Arial" w:cs="Arial" w:hint="default"/>
      <w:b/>
      <w:bCs/>
      <w:kern w:val="2"/>
      <w:sz w:val="36"/>
      <w:lang w:val="ru-RU" w:eastAsia="ru-RU" w:bidi="ar-SA"/>
    </w:rPr>
  </w:style>
  <w:style w:type="character" w:customStyle="1" w:styleId="11131112">
    <w:name w:val="Стиль Заголовок 1 Знак Знак Знак Знак Знак Знак1 Знак1 Знак Знак3 Знак1 Знак Знак1 Знак1 Знак Знак"/>
    <w:basedOn w:val="1c"/>
    <w:rsid w:val="00FA278F"/>
    <w:rPr>
      <w:bCs/>
      <w:color w:val="auto"/>
      <w:kern w:val="2"/>
    </w:rPr>
  </w:style>
  <w:style w:type="character" w:customStyle="1" w:styleId="1111111d">
    <w:name w:val="Стиль Заголовок 1 Знак Знак Знак Знак1 Знак Знак1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39">
    <w:name w:val="Стиль Заголовок 1 Знак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21e">
    <w:name w:val="Стиль Заголовок 1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214">
    <w:name w:val="Стиль Заголовок 1 Знак Знак Знак Знак1 Знак2 Знак Знак Знак2 Знак1"/>
    <w:basedOn w:val="a0"/>
    <w:rsid w:val="00FA278F"/>
    <w:rPr>
      <w:rFonts w:ascii="Arial" w:hAnsi="Arial" w:cs="Arial" w:hint="default"/>
      <w:b/>
      <w:bCs/>
      <w:kern w:val="2"/>
      <w:sz w:val="36"/>
      <w:lang w:val="ru-RU" w:eastAsia="ru-RU" w:bidi="ar-SA"/>
    </w:rPr>
  </w:style>
  <w:style w:type="character" w:customStyle="1" w:styleId="1111123">
    <w:name w:val="Стиль Заголовок 1 Знак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51">
    <w:name w:val="Стиль Заголовок 1 Знак Знак Знак Знак1 Знак2 Знак Знак5 Знак Знак1 Знак"/>
    <w:basedOn w:val="a0"/>
    <w:rsid w:val="00FA278F"/>
    <w:rPr>
      <w:rFonts w:ascii="Arial" w:hAnsi="Arial" w:cs="Arial" w:hint="default"/>
      <w:b/>
      <w:bCs/>
      <w:kern w:val="2"/>
      <w:sz w:val="36"/>
      <w:lang w:val="ru-RU" w:eastAsia="ru-RU" w:bidi="ar-SA"/>
    </w:rPr>
  </w:style>
  <w:style w:type="character" w:customStyle="1" w:styleId="1111ffc">
    <w:name w:val="Стиль Заголовок 1 Знак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ffd">
    <w:name w:val="Стиль Заголовок 1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621">
    <w:name w:val="Стиль Заголовок 1 Знак Знак Знак Знак1 Знак2 Знак1 Знак6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721">
    <w:name w:val="Стиль Заголовок 1 Знак Знак Знак Знак Знак Знак Знак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60">
    <w:name w:val="Стиль Заголовок 1 Знак Знак Знак Знак Знак Знак Знак3 Знак Знак6 Знак"/>
    <w:basedOn w:val="a0"/>
    <w:rsid w:val="00FA278F"/>
    <w:rPr>
      <w:rFonts w:ascii="Arial" w:hAnsi="Arial" w:cs="Arial" w:hint="default"/>
      <w:b/>
      <w:bCs/>
      <w:kern w:val="2"/>
      <w:sz w:val="36"/>
      <w:lang w:val="ru-RU" w:eastAsia="ru-RU" w:bidi="ar-SA"/>
    </w:rPr>
  </w:style>
  <w:style w:type="character" w:customStyle="1" w:styleId="11153">
    <w:name w:val="Стиль Заголовок 1 Знак Знак Знак1 Знак Знак1 Знак Знак Знак5 Знак"/>
    <w:basedOn w:val="a0"/>
    <w:rsid w:val="00FA278F"/>
    <w:rPr>
      <w:rFonts w:ascii="Arial" w:hAnsi="Arial" w:cs="Arial" w:hint="default"/>
      <w:b/>
      <w:bCs/>
      <w:kern w:val="2"/>
      <w:sz w:val="36"/>
      <w:lang w:val="ru-RU" w:eastAsia="ru-RU" w:bidi="ar-SA"/>
    </w:rPr>
  </w:style>
  <w:style w:type="character" w:customStyle="1" w:styleId="11225">
    <w:name w:val="Стиль Заголовок 1 Знак Знак Знак1 Знак Знак Знак Знак2 Знак Знак Знак2"/>
    <w:basedOn w:val="127"/>
    <w:rsid w:val="00FA278F"/>
    <w:rPr>
      <w:rFonts w:ascii="Arial" w:hAnsi="Arial" w:cs="Arial" w:hint="default"/>
      <w:b/>
      <w:bCs/>
      <w:kern w:val="2"/>
      <w:sz w:val="36"/>
      <w:lang w:val="ru-RU" w:eastAsia="ru-RU" w:bidi="ar-SA"/>
    </w:rPr>
  </w:style>
  <w:style w:type="character" w:customStyle="1" w:styleId="12220">
    <w:name w:val="Стиль Заголовок 1 Знак Знак Знак Знак2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5">
    <w:name w:val="Стиль Заголовок 1 Знак Знак Знак Знак Знак Знак Знак Знак1 Знак Знак Знак2 Знак1 Знак Знак3 Знак Знак"/>
    <w:basedOn w:val="a0"/>
    <w:rsid w:val="00FA278F"/>
    <w:rPr>
      <w:rFonts w:ascii="Arial" w:hAnsi="Arial" w:cs="Arial" w:hint="default"/>
      <w:b/>
      <w:bCs/>
      <w:kern w:val="2"/>
      <w:sz w:val="36"/>
      <w:lang w:val="ru-RU" w:eastAsia="ru-RU" w:bidi="ar-SA"/>
    </w:rPr>
  </w:style>
  <w:style w:type="character" w:customStyle="1" w:styleId="11112113">
    <w:name w:val="Стиль Заголовок 1 Знак Знак Знак Знак1 Знак Знак1 Знак1 Знак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6">
    <w:name w:val="Стиль Заголовок 1 Знак Знак Знак Знак Знак Знак Знак4 Знак Знак Знак"/>
    <w:basedOn w:val="1c"/>
    <w:rsid w:val="00FA278F"/>
    <w:rPr>
      <w:bCs/>
      <w:color w:val="auto"/>
      <w:kern w:val="2"/>
    </w:rPr>
  </w:style>
  <w:style w:type="character" w:customStyle="1" w:styleId="11132221">
    <w:name w:val="Стиль Заголовок 1 Знак Знак Знак1 Знак Знак1 Знак Знак3 Знак2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111e">
    <w:name w:val="Стиль Заголовок 1 Знак Знак Знак Знак Знак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314">
    <w:name w:val="Стиль Заголовок 1 Знак Знак Знак1 Знак Знак1 Знак Знак Знак1 Знак3 Знак Знак Знак1 Знак"/>
    <w:basedOn w:val="a0"/>
    <w:rsid w:val="00FA278F"/>
    <w:rPr>
      <w:rFonts w:ascii="Arial" w:hAnsi="Arial" w:cs="Arial" w:hint="default"/>
      <w:b/>
      <w:bCs/>
      <w:kern w:val="2"/>
      <w:sz w:val="36"/>
      <w:lang w:val="ru-RU" w:eastAsia="ru-RU" w:bidi="ar-SA"/>
    </w:rPr>
  </w:style>
  <w:style w:type="character" w:customStyle="1" w:styleId="11121114">
    <w:name w:val="Стиль Заголовок 1 Знак Знак Знак Знак Знак Знак1 Знак1 Знак Знак2 Знак1 Знак1 Знак1"/>
    <w:basedOn w:val="1c"/>
    <w:rsid w:val="00FA278F"/>
    <w:rPr>
      <w:bCs/>
      <w:color w:val="auto"/>
      <w:kern w:val="2"/>
    </w:rPr>
  </w:style>
  <w:style w:type="character" w:customStyle="1" w:styleId="1113131">
    <w:name w:val="Стиль Заголовок 1 Знак Знак Знак1 Знак Знак1 Знак3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f5">
    <w:name w:val="Стиль Заголовок 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0">
    <w:name w:val="Стиль Заголовок 1 Знак Знак Знак Знак Знак Знак1 Знак1 Знак Знак1 Знак2 Знак5"/>
    <w:basedOn w:val="115"/>
    <w:rsid w:val="00FA278F"/>
    <w:rPr>
      <w:rFonts w:ascii="Arial" w:hAnsi="Arial" w:cs="Arial" w:hint="default"/>
      <w:b/>
      <w:bCs/>
      <w:kern w:val="2"/>
      <w:sz w:val="36"/>
      <w:lang w:val="ru-RU" w:eastAsia="ru-RU" w:bidi="ar-SA"/>
    </w:rPr>
  </w:style>
  <w:style w:type="character" w:customStyle="1" w:styleId="11212310">
    <w:name w:val="Стиль Заголовок 1 Знак Знак Знак Знак1 Знак2 Знак Знак1 Знак2 Знак3 Знак1"/>
    <w:basedOn w:val="a0"/>
    <w:rsid w:val="00FA278F"/>
    <w:rPr>
      <w:rFonts w:ascii="Arial" w:hAnsi="Arial" w:cs="Arial" w:hint="default"/>
      <w:b/>
      <w:bCs/>
      <w:kern w:val="2"/>
      <w:sz w:val="36"/>
      <w:lang w:val="ru-RU" w:eastAsia="ru-RU" w:bidi="ar-SA"/>
    </w:rPr>
  </w:style>
  <w:style w:type="character" w:customStyle="1" w:styleId="114150">
    <w:name w:val="Стиль Заголовок 1 Знак Знак Знак Знак1 Знак Знак4 Знак1 Знак Знак Знак Знак Знак5"/>
    <w:basedOn w:val="a0"/>
    <w:rsid w:val="00FA278F"/>
    <w:rPr>
      <w:rFonts w:ascii="Arial" w:hAnsi="Arial" w:cs="Arial" w:hint="default"/>
      <w:b/>
      <w:bCs/>
      <w:kern w:val="2"/>
      <w:sz w:val="36"/>
      <w:lang w:val="ru-RU" w:eastAsia="ru-RU" w:bidi="ar-SA"/>
    </w:rPr>
  </w:style>
  <w:style w:type="character" w:customStyle="1" w:styleId="111319">
    <w:name w:val="Стиль Заголовок 1 Знак Знак Знак Знак Знак Знак Знак Знак1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2315">
    <w:name w:val="Стиль Заголовок 1 Знак Знак Знак Знак1 Знак Знак2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3a">
    <w:name w:val="Стиль Заголовок 1 Знак Знак Знак Знак Знак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31311">
    <w:name w:val="Стиль Заголовок 1 Знак Знак Знак Знак Знак Знак Знак3 Знак1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1150">
    <w:name w:val="Стиль Заголовок 1 Знак Знак Знак1 Знак Знак1 Знак1 Знак1 Знак5"/>
    <w:basedOn w:val="a0"/>
    <w:rsid w:val="00FA278F"/>
    <w:rPr>
      <w:rFonts w:ascii="Arial" w:hAnsi="Arial" w:cs="Arial" w:hint="default"/>
      <w:b/>
      <w:bCs/>
      <w:kern w:val="2"/>
      <w:sz w:val="36"/>
      <w:lang w:val="ru-RU" w:eastAsia="ru-RU" w:bidi="ar-SA"/>
    </w:rPr>
  </w:style>
  <w:style w:type="character" w:customStyle="1" w:styleId="11212110">
    <w:name w:val="Стиль Заголовок 1 Знак Знак Знак Знак1 Знак2 Знак Знак Знак1 Знак2 Знак Знак Знак Знак1 Знак1 Знак"/>
    <w:basedOn w:val="a0"/>
    <w:rsid w:val="00FA278F"/>
    <w:rPr>
      <w:rFonts w:ascii="Arial" w:hAnsi="Arial" w:cs="Arial" w:hint="default"/>
      <w:b/>
      <w:bCs/>
      <w:kern w:val="2"/>
      <w:sz w:val="36"/>
      <w:lang w:val="ru-RU" w:eastAsia="ru-RU" w:bidi="ar-SA"/>
    </w:rPr>
  </w:style>
  <w:style w:type="character" w:customStyle="1" w:styleId="11f6">
    <w:name w:val="Стиль Заголовок 1 Знак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210">
    <w:name w:val="Стиль Заголовок 1 Знак Знак Знак Знак Знак Знак Знак3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21f">
    <w:name w:val="Стиль Заголовок 1 Знак Знак Знак1 Знак Знак1 Знак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2620">
    <w:name w:val="Стиль Заголовок 1 Знак Знак Знак Знак1 Знак2 Знак6 Знак Знак2"/>
    <w:basedOn w:val="a0"/>
    <w:rsid w:val="00FA278F"/>
    <w:rPr>
      <w:rFonts w:ascii="Arial" w:hAnsi="Arial" w:cs="Arial" w:hint="default"/>
      <w:b/>
      <w:bCs/>
      <w:kern w:val="2"/>
      <w:sz w:val="36"/>
      <w:lang w:val="ru-RU" w:eastAsia="ru-RU" w:bidi="ar-SA"/>
    </w:rPr>
  </w:style>
  <w:style w:type="character" w:customStyle="1" w:styleId="11121f0">
    <w:name w:val="Стиль Заголовок 1 Знак Знак Знак Знак Знак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711">
    <w:name w:val="Стиль Заголовок 1 Знак Знак Знак Знак1 Знак2 Знак Знак1 Знак7 Знак Знак1 Знак1 Знак"/>
    <w:basedOn w:val="a0"/>
    <w:rsid w:val="00FA278F"/>
    <w:rPr>
      <w:rFonts w:ascii="Arial" w:hAnsi="Arial" w:cs="Arial" w:hint="default"/>
      <w:b/>
      <w:bCs/>
      <w:kern w:val="2"/>
      <w:sz w:val="36"/>
      <w:lang w:val="ru-RU" w:eastAsia="ru-RU" w:bidi="ar-SA"/>
    </w:rPr>
  </w:style>
  <w:style w:type="character" w:customStyle="1" w:styleId="1114141">
    <w:name w:val="Стиль Заголовок 1 Знак Знак Знак1 Знак Знак1 Знак4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41">
    <w:name w:val="Стиль Заголовок 1 Знак Знак Знак1 Знак Знак Знак3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5141">
    <w:name w:val="Стиль Заголовок 1 Знак Знак Знак Знак5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7">
    <w:name w:val="Стиль Заголовок 1 Знак Знак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430">
    <w:name w:val="Стиль Заголовок 1 Знак Знак Знак Знак Знак Знак Знак4 Знак Знак Знак Знак3"/>
    <w:basedOn w:val="1c"/>
    <w:rsid w:val="00FA278F"/>
    <w:rPr>
      <w:bCs/>
      <w:color w:val="auto"/>
      <w:kern w:val="2"/>
    </w:rPr>
  </w:style>
  <w:style w:type="character" w:customStyle="1" w:styleId="1112213">
    <w:name w:val="Стиль Заголовок 1 Знак Знак Знак Знак Знак Знак Знак1 Знак1 Знак2 Знак2 Знак1 Знак"/>
    <w:basedOn w:val="a0"/>
    <w:rsid w:val="00FA278F"/>
    <w:rPr>
      <w:rFonts w:ascii="Arial" w:hAnsi="Arial" w:cs="Arial" w:hint="default"/>
      <w:b/>
      <w:bCs/>
      <w:kern w:val="2"/>
      <w:sz w:val="36"/>
      <w:lang w:val="ru-RU" w:eastAsia="ru-RU" w:bidi="ar-SA"/>
    </w:rPr>
  </w:style>
  <w:style w:type="character" w:customStyle="1" w:styleId="1112214">
    <w:name w:val="Стиль Заголовок 1 Знак Знак Знак Знак Знак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11322210">
    <w:name w:val="Стиль Заголовок 1 Знак Знак Знак1 Знак Знак1 Знак Знак3 Знак2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311521">
    <w:name w:val="Стиль Заголовок 1 Знак Знак Знак Знак Знак Знак Знак Знак1 Знак3 Знак1 Знак Знак1 Знак5 Знак2 Знак Знак1 Знак"/>
    <w:basedOn w:val="a0"/>
    <w:rsid w:val="00FA278F"/>
    <w:rPr>
      <w:rFonts w:ascii="Arial" w:hAnsi="Arial" w:cs="Arial" w:hint="default"/>
      <w:b/>
      <w:bCs/>
      <w:kern w:val="2"/>
      <w:sz w:val="36"/>
      <w:lang w:val="ru-RU" w:eastAsia="ru-RU" w:bidi="ar-SA"/>
    </w:rPr>
  </w:style>
  <w:style w:type="character" w:customStyle="1" w:styleId="112150">
    <w:name w:val="Стиль Заголовок 1 Знак Знак Знак Знак1 Знак2 Знак Знак1 Знак5"/>
    <w:basedOn w:val="a0"/>
    <w:rsid w:val="00FA278F"/>
    <w:rPr>
      <w:rFonts w:ascii="Arial" w:hAnsi="Arial" w:cs="Arial" w:hint="default"/>
      <w:b/>
      <w:bCs/>
      <w:kern w:val="2"/>
      <w:sz w:val="36"/>
      <w:lang w:val="ru-RU" w:eastAsia="ru-RU" w:bidi="ar-SA"/>
    </w:rPr>
  </w:style>
  <w:style w:type="character" w:customStyle="1" w:styleId="122113">
    <w:name w:val="Стиль Заголовок 1 Знак Знак Знак2 Знак2 Знак1 Знак1"/>
    <w:basedOn w:val="130"/>
    <w:rsid w:val="00FA278F"/>
    <w:rPr>
      <w:rFonts w:ascii="Arial" w:hAnsi="Arial" w:cs="Arial" w:hint="default"/>
      <w:b/>
      <w:bCs/>
      <w:kern w:val="2"/>
      <w:sz w:val="36"/>
      <w:lang w:val="ru-RU" w:eastAsia="ru-RU" w:bidi="ar-SA"/>
    </w:rPr>
  </w:style>
  <w:style w:type="character" w:customStyle="1" w:styleId="1121230">
    <w:name w:val="Стиль Заголовок 1 Знак Знак Знак Знак1 Знак2 Знак Знак1 Знак2 Знак3"/>
    <w:basedOn w:val="a0"/>
    <w:rsid w:val="00FA278F"/>
    <w:rPr>
      <w:rFonts w:ascii="Arial" w:hAnsi="Arial" w:cs="Arial" w:hint="default"/>
      <w:b/>
      <w:bCs/>
      <w:kern w:val="2"/>
      <w:sz w:val="36"/>
      <w:lang w:val="ru-RU" w:eastAsia="ru-RU" w:bidi="ar-SA"/>
    </w:rPr>
  </w:style>
  <w:style w:type="character" w:customStyle="1" w:styleId="11131a">
    <w:name w:val="Стиль Заголовок 1 Знак Знак Знак Знак Знак Знак1 Знак Знак Знак Знак Знак1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5">
    <w:name w:val="Стиль Заголовок 1 Знак Знак Знак1 Знак Знак1 Знак Знак Знак1 Знак3 Знак Знак Знак1"/>
    <w:basedOn w:val="a0"/>
    <w:rsid w:val="00FA278F"/>
    <w:rPr>
      <w:rFonts w:ascii="Arial" w:hAnsi="Arial" w:cs="Arial" w:hint="default"/>
      <w:b/>
      <w:bCs/>
      <w:kern w:val="2"/>
      <w:sz w:val="36"/>
      <w:lang w:val="ru-RU" w:eastAsia="ru-RU" w:bidi="ar-SA"/>
    </w:rPr>
  </w:style>
  <w:style w:type="character" w:customStyle="1" w:styleId="11112c">
    <w:name w:val="Стиль Заголовок 1 Знак Знак Знак Знак Знак Знак1 Знак1 Знак Знак1 Знак2"/>
    <w:basedOn w:val="115"/>
    <w:rsid w:val="00FA278F"/>
    <w:rPr>
      <w:rFonts w:ascii="Arial" w:hAnsi="Arial" w:cs="Arial" w:hint="default"/>
      <w:b/>
      <w:bCs/>
      <w:kern w:val="2"/>
      <w:sz w:val="36"/>
      <w:lang w:val="ru-RU" w:eastAsia="ru-RU" w:bidi="ar-SA"/>
    </w:rPr>
  </w:style>
  <w:style w:type="character" w:customStyle="1" w:styleId="11135">
    <w:name w:val="Стиль Заголовок 1 Знак Знак Знак Знак Знак Знак Знак Знак1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1233">
    <w:name w:val="Стиль Заголовок 1 Знак Знак Знак Знак1 Знак Знак2 Знак Знак3 Знак Знак Знак Знак"/>
    <w:basedOn w:val="a0"/>
    <w:rsid w:val="00FA278F"/>
    <w:rPr>
      <w:rFonts w:ascii="Arial" w:hAnsi="Arial" w:cs="Arial" w:hint="default"/>
      <w:b/>
      <w:bCs/>
      <w:kern w:val="2"/>
      <w:sz w:val="36"/>
      <w:lang w:val="ru-RU" w:eastAsia="ru-RU" w:bidi="ar-SA"/>
    </w:rPr>
  </w:style>
  <w:style w:type="character" w:customStyle="1" w:styleId="11122521">
    <w:name w:val="Стиль Заголовок 1 Знак Знак Знак1 Знак Знак1 Знак2 Знак Знак Знак2 Знак5 Знак2 Знак Знак1 Знак"/>
    <w:basedOn w:val="a0"/>
    <w:rsid w:val="00FA278F"/>
    <w:rPr>
      <w:rFonts w:ascii="Arial" w:hAnsi="Arial" w:cs="Arial" w:hint="default"/>
      <w:b/>
      <w:bCs/>
      <w:kern w:val="2"/>
      <w:sz w:val="36"/>
      <w:lang w:val="ru-RU" w:eastAsia="ru-RU" w:bidi="ar-SA"/>
    </w:rPr>
  </w:style>
  <w:style w:type="character" w:customStyle="1" w:styleId="13130">
    <w:name w:val="Стиль Заголовок 1 Знак Знак Знак Знак Знак Знак Знак3 Знак1 Знак3 Знак Знак Знак Знак"/>
    <w:basedOn w:val="a0"/>
    <w:rsid w:val="00FA278F"/>
    <w:rPr>
      <w:rFonts w:ascii="Arial" w:hAnsi="Arial" w:cs="Arial" w:hint="default"/>
      <w:b/>
      <w:bCs/>
      <w:kern w:val="2"/>
      <w:sz w:val="36"/>
      <w:lang w:val="ru-RU" w:eastAsia="ru-RU" w:bidi="ar-SA"/>
    </w:rPr>
  </w:style>
  <w:style w:type="character" w:customStyle="1" w:styleId="11416">
    <w:name w:val="Стиль Заголовок 1 Знак Знак Знак Знак1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3521">
    <w:name w:val="Стиль Заголовок 1 Знак Знак Знак Знак Знак Знак Знак1 Знак Знак3 Знак5 Знак2 Знак Знак1 Знак"/>
    <w:basedOn w:val="a0"/>
    <w:rsid w:val="00FA278F"/>
    <w:rPr>
      <w:rFonts w:ascii="Arial" w:hAnsi="Arial" w:cs="Arial" w:hint="default"/>
      <w:b/>
      <w:bCs/>
      <w:kern w:val="2"/>
      <w:sz w:val="36"/>
      <w:lang w:val="ru-RU" w:eastAsia="ru-RU" w:bidi="ar-SA"/>
    </w:rPr>
  </w:style>
  <w:style w:type="character" w:customStyle="1" w:styleId="1235">
    <w:name w:val="Стиль Заголовок 1 Знак Знак Знак Знак Знак Знак Знак Знак2 Знак Знак3 Знак5"/>
    <w:basedOn w:val="a0"/>
    <w:rsid w:val="00FA278F"/>
    <w:rPr>
      <w:rFonts w:ascii="Arial" w:hAnsi="Arial" w:cs="Arial" w:hint="default"/>
      <w:b/>
      <w:bCs/>
      <w:kern w:val="2"/>
      <w:sz w:val="36"/>
      <w:lang w:val="ru-RU" w:eastAsia="ru-RU" w:bidi="ar-SA"/>
    </w:rPr>
  </w:style>
  <w:style w:type="character" w:customStyle="1" w:styleId="1121135">
    <w:name w:val="Стиль Заголовок 1 Знак Знак Знак Знак1 Знак2 Знак1 Знак1 Знак Знак3 Знак5"/>
    <w:basedOn w:val="a0"/>
    <w:rsid w:val="00FA278F"/>
    <w:rPr>
      <w:rFonts w:ascii="Arial" w:hAnsi="Arial" w:cs="Arial" w:hint="default"/>
      <w:b/>
      <w:bCs/>
      <w:kern w:val="2"/>
      <w:sz w:val="36"/>
      <w:lang w:val="ru-RU" w:eastAsia="ru-RU" w:bidi="ar-SA"/>
    </w:rPr>
  </w:style>
  <w:style w:type="character" w:customStyle="1" w:styleId="11317">
    <w:name w:val="Стиль Заголовок 1 Знак Знак Знак Знак Знак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2116">
    <w:name w:val="Стиль Заголовок 1 Знак Знак Знак1 Знак Знак1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60">
    <w:name w:val="Стиль Заголовок 1 Знак Знак Знак Знак Знак Знак Знак Знак1 Знак Знак Знак Знак6"/>
    <w:basedOn w:val="a0"/>
    <w:rsid w:val="00FA278F"/>
    <w:rPr>
      <w:rFonts w:ascii="Arial" w:hAnsi="Arial" w:cs="Arial" w:hint="default"/>
      <w:b/>
      <w:bCs/>
      <w:kern w:val="2"/>
      <w:sz w:val="36"/>
      <w:lang w:val="ru-RU" w:eastAsia="ru-RU" w:bidi="ar-SA"/>
    </w:rPr>
  </w:style>
  <w:style w:type="character" w:customStyle="1" w:styleId="11441">
    <w:name w:val="Стиль Заголовок 1 Знак Знак Знак1 Знак Знак Знак4 Знак4"/>
    <w:basedOn w:val="a0"/>
    <w:rsid w:val="00FA278F"/>
    <w:rPr>
      <w:rFonts w:ascii="Arial" w:hAnsi="Arial" w:cs="Arial" w:hint="default"/>
      <w:b/>
      <w:bCs/>
      <w:kern w:val="2"/>
      <w:sz w:val="36"/>
      <w:lang w:val="ru-RU" w:eastAsia="ru-RU" w:bidi="ar-SA"/>
    </w:rPr>
  </w:style>
  <w:style w:type="character" w:customStyle="1" w:styleId="11212112">
    <w:name w:val="Стиль Заголовок 1 Знак Знак Знак Знак1 Знак2 Знак Знак Знак1 Знак2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640">
    <w:name w:val="Стиль Заголовок 1 Знак Знак Знак Знак6 Знак4"/>
    <w:basedOn w:val="a0"/>
    <w:rsid w:val="00FA278F"/>
    <w:rPr>
      <w:rFonts w:ascii="Arial" w:hAnsi="Arial" w:cs="Arial" w:hint="default"/>
      <w:b/>
      <w:bCs/>
      <w:kern w:val="2"/>
      <w:sz w:val="36"/>
      <w:lang w:val="ru-RU" w:eastAsia="ru-RU" w:bidi="ar-SA"/>
    </w:rPr>
  </w:style>
  <w:style w:type="character" w:customStyle="1" w:styleId="1324">
    <w:name w:val="Стиль Заголовок 1 Знак Знак Знак Знак Знак Знак Знак3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9">
    <w:name w:val="Стиль Заголовок 1 Знак Знак Знак1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3">
    <w:name w:val="Стиль Заголовок 1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1ff1">
    <w:name w:val="Стиль Заголовок 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15">
    <w:name w:val="Стиль Заголовок 1 Знак Знак Знак Знак1 Знак2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215">
    <w:name w:val="Стиль Заголовок 1 Знак Знак Знак Знак Знак Знак1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3123">
    <w:name w:val="Стиль Заголовок 1 Знак Знак Знак Знак Знак Знак Знак3 Знак Знак1 Знак Знак2"/>
    <w:basedOn w:val="a0"/>
    <w:rsid w:val="00FA278F"/>
    <w:rPr>
      <w:rFonts w:ascii="Arial" w:hAnsi="Arial" w:cs="Arial" w:hint="default"/>
      <w:b/>
      <w:bCs/>
      <w:kern w:val="2"/>
      <w:sz w:val="36"/>
      <w:lang w:val="ru-RU" w:eastAsia="ru-RU" w:bidi="ar-SA"/>
    </w:rPr>
  </w:style>
  <w:style w:type="character" w:customStyle="1" w:styleId="111111f3">
    <w:name w:val="Стиль Заголовок 1 Знак Знак Знак1 Знак Знак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f4">
    <w:name w:val="Стиль Заголовок 1 Знак Знак Знак Знак Знак Знак Знак Знак1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d">
    <w:name w:val="Стиль Заголовок 1 Знак Знак Знак Знак1 Знак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2117">
    <w:name w:val="Стиль Заголовок 1 Знак Знак Знак1 Знак Знак1 Знак2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f4">
    <w:name w:val="Стиль Заголовок 1 Знак Знак Знак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623">
    <w:name w:val="Стиль Заголовок 1 Знак Знак Знак Знак1 Знак2 Знак6 Знак Знак2 Знак3"/>
    <w:basedOn w:val="a0"/>
    <w:rsid w:val="00FA278F"/>
    <w:rPr>
      <w:rFonts w:ascii="Arial" w:hAnsi="Arial" w:cs="Arial" w:hint="default"/>
      <w:b/>
      <w:bCs/>
      <w:kern w:val="2"/>
      <w:sz w:val="36"/>
      <w:lang w:val="ru-RU" w:eastAsia="ru-RU" w:bidi="ar-SA"/>
    </w:rPr>
  </w:style>
  <w:style w:type="character" w:customStyle="1" w:styleId="131112">
    <w:name w:val="Стиль Заголовок 1 Знак Знак Знак Знак Знак Знак Знак3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d">
    <w:name w:val="Стиль Заголовок 1 Знак Знак Знак1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21225">
    <w:name w:val="Стиль Заголовок 1 Знак Знак Знак Знак1 Знак2 Знак1 Знак2 Знак Знак2"/>
    <w:basedOn w:val="a0"/>
    <w:rsid w:val="00FA278F"/>
    <w:rPr>
      <w:rFonts w:ascii="Arial" w:hAnsi="Arial" w:cs="Arial" w:hint="default"/>
      <w:b/>
      <w:bCs/>
      <w:kern w:val="2"/>
      <w:sz w:val="36"/>
      <w:lang w:val="ru-RU" w:eastAsia="ru-RU" w:bidi="ar-SA"/>
    </w:rPr>
  </w:style>
  <w:style w:type="character" w:customStyle="1" w:styleId="111111f5">
    <w:name w:val="Стиль Заголовок 1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2612">
    <w:name w:val="Стиль Заголовок 1 Знак Знак Знак Знак1 Знак2 Знак Знак Знак Знак6 Знак1"/>
    <w:basedOn w:val="a0"/>
    <w:rsid w:val="00FA278F"/>
    <w:rPr>
      <w:rFonts w:ascii="Arial" w:hAnsi="Arial" w:cs="Arial" w:hint="default"/>
      <w:b/>
      <w:bCs/>
      <w:kern w:val="2"/>
      <w:sz w:val="36"/>
      <w:lang w:val="ru-RU" w:eastAsia="ru-RU" w:bidi="ar-SA"/>
    </w:rPr>
  </w:style>
  <w:style w:type="character" w:customStyle="1" w:styleId="1121116">
    <w:name w:val="Стиль Заголовок 1 Знак Знак Знак Знак1 Знак2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21f">
    <w:name w:val="Стиль Заголовок 1 Знак Знак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6">
    <w:name w:val="Стиль Заголовок 1 Знак Знак Знак Знак1 Знак2 Знак1 Знак Знак2 Знак2"/>
    <w:basedOn w:val="a0"/>
    <w:rsid w:val="00FA278F"/>
    <w:rPr>
      <w:rFonts w:ascii="Arial" w:hAnsi="Arial" w:cs="Arial" w:hint="default"/>
      <w:b/>
      <w:bCs/>
      <w:kern w:val="2"/>
      <w:sz w:val="36"/>
      <w:lang w:val="ru-RU" w:eastAsia="ru-RU" w:bidi="ar-SA"/>
    </w:rPr>
  </w:style>
  <w:style w:type="character" w:customStyle="1" w:styleId="111521">
    <w:name w:val="Стиль Заголовок 1 Знак Знак Знак1 Знак Знак1 Знак5 Знак Знак2 Знак1"/>
    <w:basedOn w:val="a0"/>
    <w:rsid w:val="00FA278F"/>
    <w:rPr>
      <w:rFonts w:ascii="Arial" w:hAnsi="Arial" w:cs="Arial" w:hint="default"/>
      <w:b/>
      <w:bCs/>
      <w:kern w:val="2"/>
      <w:sz w:val="36"/>
      <w:lang w:val="ru-RU" w:eastAsia="ru-RU" w:bidi="ar-SA"/>
    </w:rPr>
  </w:style>
  <w:style w:type="character" w:customStyle="1" w:styleId="14220">
    <w:name w:val="Стиль Заголовок 1 Знак Знак Знак Знак Знак Знак Знак Знак4 Знак2 Знак2"/>
    <w:basedOn w:val="a0"/>
    <w:rsid w:val="00FA278F"/>
    <w:rPr>
      <w:rFonts w:ascii="Arial" w:hAnsi="Arial" w:cs="Arial" w:hint="default"/>
      <w:b/>
      <w:bCs/>
      <w:kern w:val="2"/>
      <w:sz w:val="36"/>
      <w:lang w:val="ru-RU" w:eastAsia="ru-RU" w:bidi="ar-SA"/>
    </w:rPr>
  </w:style>
  <w:style w:type="character" w:customStyle="1" w:styleId="121312">
    <w:name w:val="Стиль Заголовок 1 Знак Знак Знак2 Знак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216">
    <w:name w:val="Стиль Заголовок 1 Знак Знак Знак Знак Знак Знак1 Знак Знак Знак Знак Знак1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112">
    <w:name w:val="Стиль Заголовок 1 Знак Знак Знак Знак1 Знак Знак4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31114">
    <w:name w:val="Стиль Заголовок 1 Знак Знак Знак Знак Знак Знак Знак Знак1 Знак3 Знак1 Знак1 Знак Знак1"/>
    <w:basedOn w:val="a0"/>
    <w:rsid w:val="00FA278F"/>
    <w:rPr>
      <w:rFonts w:ascii="Arial" w:hAnsi="Arial" w:cs="Arial" w:hint="default"/>
      <w:b/>
      <w:bCs/>
      <w:kern w:val="2"/>
      <w:sz w:val="36"/>
      <w:lang w:val="ru-RU" w:eastAsia="ru-RU" w:bidi="ar-SA"/>
    </w:rPr>
  </w:style>
  <w:style w:type="character" w:customStyle="1" w:styleId="111111f6">
    <w:name w:val="Стиль Заголовок 1 Знак Знак Знак Знак Знак Знак1 Знак1 Знак1 Знак Знак1 Знак Знак1 Знак Знак Знак Знак Знак"/>
    <w:basedOn w:val="1c"/>
    <w:rsid w:val="00FA278F"/>
    <w:rPr>
      <w:bCs/>
      <w:color w:val="auto"/>
      <w:kern w:val="2"/>
    </w:rPr>
  </w:style>
  <w:style w:type="character" w:customStyle="1" w:styleId="111ff2">
    <w:name w:val="Стиль Заголовок 1 Знак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a">
    <w:name w:val="Стиль Заголовок 1 Знак Знак Знак Знак Знак Знак Знак1 Знак1 Знак Знак Знак2 Знак Знак"/>
    <w:basedOn w:val="a0"/>
    <w:rsid w:val="00FA278F"/>
    <w:rPr>
      <w:rFonts w:ascii="Arial" w:hAnsi="Arial" w:cs="Arial" w:hint="default"/>
      <w:b/>
      <w:bCs/>
      <w:kern w:val="2"/>
      <w:sz w:val="36"/>
      <w:lang w:val="ru-RU" w:eastAsia="ru-RU" w:bidi="ar-SA"/>
    </w:rPr>
  </w:style>
  <w:style w:type="character" w:customStyle="1" w:styleId="1125110">
    <w:name w:val="Стиль Заголовок 1 Знак Знак Знак Знак1 Знак2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1310">
    <w:name w:val="Стиль Заголовок 1 Знак Знак Знак Знак Знак Знак1 Знак Знак Знак Знак Знак1 Знак1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5">
    <w:name w:val="Стиль Заголовок 1 Знак Знак Знак1 Знак Знак Знак Знак2 Знак Знак Знак2 Знак1"/>
    <w:basedOn w:val="127"/>
    <w:rsid w:val="00FA278F"/>
    <w:rPr>
      <w:rFonts w:ascii="Arial" w:hAnsi="Arial" w:cs="Arial" w:hint="default"/>
      <w:b/>
      <w:bCs/>
      <w:kern w:val="2"/>
      <w:sz w:val="36"/>
      <w:lang w:val="ru-RU" w:eastAsia="ru-RU" w:bidi="ar-SA"/>
    </w:rPr>
  </w:style>
  <w:style w:type="character" w:customStyle="1" w:styleId="122212">
    <w:name w:val="Стиль Заголовок 1 Знак Знак Знак Знак2 Знак2 Знак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313">
    <w:name w:val="Стиль Заголовок 1 Знак Знак Знак2 Знак1 Знак3 Знак1"/>
    <w:basedOn w:val="a0"/>
    <w:rsid w:val="00FA278F"/>
    <w:rPr>
      <w:rFonts w:ascii="Arial" w:hAnsi="Arial" w:cs="Arial" w:hint="default"/>
      <w:b/>
      <w:bCs/>
      <w:kern w:val="2"/>
      <w:sz w:val="36"/>
      <w:lang w:val="ru-RU" w:eastAsia="ru-RU" w:bidi="ar-SA"/>
    </w:rPr>
  </w:style>
  <w:style w:type="character" w:customStyle="1" w:styleId="11417">
    <w:name w:val="Стиль Заголовок 1 Знак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113114">
    <w:name w:val="Стиль Заголовок 1 Знак Знак Знак Знак1 Знак Знак1 Знак1 Знак Знак3 Знак1 Знак1"/>
    <w:basedOn w:val="a0"/>
    <w:rsid w:val="00FA278F"/>
    <w:rPr>
      <w:rFonts w:ascii="Arial" w:hAnsi="Arial" w:cs="Arial" w:hint="default"/>
      <w:b/>
      <w:bCs/>
      <w:kern w:val="2"/>
      <w:sz w:val="36"/>
      <w:lang w:val="ru-RU" w:eastAsia="ru-RU" w:bidi="ar-SA"/>
    </w:rPr>
  </w:style>
  <w:style w:type="character" w:customStyle="1" w:styleId="111ff3">
    <w:name w:val="Стиль Заголовок 1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41">
    <w:name w:val="Стиль Заголовок 1 Знак Знак Знак Знак1 Знак2 Знак Знак2 Знак4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60">
    <w:name w:val="Стиль Заголовок 1 Знак Знак Знак Знак1 Знак2 Знак Знак Знак Знак6"/>
    <w:basedOn w:val="a0"/>
    <w:rsid w:val="00FA278F"/>
    <w:rPr>
      <w:rFonts w:ascii="Arial" w:hAnsi="Arial" w:cs="Arial" w:hint="default"/>
      <w:b/>
      <w:bCs/>
      <w:kern w:val="2"/>
      <w:sz w:val="36"/>
      <w:lang w:val="ru-RU" w:eastAsia="ru-RU" w:bidi="ar-SA"/>
    </w:rPr>
  </w:style>
  <w:style w:type="character" w:customStyle="1" w:styleId="11121f1">
    <w:name w:val="Стиль Заголовок 1 Знак Знак Знак Знак Знак Знак Знак1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1210">
    <w:name w:val="Стиль Заголовок 1 Знак Знак Знак Знак Знак Знак1 Знак1 Знак Знак Знак1 Знак1 Знак2 Знак1"/>
    <w:basedOn w:val="115"/>
    <w:rsid w:val="00FA278F"/>
    <w:rPr>
      <w:rFonts w:ascii="Arial" w:hAnsi="Arial" w:cs="Arial" w:hint="default"/>
      <w:b/>
      <w:bCs/>
      <w:kern w:val="2"/>
      <w:sz w:val="36"/>
      <w:lang w:val="ru-RU" w:eastAsia="ru-RU" w:bidi="ar-SA"/>
    </w:rPr>
  </w:style>
  <w:style w:type="character" w:customStyle="1" w:styleId="121121">
    <w:name w:val="Стиль Заголовок 1 Знак Знак Знак Знак Знак Знак2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12b">
    <w:name w:val="Стиль Заголовок 1 Знак Знак Знак Знак Знак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24">
    <w:name w:val="Стиль Заголовок 1 Знак Знак Знак Знак Знак Знак1 Знак1 Знак Знак Знак1 Знак1 Знак2"/>
    <w:basedOn w:val="115"/>
    <w:rsid w:val="00FA278F"/>
    <w:rPr>
      <w:rFonts w:ascii="Arial" w:hAnsi="Arial" w:cs="Arial" w:hint="default"/>
      <w:b/>
      <w:bCs/>
      <w:kern w:val="2"/>
      <w:sz w:val="36"/>
      <w:lang w:val="ru-RU" w:eastAsia="ru-RU" w:bidi="ar-SA"/>
    </w:rPr>
  </w:style>
  <w:style w:type="character" w:customStyle="1" w:styleId="121120">
    <w:name w:val="Стиль Заголовок 1 Знак Знак Знак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12136">
    <w:name w:val="Стиль Заголовок 1 Знак Знак Знак Знак Знак Знак Знак Знак1 Знак Знак Знак2 Знак1 Знак Знак3 Знак Знак Знак"/>
    <w:basedOn w:val="a0"/>
    <w:rsid w:val="00FA278F"/>
    <w:rPr>
      <w:rFonts w:ascii="Arial" w:hAnsi="Arial" w:cs="Arial" w:hint="default"/>
      <w:b/>
      <w:bCs/>
      <w:kern w:val="2"/>
      <w:sz w:val="36"/>
      <w:lang w:val="ru-RU" w:eastAsia="ru-RU" w:bidi="ar-SA"/>
    </w:rPr>
  </w:style>
  <w:style w:type="character" w:customStyle="1" w:styleId="114115">
    <w:name w:val="Стиль Заголовок 1 Знак Знак Знак Знак Знак Знак1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2f2">
    <w:name w:val="Стиль Заголовок 1 Знак Знак Знак2 Знак Знак"/>
    <w:basedOn w:val="a0"/>
    <w:rsid w:val="00FA278F"/>
    <w:rPr>
      <w:rFonts w:ascii="Arial" w:hAnsi="Arial" w:cs="Arial" w:hint="default"/>
      <w:b/>
      <w:bCs/>
      <w:kern w:val="2"/>
      <w:sz w:val="36"/>
      <w:lang w:val="ru-RU" w:eastAsia="ru-RU" w:bidi="ar-SA"/>
    </w:rPr>
  </w:style>
  <w:style w:type="character" w:customStyle="1" w:styleId="112232">
    <w:name w:val="Стиль Заголовок 1 Знак Знак Знак Знак1 Знак2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36">
    <w:name w:val="Стиль Заголовок 1 Знак Знак Знак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212311">
    <w:name w:val="Стиль Заголовок 1 Знак Знак Знак Знак1 Знак2 Знак1 Знак2 Знак Знак3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7">
    <w:name w:val="Стиль Заголовок 1 Знак Знак Знак Знак1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211110">
    <w:name w:val="Стиль Заголовок 1 Знак Знак Знак Знак Знак Знак1 Знак1 Знак Знак2 Знак1 Знак1 Знак1 Знак1"/>
    <w:basedOn w:val="115"/>
    <w:rsid w:val="00FA278F"/>
    <w:rPr>
      <w:rFonts w:ascii="Arial" w:hAnsi="Arial" w:cs="Arial" w:hint="default"/>
      <w:b/>
      <w:bCs/>
      <w:kern w:val="2"/>
      <w:sz w:val="36"/>
      <w:lang w:val="ru-RU" w:eastAsia="ru-RU" w:bidi="ar-SA"/>
    </w:rPr>
  </w:style>
  <w:style w:type="character" w:customStyle="1" w:styleId="11138">
    <w:name w:val="Стиль Заголовок 1 Знак Знак Знак Знак Знак Знак Знак Знак1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41113">
    <w:name w:val="Стиль Заголовок 1 Знак Знак Знак Знак Знак Знак1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83">
    <w:name w:val="Стиль Заголовок 1 Знак Знак Знак Знак Знак Знак Знак Знак8 Знак3"/>
    <w:basedOn w:val="a0"/>
    <w:rsid w:val="00FA278F"/>
    <w:rPr>
      <w:rFonts w:ascii="Arial" w:hAnsi="Arial" w:cs="Arial" w:hint="default"/>
      <w:b/>
      <w:bCs/>
      <w:kern w:val="2"/>
      <w:sz w:val="36"/>
      <w:lang w:val="ru-RU" w:eastAsia="ru-RU" w:bidi="ar-SA"/>
    </w:rPr>
  </w:style>
  <w:style w:type="character" w:customStyle="1" w:styleId="11217110">
    <w:name w:val="Стиль Заголовок 1 Знак Знак Знак Знак1 Знак2 Знак Знак1 Знак7 Знак Знак1 Знак1 Знак Знак"/>
    <w:basedOn w:val="a0"/>
    <w:rsid w:val="00FA278F"/>
    <w:rPr>
      <w:rFonts w:ascii="Arial" w:hAnsi="Arial" w:cs="Arial" w:hint="default"/>
      <w:b/>
      <w:bCs/>
      <w:kern w:val="2"/>
      <w:sz w:val="36"/>
      <w:lang w:val="ru-RU" w:eastAsia="ru-RU" w:bidi="ar-SA"/>
    </w:rPr>
  </w:style>
  <w:style w:type="character" w:customStyle="1" w:styleId="11211241">
    <w:name w:val="Стиль Заголовок 1 Знак Знак Знак Знак1 Знак2 Знак1 Знак1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
    <w:name w:val="Стиль Заголовок 1 Знак Знак Знак Знак Знак Знак Знак Знак2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0">
    <w:name w:val="Стиль Заголовок 1 Знак Знак Знак Знак Знак Знак Знак Знак2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2410">
    <w:name w:val="Стиль Заголовок 1 Знак Знак Знак Знак1 Знак2 Знак1 Знак1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1111b">
    <w:name w:val="Стиль Заголовок 1 Знак Знак Знак Знак Знак Знак Знак1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243">
    <w:name w:val="Стиль Заголовок 1 Знак Знак Знак2 Знак4 Знак3"/>
    <w:basedOn w:val="a0"/>
    <w:rsid w:val="00FA278F"/>
    <w:rPr>
      <w:rFonts w:ascii="Arial" w:hAnsi="Arial" w:cs="Arial" w:hint="default"/>
      <w:b/>
      <w:bCs/>
      <w:kern w:val="2"/>
      <w:sz w:val="36"/>
      <w:lang w:val="ru-RU" w:eastAsia="ru-RU" w:bidi="ar-SA"/>
    </w:rPr>
  </w:style>
  <w:style w:type="character" w:customStyle="1" w:styleId="1111111f">
    <w:name w:val="Стиль Заголовок 1 Знак Знак Знак Знак1 Знак Знак1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ff4">
    <w:name w:val="Стиль Заголовок 1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ff5">
    <w:name w:val="Стиль Заголовок 1 Знак Знак Знак Знак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11f5">
    <w:name w:val="Стиль Заголовок 1 Знак Знак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32110">
    <w:name w:val="Стиль Заголовок 1 Знак Знак Знак Знак Знак Знак Знак3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2118">
    <w:name w:val="Стиль Заголовок 1 Знак Знак Знак1 Знак Знак1 Знак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10">
    <w:name w:val="Стиль Заголовок 1 Знак Знак Знак Знак1 Знак2 Знак4 Знак1"/>
    <w:basedOn w:val="a0"/>
    <w:rsid w:val="00FA278F"/>
    <w:rPr>
      <w:rFonts w:ascii="Arial" w:hAnsi="Arial" w:cs="Arial" w:hint="default"/>
      <w:b/>
      <w:bCs/>
      <w:kern w:val="2"/>
      <w:sz w:val="36"/>
      <w:lang w:val="ru-RU" w:eastAsia="ru-RU" w:bidi="ar-SA"/>
    </w:rPr>
  </w:style>
  <w:style w:type="character" w:customStyle="1" w:styleId="111251">
    <w:name w:val="Стиль Заголовок 1 Знак Знак Знак1 Знак Знак1 Знак Знак Знак2 Знак5 Знак1"/>
    <w:basedOn w:val="a0"/>
    <w:rsid w:val="00FA278F"/>
    <w:rPr>
      <w:rFonts w:ascii="Arial" w:hAnsi="Arial" w:cs="Arial" w:hint="default"/>
      <w:b/>
      <w:bCs/>
      <w:kern w:val="2"/>
      <w:sz w:val="36"/>
      <w:lang w:val="ru-RU" w:eastAsia="ru-RU" w:bidi="ar-SA"/>
    </w:rPr>
  </w:style>
  <w:style w:type="character" w:customStyle="1" w:styleId="12171">
    <w:name w:val="Стиль Заголовок 1 Знак Знак Знак Знак Знак Знак2 Знак Знак1 Знак7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211">
    <w:name w:val="Стиль Заголовок 1 Знак Знак Знак1 Знак Знак1 Знак5 Знак Знак2 Знак1 Знак1"/>
    <w:basedOn w:val="a0"/>
    <w:rsid w:val="00FA278F"/>
    <w:rPr>
      <w:rFonts w:ascii="Arial" w:hAnsi="Arial" w:cs="Arial" w:hint="default"/>
      <w:b/>
      <w:bCs/>
      <w:kern w:val="2"/>
      <w:sz w:val="36"/>
      <w:lang w:val="ru-RU" w:eastAsia="ru-RU" w:bidi="ar-SA"/>
    </w:rPr>
  </w:style>
  <w:style w:type="character" w:customStyle="1" w:styleId="112137">
    <w:name w:val="Стиль Заголовок 1 Знак Знак Знак Знак Знак Знак Знак Знак1 Знак Знак Знак2 Знак1 Знак3"/>
    <w:basedOn w:val="a0"/>
    <w:rsid w:val="00FA278F"/>
    <w:rPr>
      <w:rFonts w:ascii="Arial" w:hAnsi="Arial" w:cs="Arial" w:hint="default"/>
      <w:b/>
      <w:bCs/>
      <w:kern w:val="2"/>
      <w:sz w:val="36"/>
      <w:lang w:val="ru-RU" w:eastAsia="ru-RU" w:bidi="ar-SA"/>
    </w:rPr>
  </w:style>
  <w:style w:type="character" w:customStyle="1" w:styleId="11226">
    <w:name w:val="Стиль Заголовок 1 Знак Знак Знак Знак1 Знак2 Знак Знак2 Знак"/>
    <w:basedOn w:val="a0"/>
    <w:rsid w:val="00FA278F"/>
    <w:rPr>
      <w:rFonts w:ascii="Arial" w:hAnsi="Arial" w:cs="Arial" w:hint="default"/>
      <w:b/>
      <w:bCs/>
      <w:kern w:val="2"/>
      <w:sz w:val="36"/>
      <w:lang w:val="ru-RU" w:eastAsia="ru-RU" w:bidi="ar-SA"/>
    </w:rPr>
  </w:style>
  <w:style w:type="character" w:customStyle="1" w:styleId="11139">
    <w:name w:val="Стиль Заголовок 1 Знак Знак Знак1 Знак Знак1 Знак3"/>
    <w:basedOn w:val="a0"/>
    <w:rsid w:val="00FA278F"/>
    <w:rPr>
      <w:rFonts w:ascii="Arial" w:hAnsi="Arial" w:cs="Arial" w:hint="default"/>
      <w:b/>
      <w:bCs/>
      <w:kern w:val="2"/>
      <w:sz w:val="36"/>
      <w:lang w:val="ru-RU" w:eastAsia="ru-RU" w:bidi="ar-SA"/>
    </w:rPr>
  </w:style>
  <w:style w:type="character" w:customStyle="1" w:styleId="121f0">
    <w:name w:val="Заголовок 1 Знак2 Знак Знак1 Знак Знак"/>
    <w:aliases w:val="Заголовок 1 Знак2 Знак Знак1 Знак Знак Знак Знак Знак Знак,Заголовок 1 Знак4 Знак1 Знак Знак Знак Знак Знак Знак Знак Знак Знак,Заголовок 1 Знак2 Знак Знак1 Знак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27">
    <w:name w:val="Стиль Заголовок 1 Знак Знак Знак Знак1 Знак2 Знак Знак Знак2 Знак Знак Знак"/>
    <w:basedOn w:val="a0"/>
    <w:rsid w:val="00FA278F"/>
    <w:rPr>
      <w:rFonts w:ascii="Arial" w:hAnsi="Arial" w:cs="Arial" w:hint="default"/>
      <w:b/>
      <w:bCs/>
      <w:kern w:val="2"/>
      <w:sz w:val="36"/>
      <w:lang w:val="ru-RU" w:eastAsia="ru-RU" w:bidi="ar-SA"/>
    </w:rPr>
  </w:style>
  <w:style w:type="character" w:customStyle="1" w:styleId="111ff6">
    <w:name w:val="Стиль Заголовок 1 Знак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3111">
    <w:name w:val="Стиль Заголовок 1 Знак Знак Знак2 Знак1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ff7">
    <w:name w:val="Стиль Заголовок 1 Знак Знак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f8">
    <w:name w:val="Стиль Заголовок 1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f6">
    <w:name w:val="Стиль Заголовок 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91">
    <w:name w:val="Стиль Заголовок 1 Знак Знак Знак Знак1 Знак2 Знак Знак1 Знак9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2214">
    <w:name w:val="Стиль Заголовок 1 Знак Знак Знак Знак Знак Знак Знак Знак2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2210">
    <w:name w:val="Стиль Заголовок 1 Знак Знак Знак Знак1 Знак2 Знак1 Знак1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4120">
    <w:name w:val="Стиль Заголовок 1 Знак Знак Знак Знак Знак Знак Знак Знак1 Знак Знак4 Знак1 Знак2"/>
    <w:basedOn w:val="a0"/>
    <w:rsid w:val="00FA278F"/>
    <w:rPr>
      <w:rFonts w:ascii="Arial" w:hAnsi="Arial" w:cs="Arial" w:hint="default"/>
      <w:b/>
      <w:bCs/>
      <w:kern w:val="2"/>
      <w:sz w:val="36"/>
      <w:lang w:val="ru-RU" w:eastAsia="ru-RU" w:bidi="ar-SA"/>
    </w:rPr>
  </w:style>
  <w:style w:type="character" w:customStyle="1" w:styleId="11131310">
    <w:name w:val="Стиль Заголовок 1 Знак Знак Знак1 Знак Знак1 Знак3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121f2">
    <w:name w:val="Стиль Заголовок 1 Знак Знак Знак1 Знак Знак1 Знак Знак Знак2 Знак1"/>
    <w:basedOn w:val="a0"/>
    <w:rsid w:val="00FA278F"/>
    <w:rPr>
      <w:rFonts w:ascii="Arial" w:hAnsi="Arial" w:cs="Arial" w:hint="default"/>
      <w:b/>
      <w:bCs/>
      <w:kern w:val="2"/>
      <w:sz w:val="36"/>
      <w:lang w:val="ru-RU" w:eastAsia="ru-RU" w:bidi="ar-SA"/>
    </w:rPr>
  </w:style>
  <w:style w:type="character" w:customStyle="1" w:styleId="1224">
    <w:name w:val="Стиль Заголовок 1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47">
    <w:name w:val="Стиль Заголовок 1 Знак Знак Знак Знак1 Знак2 Знак4"/>
    <w:basedOn w:val="a0"/>
    <w:rsid w:val="00FA278F"/>
    <w:rPr>
      <w:rFonts w:ascii="Arial" w:hAnsi="Arial" w:cs="Arial" w:hint="default"/>
      <w:b/>
      <w:bCs/>
      <w:kern w:val="2"/>
      <w:sz w:val="36"/>
      <w:lang w:val="ru-RU" w:eastAsia="ru-RU" w:bidi="ar-SA"/>
    </w:rPr>
  </w:style>
  <w:style w:type="character" w:customStyle="1" w:styleId="13133">
    <w:name w:val="Стиль Заголовок 1 Знак Знак Знак Знак Знак Знак Знак3 Знак1 Знак3 Знак"/>
    <w:basedOn w:val="a0"/>
    <w:rsid w:val="00FA278F"/>
    <w:rPr>
      <w:rFonts w:ascii="Arial" w:hAnsi="Arial" w:cs="Arial" w:hint="default"/>
      <w:b/>
      <w:bCs/>
      <w:kern w:val="2"/>
      <w:sz w:val="36"/>
      <w:lang w:val="ru-RU" w:eastAsia="ru-RU" w:bidi="ar-SA"/>
    </w:rPr>
  </w:style>
  <w:style w:type="character" w:customStyle="1" w:styleId="1113a">
    <w:name w:val="Стиль Заголовок 1 Знак Знак Знак Знак Знак Знак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234">
    <w:name w:val="Стиль Заголовок 1 Знак Знак Знак Знак1 Знак Знак2 Знак Знак3 Знак"/>
    <w:basedOn w:val="a0"/>
    <w:rsid w:val="00FA278F"/>
    <w:rPr>
      <w:rFonts w:ascii="Arial" w:hAnsi="Arial" w:cs="Arial" w:hint="default"/>
      <w:b/>
      <w:bCs/>
      <w:kern w:val="2"/>
      <w:sz w:val="36"/>
      <w:lang w:val="ru-RU" w:eastAsia="ru-RU" w:bidi="ar-SA"/>
    </w:rPr>
  </w:style>
  <w:style w:type="character" w:customStyle="1" w:styleId="1121314">
    <w:name w:val="Стиль Заголовок 1 Знак Знак Знак Знак1 Знак2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70">
    <w:name w:val="Стиль Заголовок 1 Знак Знак Знак Знак Знак Знак Знак Знак1 Знак Знак7"/>
    <w:basedOn w:val="a0"/>
    <w:rsid w:val="00FA278F"/>
    <w:rPr>
      <w:rFonts w:ascii="Arial" w:hAnsi="Arial" w:cs="Arial" w:hint="default"/>
      <w:b/>
      <w:bCs/>
      <w:kern w:val="2"/>
      <w:sz w:val="36"/>
      <w:lang w:val="ru-RU" w:eastAsia="ru-RU" w:bidi="ar-SA"/>
    </w:rPr>
  </w:style>
  <w:style w:type="character" w:customStyle="1" w:styleId="1121117">
    <w:name w:val="Стиль Заголовок 1 Знак Знак Знак Знак1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12119">
    <w:name w:val="Стиль Заголовок 1 Знак Знак Знак1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1112212">
    <w:name w:val="Стиль Заголовок 1 Знак Знак Знак Знак1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21f1">
    <w:name w:val="Стиль Заголовок 1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1f6">
    <w:name w:val="Стиль Заголовок 1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3b">
    <w:name w:val="Стиль Заголовок 1 Знак Знак Знак Знак Знак Знак1 Знак1 Знак Знак3 Знак"/>
    <w:basedOn w:val="1c"/>
    <w:rsid w:val="00FA278F"/>
    <w:rPr>
      <w:bCs/>
      <w:color w:val="auto"/>
      <w:kern w:val="2"/>
    </w:rPr>
  </w:style>
  <w:style w:type="character" w:customStyle="1" w:styleId="12f3">
    <w:name w:val="Стиль Заголовок 1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25">
    <w:name w:val="Стиль Заголовок 1 Знак Знак Знак Знак1 Знак Знак1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31110">
    <w:name w:val="Стиль Заголовок 1 Знак Знак Знак Знак1 Знак2 Знак1 Знак3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31111">
    <w:name w:val="Стиль Заголовок 1 Знак Знак Знак Знак1 Знак2 Знак1 Знак3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231">
    <w:name w:val="Стиль Заголовок 1 Знак Знак Знак Знак Знак Знак Знак1 Знак1 Знак2 Знак3 Знак Знак Знак1"/>
    <w:basedOn w:val="a0"/>
    <w:rsid w:val="00FA278F"/>
    <w:rPr>
      <w:rFonts w:ascii="Arial" w:hAnsi="Arial" w:cs="Arial" w:hint="default"/>
      <w:b/>
      <w:bCs/>
      <w:kern w:val="2"/>
      <w:sz w:val="36"/>
      <w:lang w:val="ru-RU" w:eastAsia="ru-RU" w:bidi="ar-SA"/>
    </w:rPr>
  </w:style>
  <w:style w:type="character" w:customStyle="1" w:styleId="111230">
    <w:name w:val="Стиль Заголовок 1 Знак Знак Знак Знак Знак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11321111">
    <w:name w:val="Стиль Заголовок 1 Знак Знак Знак1 Знак Знак1 Знак Знак3 Знак2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0">
    <w:name w:val="Стиль Заголовок 1 Знак Знак Знак Знак Знак Знак2 Знак Знак4 Знак2"/>
    <w:basedOn w:val="a0"/>
    <w:rsid w:val="00FA278F"/>
    <w:rPr>
      <w:rFonts w:ascii="Arial" w:hAnsi="Arial" w:cs="Arial" w:hint="default"/>
      <w:b/>
      <w:bCs/>
      <w:kern w:val="2"/>
      <w:sz w:val="36"/>
      <w:lang w:val="ru-RU" w:eastAsia="ru-RU" w:bidi="ar-SA"/>
    </w:rPr>
  </w:style>
  <w:style w:type="character" w:customStyle="1" w:styleId="112154">
    <w:name w:val="Стиль Заголовок 1 Знак Знак Знак Знак1 Знак2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221112">
    <w:name w:val="Стиль Заголовок 1 Знак Знак Знак2 Знак2 Знак Знак1 Знак Знак Знак1 Знак1 Знак"/>
    <w:basedOn w:val="130"/>
    <w:rsid w:val="00FA278F"/>
    <w:rPr>
      <w:rFonts w:ascii="Arial" w:hAnsi="Arial" w:cs="Arial" w:hint="default"/>
      <w:b/>
      <w:bCs/>
      <w:kern w:val="2"/>
      <w:sz w:val="36"/>
      <w:lang w:val="ru-RU" w:eastAsia="ru-RU" w:bidi="ar-SA"/>
    </w:rPr>
  </w:style>
  <w:style w:type="character" w:customStyle="1" w:styleId="1321110">
    <w:name w:val="Стиль Заголовок 1 Знак Знак Знак Знак Знак Знак Знак3 Знак Знак2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111">
    <w:name w:val="Стиль Заголовок 1 Знак Знак Знак Знак Знак Знак Знак3 Знак Знак2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430">
    <w:name w:val="Стиль Заголовок 1 Знак Знак Знак1 Знак Знак Знак4 Знак3"/>
    <w:basedOn w:val="a0"/>
    <w:rsid w:val="00FA278F"/>
    <w:rPr>
      <w:rFonts w:ascii="Arial" w:hAnsi="Arial" w:cs="Arial" w:hint="default"/>
      <w:b/>
      <w:bCs/>
      <w:kern w:val="2"/>
      <w:sz w:val="36"/>
      <w:lang w:val="ru-RU" w:eastAsia="ru-RU" w:bidi="ar-SA"/>
    </w:rPr>
  </w:style>
  <w:style w:type="character" w:customStyle="1" w:styleId="1630">
    <w:name w:val="Стиль Заголовок 1 Знак Знак Знак Знак6 Знак3"/>
    <w:basedOn w:val="a0"/>
    <w:rsid w:val="00FA278F"/>
    <w:rPr>
      <w:rFonts w:ascii="Arial" w:hAnsi="Arial" w:cs="Arial" w:hint="default"/>
      <w:b/>
      <w:bCs/>
      <w:kern w:val="2"/>
      <w:sz w:val="36"/>
      <w:lang w:val="ru-RU" w:eastAsia="ru-RU" w:bidi="ar-SA"/>
    </w:rPr>
  </w:style>
  <w:style w:type="character" w:customStyle="1" w:styleId="112153">
    <w:name w:val="Стиль Заголовок 1 Знак Знак Знак Знак1 Знак2 Знак Знак1 Знак5 Знак Знак Знак"/>
    <w:basedOn w:val="a0"/>
    <w:rsid w:val="00FA278F"/>
    <w:rPr>
      <w:rFonts w:ascii="Arial" w:hAnsi="Arial" w:cs="Arial" w:hint="default"/>
      <w:b/>
      <w:bCs/>
      <w:kern w:val="2"/>
      <w:sz w:val="36"/>
      <w:lang w:val="ru-RU" w:eastAsia="ru-RU" w:bidi="ar-SA"/>
    </w:rPr>
  </w:style>
  <w:style w:type="character" w:customStyle="1" w:styleId="112216">
    <w:name w:val="Стиль Заголовок 1 Знак Знак Знак Знак Знак Знак Знак Знак1 Знак Знак2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1320">
    <w:name w:val="Стиль Заголовок 1 Знак Знак Знак Знак1 Знак2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40">
    <w:name w:val="Стиль Заголовок 1 Знак Знак Знак Знак Знак Знак1 Знак Знак Знак Знак Знак1 Знак4"/>
    <w:basedOn w:val="a0"/>
    <w:rsid w:val="00FA278F"/>
    <w:rPr>
      <w:rFonts w:ascii="Arial" w:hAnsi="Arial" w:cs="Arial" w:hint="default"/>
      <w:b/>
      <w:bCs/>
      <w:kern w:val="2"/>
      <w:sz w:val="36"/>
      <w:lang w:val="ru-RU" w:eastAsia="ru-RU" w:bidi="ar-SA"/>
    </w:rPr>
  </w:style>
  <w:style w:type="character" w:customStyle="1" w:styleId="131210">
    <w:name w:val="Стиль Заголовок 1 Знак Знак Знак Знак Знак Знак Знак3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2111">
    <w:name w:val="Стиль Заголовок 1 Знак Знак Знак Знак Знак Знак1 Знак Знак3 Знак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33">
    <w:name w:val="Стиль Заголовок 1 Знак Знак Знак1 Знак Знак Знак4 Знак3 Знак3"/>
    <w:basedOn w:val="a0"/>
    <w:rsid w:val="00FA278F"/>
    <w:rPr>
      <w:rFonts w:ascii="Arial" w:hAnsi="Arial" w:cs="Arial" w:hint="default"/>
      <w:b/>
      <w:bCs/>
      <w:kern w:val="2"/>
      <w:sz w:val="36"/>
      <w:lang w:val="ru-RU" w:eastAsia="ru-RU" w:bidi="ar-SA"/>
    </w:rPr>
  </w:style>
  <w:style w:type="character" w:customStyle="1" w:styleId="1633">
    <w:name w:val="Стиль Заголовок 1 Знак Знак Знак Знак6 Знак3 Знак3"/>
    <w:basedOn w:val="a0"/>
    <w:rsid w:val="00FA278F"/>
    <w:rPr>
      <w:rFonts w:ascii="Arial" w:hAnsi="Arial" w:cs="Arial" w:hint="default"/>
      <w:b/>
      <w:bCs/>
      <w:kern w:val="2"/>
      <w:sz w:val="36"/>
      <w:lang w:val="ru-RU" w:eastAsia="ru-RU" w:bidi="ar-SA"/>
    </w:rPr>
  </w:style>
  <w:style w:type="character" w:customStyle="1" w:styleId="1171">
    <w:name w:val="Стиль Заголовок 1 Знак Знак Знак Знак Знак Знак Знак Знак1 Знак Знак Знак7"/>
    <w:basedOn w:val="a0"/>
    <w:rsid w:val="00FA278F"/>
    <w:rPr>
      <w:rFonts w:ascii="Arial" w:hAnsi="Arial" w:cs="Arial" w:hint="default"/>
      <w:b/>
      <w:bCs/>
      <w:kern w:val="2"/>
      <w:sz w:val="36"/>
      <w:lang w:val="ru-RU" w:eastAsia="ru-RU" w:bidi="ar-SA"/>
    </w:rPr>
  </w:style>
  <w:style w:type="character" w:customStyle="1" w:styleId="111121e">
    <w:name w:val="Стиль Заголовок 1 Знак Знак Знак1 Знак Знак1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213">
    <w:name w:val="Стиль Заголовок 1 Знак Знак Знак Знак1 Знак2 Знак1 Знак2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6">
    <w:name w:val="Стиль Заголовок 1 Знак Знак Знак Знак1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317">
    <w:name w:val="Стиль Заголовок 1 Знак Знак Знак Знак1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40">
    <w:name w:val="Стиль Заголовок 1 Знак Знак Знак Знак1 Знак Знак1 Знак3 Знак Знак Знак4"/>
    <w:basedOn w:val="a0"/>
    <w:rsid w:val="00FA278F"/>
    <w:rPr>
      <w:rFonts w:ascii="Arial" w:hAnsi="Arial" w:cs="Arial" w:hint="default"/>
      <w:b/>
      <w:bCs/>
      <w:kern w:val="2"/>
      <w:sz w:val="36"/>
      <w:lang w:val="ru-RU" w:eastAsia="ru-RU" w:bidi="ar-SA"/>
    </w:rPr>
  </w:style>
  <w:style w:type="character" w:customStyle="1" w:styleId="13131111">
    <w:name w:val="Стиль Заголовок 1 Знак Знак Знак Знак Знак Знак Знак3 Знак1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10">
    <w:name w:val="Стиль Заголовок 1 Знак Знак Знак Знак Знак Знак Знак Знак1 Знак1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31111">
    <w:name w:val="Стиль Заголовок 1 Знак Знак Знак Знак1 Знак Знак2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22">
    <w:name w:val="Стиль Заголовок 1 Знак Знак Знак2 Знак Знак Знак2 Знак Знак2"/>
    <w:basedOn w:val="160"/>
    <w:rsid w:val="00FA278F"/>
    <w:rPr>
      <w:rFonts w:ascii="Arial" w:hAnsi="Arial" w:cs="Arial" w:hint="default"/>
      <w:b/>
      <w:bCs/>
      <w:kern w:val="2"/>
      <w:sz w:val="36"/>
      <w:lang w:val="ru-RU" w:eastAsia="ru-RU" w:bidi="ar-SA"/>
    </w:rPr>
  </w:style>
  <w:style w:type="character" w:customStyle="1" w:styleId="131212">
    <w:name w:val="Стиль Заголовок 1 Знак Знак Знак Знак Знак Знак Знак3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1210">
    <w:name w:val="Стиль Заголовок 1 Знак Знак Знак Знак1 Знак2 Знак1 Знак1 Знак Знак2 Знак1 Знак Знак Знак"/>
    <w:basedOn w:val="a0"/>
    <w:rsid w:val="00FA278F"/>
    <w:rPr>
      <w:rFonts w:ascii="Arial" w:hAnsi="Arial" w:cs="Arial" w:hint="default"/>
      <w:b/>
      <w:bCs/>
      <w:kern w:val="2"/>
      <w:sz w:val="36"/>
      <w:lang w:val="ru-RU" w:eastAsia="ru-RU" w:bidi="ar-SA"/>
    </w:rPr>
  </w:style>
  <w:style w:type="character" w:customStyle="1" w:styleId="12214">
    <w:name w:val="Стиль Заголовок 1 Знак Знак Знак Знак Знак Знак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3511">
    <w:name w:val="Стиль Заголовок 1 Знак Знак Знак1 Знак Знак Знак3 Знак5 Знак1 Знак1 Знак"/>
    <w:basedOn w:val="a0"/>
    <w:rsid w:val="00FA278F"/>
    <w:rPr>
      <w:rFonts w:ascii="Arial" w:hAnsi="Arial" w:cs="Arial" w:hint="default"/>
      <w:b/>
      <w:bCs/>
      <w:kern w:val="2"/>
      <w:sz w:val="36"/>
      <w:lang w:val="ru-RU" w:eastAsia="ru-RU" w:bidi="ar-SA"/>
    </w:rPr>
  </w:style>
  <w:style w:type="character" w:customStyle="1" w:styleId="15511">
    <w:name w:val="Стиль Заголовок 1 Знак Знак Знак Знак5 Знак5 Знак1 Знак1 Знак"/>
    <w:basedOn w:val="a0"/>
    <w:rsid w:val="00FA278F"/>
    <w:rPr>
      <w:rFonts w:ascii="Arial" w:hAnsi="Arial" w:cs="Arial" w:hint="default"/>
      <w:b/>
      <w:bCs/>
      <w:kern w:val="2"/>
      <w:sz w:val="36"/>
      <w:lang w:val="ru-RU" w:eastAsia="ru-RU" w:bidi="ar-SA"/>
    </w:rPr>
  </w:style>
  <w:style w:type="character" w:customStyle="1" w:styleId="1111111111">
    <w:name w:val="Стиль Заголовок 1 Знак Знак Знак Знак1 Знак Знак1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21f">
    <w:name w:val="Стиль Заголовок 1 Знак Знак Знак1 Знак Знак1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14">
    <w:name w:val="Стиль Заголовок 1 Знак Знак Знак Знак1 Знак2 Знак1 Знак2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640">
    <w:name w:val="Стиль Заголовок 1 Знак Знак Знак Знак1 Знак2 Знак6 Знак Знак4"/>
    <w:basedOn w:val="a0"/>
    <w:rsid w:val="00FA278F"/>
    <w:rPr>
      <w:rFonts w:ascii="Arial" w:hAnsi="Arial" w:cs="Arial" w:hint="default"/>
      <w:b/>
      <w:bCs/>
      <w:kern w:val="2"/>
      <w:sz w:val="36"/>
      <w:lang w:val="ru-RU" w:eastAsia="ru-RU" w:bidi="ar-SA"/>
    </w:rPr>
  </w:style>
  <w:style w:type="character" w:customStyle="1" w:styleId="112217">
    <w:name w:val="Стиль Заголовок 1 Знак Знак Знак Знак Знак Знак Знак Знак1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1121111">
    <w:name w:val="Стиль Заголовок 1 Знак Знак Знак Знак1 Знак2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5210">
    <w:name w:val="Стиль Заголовок 1 Знак Знак Знак1 Знак Знак1 Знак5 Знак Знак Знак Знак2 Знак1"/>
    <w:basedOn w:val="a0"/>
    <w:rsid w:val="00FA278F"/>
    <w:rPr>
      <w:rFonts w:ascii="Arial" w:hAnsi="Arial" w:cs="Arial" w:hint="default"/>
      <w:b/>
      <w:bCs/>
      <w:kern w:val="2"/>
      <w:sz w:val="36"/>
      <w:lang w:val="ru-RU" w:eastAsia="ru-RU" w:bidi="ar-SA"/>
    </w:rPr>
  </w:style>
  <w:style w:type="character" w:customStyle="1" w:styleId="1412111">
    <w:name w:val="Стиль Заголовок 1 Знак Знак Знак Знак Знак Знак Знак Знак4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1124">
    <w:name w:val="Стиль Заголовок 1 Знак Знак Знак Знак Знак Знак Знак3 Знак Знак1 Знак1 Знак2 Знак Знак4"/>
    <w:basedOn w:val="a0"/>
    <w:rsid w:val="00FA278F"/>
    <w:rPr>
      <w:rFonts w:ascii="Arial" w:hAnsi="Arial" w:cs="Arial" w:hint="default"/>
      <w:b/>
      <w:bCs/>
      <w:kern w:val="2"/>
      <w:sz w:val="36"/>
      <w:lang w:val="ru-RU" w:eastAsia="ru-RU" w:bidi="ar-SA"/>
    </w:rPr>
  </w:style>
  <w:style w:type="character" w:customStyle="1" w:styleId="1112220">
    <w:name w:val="Стиль Заголовок 1 Знак Знак Знак1 Знак Знак1 Знак Знак Знак2 Знак2 Знак2"/>
    <w:basedOn w:val="a0"/>
    <w:rsid w:val="00FA278F"/>
    <w:rPr>
      <w:rFonts w:ascii="Arial" w:hAnsi="Arial" w:cs="Arial" w:hint="default"/>
      <w:b/>
      <w:bCs/>
      <w:kern w:val="2"/>
      <w:sz w:val="36"/>
      <w:lang w:val="ru-RU" w:eastAsia="ru-RU" w:bidi="ar-SA"/>
    </w:rPr>
  </w:style>
  <w:style w:type="character" w:customStyle="1" w:styleId="131120">
    <w:name w:val="Стиль Заголовок 1 Знак Знак Знак Знак Знак Знак Знак3 Знак Знак1 Знак1 Знак2 Знак"/>
    <w:basedOn w:val="a0"/>
    <w:rsid w:val="00FA278F"/>
    <w:rPr>
      <w:rFonts w:ascii="Arial" w:hAnsi="Arial" w:cs="Arial" w:hint="default"/>
      <w:b/>
      <w:bCs/>
      <w:kern w:val="2"/>
      <w:sz w:val="36"/>
      <w:lang w:val="ru-RU" w:eastAsia="ru-RU" w:bidi="ar-SA"/>
    </w:rPr>
  </w:style>
  <w:style w:type="character" w:customStyle="1" w:styleId="1113313">
    <w:name w:val="Стиль Заголовок 1 Знак Знак Знак1 Знак Знак1 Знак3 Знак3 Знак1 Знак Знак3"/>
    <w:basedOn w:val="a0"/>
    <w:rsid w:val="00FA278F"/>
    <w:rPr>
      <w:rFonts w:ascii="Arial" w:hAnsi="Arial" w:cs="Arial" w:hint="default"/>
      <w:b/>
      <w:bCs/>
      <w:kern w:val="2"/>
      <w:sz w:val="36"/>
      <w:lang w:val="ru-RU" w:eastAsia="ru-RU" w:bidi="ar-SA"/>
    </w:rPr>
  </w:style>
  <w:style w:type="character" w:customStyle="1" w:styleId="11141213">
    <w:name w:val="Стиль Заголовок 1 Знак Знак Знак Знак Знак Знак1 Знак Знак Знак Знак Знак1 Знак Знак4 Знак1 Знак2 Знак Знак1 Знак"/>
    <w:basedOn w:val="a0"/>
    <w:rsid w:val="00FA278F"/>
    <w:rPr>
      <w:rFonts w:ascii="Arial" w:hAnsi="Arial" w:cs="Arial" w:hint="default"/>
      <w:b/>
      <w:bCs/>
      <w:kern w:val="2"/>
      <w:sz w:val="36"/>
      <w:lang w:val="ru-RU" w:eastAsia="ru-RU" w:bidi="ar-SA"/>
    </w:rPr>
  </w:style>
  <w:style w:type="character" w:customStyle="1" w:styleId="1112c">
    <w:name w:val="Стиль Заголовок 1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1211">
    <w:name w:val="Стиль Заголовок 1 Знак Знак Знак Знак1 Знак2 Знак1 Знак1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11110">
    <w:name w:val="Стиль Заголовок 1 Знак Знак Знак Знак Знак Знак Знак Знак1 Знак1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
    <w:name w:val="Стиль Заголовок 1 Знак Знак Знак Знак1 Знак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114">
    <w:name w:val="Стиль Заголовок 1 Знак Знак Знак Знак Знак Знак Знак Знак2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2111">
    <w:name w:val="Стиль Заголовок 1 Знак Знак Знак Знак Знак Знак1 Знак1 Знак1 Знак Знак1 Знак2 Знак1 Знак Знак Знак1 Знак1 Знак"/>
    <w:basedOn w:val="1c"/>
    <w:rsid w:val="00FA278F"/>
    <w:rPr>
      <w:bCs/>
      <w:color w:val="auto"/>
      <w:kern w:val="2"/>
    </w:rPr>
  </w:style>
  <w:style w:type="character" w:customStyle="1" w:styleId="1112d">
    <w:name w:val="Стиль Заголовок 1 Знак Знак Знак Знак Знак Знак Знак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31111111">
    <w:name w:val="Стиль Заголовок 1 Знак Знак Знак Знак Знак Знак Знак3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6">
    <w:name w:val="Стиль Заголовок 1 Знак Знак Знак Знак1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4511">
    <w:name w:val="Стиль Заголовок 1 Знак Знак Знак1 Знак Знак1 Знак4 Знак5 Знак1 Знак1 Знак"/>
    <w:basedOn w:val="a0"/>
    <w:rsid w:val="00FA278F"/>
    <w:rPr>
      <w:rFonts w:ascii="Arial" w:hAnsi="Arial" w:cs="Arial" w:hint="default"/>
      <w:b/>
      <w:bCs/>
      <w:kern w:val="2"/>
      <w:sz w:val="36"/>
      <w:lang w:val="ru-RU" w:eastAsia="ru-RU" w:bidi="ar-SA"/>
    </w:rPr>
  </w:style>
  <w:style w:type="character" w:customStyle="1" w:styleId="111142">
    <w:name w:val="Стиль Заголовок 1 Знак Знак Знак Знак Знак Знак1 Знак Знак1 Знак1 Знак4"/>
    <w:basedOn w:val="a0"/>
    <w:rsid w:val="00FA278F"/>
    <w:rPr>
      <w:rFonts w:ascii="Arial" w:hAnsi="Arial" w:cs="Arial" w:hint="default"/>
      <w:b/>
      <w:bCs/>
      <w:kern w:val="2"/>
      <w:sz w:val="36"/>
      <w:lang w:val="ru-RU" w:eastAsia="ru-RU" w:bidi="ar-SA"/>
    </w:rPr>
  </w:style>
  <w:style w:type="character" w:customStyle="1" w:styleId="1131213">
    <w:name w:val="Стиль Заголовок 1 Знак Знак Знак Знак Знак Знак Знак Знак1 Знак Знак3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11210">
    <w:name w:val="Стиль Заголовок 1 Знак Знак Знак2 Знак Знак Знак1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34">
    <w:name w:val="Стиль Заголовок 1 Знак Знак Знак Знак1 Знак2 Знак Знак Знак2 Знак3 Знак Знак4"/>
    <w:basedOn w:val="a0"/>
    <w:rsid w:val="00FA278F"/>
    <w:rPr>
      <w:rFonts w:ascii="Arial" w:hAnsi="Arial" w:cs="Arial" w:hint="default"/>
      <w:b/>
      <w:bCs/>
      <w:kern w:val="2"/>
      <w:sz w:val="36"/>
      <w:lang w:val="ru-RU" w:eastAsia="ru-RU" w:bidi="ar-SA"/>
    </w:rPr>
  </w:style>
  <w:style w:type="character" w:customStyle="1" w:styleId="111211111">
    <w:name w:val="Стиль Заголовок 1 Знак Знак Знак Знак Знак Знак Знак1 Знак1 Знак Знак Знак2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1110">
    <w:name w:val="Стиль Заголовок 1 Знак Знак Знак Знак Знак Знак1 Знак1 Знак Знак Знак1 Знак Знак1 Знак2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2111">
    <w:name w:val="Стиль Заголовок 1 Знак Знак Знак Знак Знак Знак2 Знак Знак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51110">
    <w:name w:val="Стиль Заголовок 1 Знак Знак Знак Знак1 Знак2 Знак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41">
    <w:name w:val="Стиль Заголовок 1 Знак Знак Знак Знак Знак Знак Знак1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2">
    <w:name w:val="Стиль Заголовок 1 Знак Знак Знак Знак Знак Знак Знак Знак1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3">
    <w:name w:val="Стиль Заголовок 1 Знак Знак Знак Знак1 Знак Знак1 Знак Знак Знак Знак3 Знак Знак4"/>
    <w:basedOn w:val="a0"/>
    <w:rsid w:val="00FA278F"/>
    <w:rPr>
      <w:rFonts w:ascii="Arial" w:hAnsi="Arial" w:cs="Arial" w:hint="default"/>
      <w:b/>
      <w:bCs/>
      <w:kern w:val="2"/>
      <w:sz w:val="36"/>
      <w:lang w:val="ru-RU" w:eastAsia="ru-RU" w:bidi="ar-SA"/>
    </w:rPr>
  </w:style>
  <w:style w:type="character" w:customStyle="1" w:styleId="136121">
    <w:name w:val="Стиль Заголовок 1 Знак Знак Знак Знак Знак Знак Знак3 Знак Знак6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21">
    <w:name w:val="Стиль Заголовок 1 Знак Знак Знак1 Знак Знак1 Знак Знак Знак5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5">
    <w:name w:val="Стиль Заголовок 1 Знак Знак Знак1 Знак Знак Знак Знак2 Знак Знак3"/>
    <w:basedOn w:val="127"/>
    <w:rsid w:val="00FA278F"/>
    <w:rPr>
      <w:rFonts w:ascii="Arial" w:hAnsi="Arial" w:cs="Arial" w:hint="default"/>
      <w:b/>
      <w:bCs/>
      <w:kern w:val="2"/>
      <w:sz w:val="36"/>
      <w:lang w:val="ru-RU" w:eastAsia="ru-RU" w:bidi="ar-SA"/>
    </w:rPr>
  </w:style>
  <w:style w:type="character" w:customStyle="1" w:styleId="1121211110">
    <w:name w:val="Стиль Заголовок 1 Знак Знак Знак Знак1 Знак2 Знак Знак Знак1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30">
    <w:name w:val="Стиль Заголовок 1 Знак Знак Знак Знак2 Знак2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40">
    <w:name w:val="Стиль Заголовок 1 Знак Знак Знак2 Знак1 Знак2 Знак Знак Знак4"/>
    <w:basedOn w:val="a0"/>
    <w:rsid w:val="00FA278F"/>
    <w:rPr>
      <w:rFonts w:ascii="Arial" w:hAnsi="Arial" w:cs="Arial" w:hint="default"/>
      <w:b/>
      <w:bCs/>
      <w:kern w:val="2"/>
      <w:sz w:val="36"/>
      <w:lang w:val="ru-RU" w:eastAsia="ru-RU" w:bidi="ar-SA"/>
    </w:rPr>
  </w:style>
  <w:style w:type="character" w:customStyle="1" w:styleId="11121115">
    <w:name w:val="Стиль Заголовок 1 Знак Знак Знак Знак Знак Знак1 Знак Знак Знак Знак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211110">
    <w:name w:val="Стиль Заголовок 1 Знак Знак Знак Знак Знак Знак Знак3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2">
    <w:name w:val="Стиль Заголовок 1 Знак Знак Знак1 Знак Знак1 Знак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0">
    <w:name w:val="Стиль Заголовок 1 Знак Знак Знак Знак1 Знак2 Знак1 Знак1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11113">
    <w:name w:val="Стиль Заголовок 1 Знак Знак Знак Знак Знак Знак Знак Знак2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11">
    <w:name w:val="Стиль Заголовок 1 Знак Знак Знак1 Знак Знак1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412">
    <w:name w:val="Стиль Заголовок 1 Знак Знак Знак Знак1 Знак2 Знак4 Знак1 Знак Знак2"/>
    <w:basedOn w:val="a0"/>
    <w:rsid w:val="00FA278F"/>
    <w:rPr>
      <w:rFonts w:ascii="Arial" w:hAnsi="Arial" w:cs="Arial" w:hint="default"/>
      <w:b/>
      <w:bCs/>
      <w:kern w:val="2"/>
      <w:sz w:val="36"/>
      <w:lang w:val="ru-RU" w:eastAsia="ru-RU" w:bidi="ar-SA"/>
    </w:rPr>
  </w:style>
  <w:style w:type="character" w:customStyle="1" w:styleId="112f5">
    <w:name w:val="Стиль Заголовок 1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31111">
    <w:name w:val="Стиль Заголовок 1 Знак Знак Знак Знак1 Знак Знак1 Знак1 Знак Знак3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26">
    <w:name w:val="Стиль Заголовок 1 Знак Знак Знак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230">
    <w:name w:val="Стиль Заголовок 1 Знак Знак Знак Знак Знак Знак2 Знак Знак1 Знак Знак2 Знак3"/>
    <w:basedOn w:val="a0"/>
    <w:rsid w:val="00FA278F"/>
    <w:rPr>
      <w:rFonts w:ascii="Arial" w:hAnsi="Arial" w:cs="Arial" w:hint="default"/>
      <w:b/>
      <w:bCs/>
      <w:kern w:val="2"/>
      <w:sz w:val="36"/>
      <w:lang w:val="ru-RU" w:eastAsia="ru-RU" w:bidi="ar-SA"/>
    </w:rPr>
  </w:style>
  <w:style w:type="character" w:customStyle="1" w:styleId="1121e">
    <w:name w:val="Стиль Заголовок 1 Знак Знак Знак1 Знак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233">
    <w:name w:val="Стиль Заголовок 1 Знак Знак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112114">
    <w:name w:val="Стиль Заголовок 1 Знак Знак Знак Знак Знак Знак1 Знак Знак1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13c">
    <w:name w:val="Стиль Заголовок 1 Знак Знак Знак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215">
    <w:name w:val="Стиль Заголовок 1 Знак Знак Знак Знак2 Знак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0">
    <w:name w:val="Стиль Заголовок 1 Знак Знак Знак1 Знак Знак1 Знак3 Знак3 Знак1 Знак"/>
    <w:basedOn w:val="a0"/>
    <w:rsid w:val="00FA278F"/>
    <w:rPr>
      <w:rFonts w:ascii="Arial" w:hAnsi="Arial" w:cs="Arial" w:hint="default"/>
      <w:b/>
      <w:bCs/>
      <w:kern w:val="2"/>
      <w:sz w:val="36"/>
      <w:lang w:val="ru-RU" w:eastAsia="ru-RU" w:bidi="ar-SA"/>
    </w:rPr>
  </w:style>
  <w:style w:type="character" w:customStyle="1" w:styleId="1113d">
    <w:name w:val="Стиль Заголовок 1 Знак Знак Знак Знак1 Знак Знак1 Знак Знак Знак Знак3 Знак"/>
    <w:basedOn w:val="a0"/>
    <w:rsid w:val="00FA278F"/>
    <w:rPr>
      <w:rFonts w:ascii="Arial" w:hAnsi="Arial" w:cs="Arial" w:hint="default"/>
      <w:b/>
      <w:bCs/>
      <w:kern w:val="2"/>
      <w:sz w:val="36"/>
      <w:lang w:val="ru-RU" w:eastAsia="ru-RU" w:bidi="ar-SA"/>
    </w:rPr>
  </w:style>
  <w:style w:type="character" w:customStyle="1" w:styleId="1113e">
    <w:name w:val="Стиль Заголовок 1 Знак Знак Знак Знак Знак Знак Знак Знак1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2221">
    <w:name w:val="Стиль Заголовок 1 Знак Знак Знак Знак1 Знак2 Знак Знак2 Знак2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55">
    <w:name w:val="Стиль Заголовок 1 Знак Знак Знак Знак1 Знак2 Знак Знак Знак Знак1 Знак5"/>
    <w:basedOn w:val="a0"/>
    <w:rsid w:val="00FA278F"/>
    <w:rPr>
      <w:rFonts w:ascii="Arial" w:hAnsi="Arial" w:cs="Arial" w:hint="default"/>
      <w:b/>
      <w:bCs/>
      <w:kern w:val="2"/>
      <w:sz w:val="36"/>
      <w:lang w:val="ru-RU" w:eastAsia="ru-RU" w:bidi="ar-SA"/>
    </w:rPr>
  </w:style>
  <w:style w:type="character" w:customStyle="1" w:styleId="121314">
    <w:name w:val="Стиль Заголовок 1 Знак Знак Знак2 Знак Знак Знак Знак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1ffe">
    <w:name w:val="Стиль Заголовок 1 Знак Знак Знак Знак Знак Знак1 Знак1 Знак Знак Знак Знак Знак Знак1"/>
    <w:basedOn w:val="115"/>
    <w:rsid w:val="00FA278F"/>
    <w:rPr>
      <w:rFonts w:ascii="Arial" w:hAnsi="Arial" w:cs="Arial" w:hint="default"/>
      <w:b/>
      <w:bCs/>
      <w:kern w:val="2"/>
      <w:sz w:val="36"/>
      <w:lang w:val="ru-RU" w:eastAsia="ru-RU" w:bidi="ar-SA"/>
    </w:rPr>
  </w:style>
  <w:style w:type="character" w:customStyle="1" w:styleId="121f2">
    <w:name w:val="Стиль Заголовок 1 Знак Знак Знак Знак Знак Знак2 Знак Знак Знак Знак Знак Знак1"/>
    <w:basedOn w:val="116"/>
    <w:rsid w:val="00FA278F"/>
    <w:rPr>
      <w:rFonts w:ascii="Arial" w:hAnsi="Arial" w:cs="Arial" w:hint="default"/>
      <w:b/>
      <w:bCs/>
      <w:kern w:val="2"/>
      <w:sz w:val="36"/>
      <w:lang w:val="ru-RU" w:eastAsia="ru-RU" w:bidi="ar-SA"/>
    </w:rPr>
  </w:style>
  <w:style w:type="character" w:customStyle="1" w:styleId="11111111c">
    <w:name w:val="Стиль Заголовок 1 Знак Знак Знак Знак1 Знак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11411">
    <w:name w:val="Стиль Заголовок 1 Знак Знак Знак Знак1 Знак2 Знак Знак Знак1 Знак1 Знак4 Знак1 Знак1 Знак"/>
    <w:basedOn w:val="a0"/>
    <w:rsid w:val="00FA278F"/>
    <w:rPr>
      <w:rFonts w:ascii="Arial" w:hAnsi="Arial" w:cs="Arial" w:hint="default"/>
      <w:b/>
      <w:bCs/>
      <w:kern w:val="2"/>
      <w:sz w:val="36"/>
      <w:lang w:val="ru-RU" w:eastAsia="ru-RU" w:bidi="ar-SA"/>
    </w:rPr>
  </w:style>
  <w:style w:type="character" w:customStyle="1" w:styleId="131411">
    <w:name w:val="Стиль Заголовок 1 Знак Знак Знак Знак Знак Знак Знак3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1411">
    <w:name w:val="Стиль Заголовок 1 Знак Знак Знак1 Знак Знак1 Знак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3212">
    <w:name w:val="Стиль Заголовок 1 Знак Знак Знак1 Знак Знак1 Знак Знак3 Знак2 Знак Знак Знак1"/>
    <w:basedOn w:val="a0"/>
    <w:rsid w:val="00FA278F"/>
    <w:rPr>
      <w:rFonts w:ascii="Arial" w:hAnsi="Arial" w:cs="Arial" w:hint="default"/>
      <w:b/>
      <w:bCs/>
      <w:kern w:val="2"/>
      <w:sz w:val="36"/>
      <w:lang w:val="ru-RU" w:eastAsia="ru-RU" w:bidi="ar-SA"/>
    </w:rPr>
  </w:style>
  <w:style w:type="character" w:customStyle="1" w:styleId="11131113">
    <w:name w:val="Стиль Заголовок 1 Знак Знак Знак Знак Знак Знак Знак1 Знак1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11">
    <w:name w:val="Стиль Заголовок 1 Знак Знак Знак Знак Знак Знак1 Знак1 Знак Знак Знак1 Знак1 Знак3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3111">
    <w:name w:val="Стиль Заголовок 1 Знак Знак Знак Знак Знак Знак2 Знак Знак Знак1 Знак1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2112">
    <w:name w:val="Стиль Заголовок 1 Знак Знак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63111">
    <w:name w:val="Стиль Заголовок 1 Знак Знак Знак Знак1 Знак2 Знак1 Знак6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73111">
    <w:name w:val="Стиль Заголовок 1 Знак Знак Знак Знак Знак Знак Знак Знак7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2">
    <w:name w:val="Стиль Заголовок 1 Знак Знак Знак Знак Знак Знак1 Знак Знак Знак Знак Знак1 Знак1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3120">
    <w:name w:val="Стиль Заголовок 1 Знак Знак Знак1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31115">
    <w:name w:val="Стиль Заголовок 1 Знак Знак Знак Знак Знак Знак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41114">
    <w:name w:val="Стиль Заголовок 1 Знак Знак Знак Знак1 Знак Знак4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2217">
    <w:name w:val="Стиль Заголовок 1 Знак Знак Знак1 Знак Знак1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212113">
    <w:name w:val="Стиль Заголовок 1 Знак Знак Знак Знак1 Знак2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318">
    <w:name w:val="Стиль Заголовок 1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f0">
    <w:name w:val="Стиль Заголовок 1 Знак Знак Знак1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111f7">
    <w:name w:val="Стиль Заголовок 1 Знак Знак Знак Знак Знак Знак1 Знак1 Знак Знак1 Знак Знак1 Знак"/>
    <w:basedOn w:val="115"/>
    <w:rsid w:val="00FA278F"/>
    <w:rPr>
      <w:rFonts w:ascii="Arial" w:hAnsi="Arial" w:cs="Arial" w:hint="default"/>
      <w:b/>
      <w:bCs/>
      <w:kern w:val="2"/>
      <w:sz w:val="36"/>
      <w:lang w:val="ru-RU" w:eastAsia="ru-RU" w:bidi="ar-SA"/>
    </w:rPr>
  </w:style>
  <w:style w:type="character" w:customStyle="1" w:styleId="111122111">
    <w:name w:val="Стиль Заголовок 1 Знак Знак Знак Знак1 Знак Знак1 Знак1 Знак Знак Знак2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3112">
    <w:name w:val="Стиль Заголовок 1 Знак Знак Знак2 Знак3 Знак1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3">
    <w:name w:val="Стиль Заголовок 1 Знак Знак Знак Знак Знак Знак Знак1 Знак1 Знак1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310">
    <w:name w:val="Стиль Заголовок 1 Знак Знак Знак Знак1 Знак2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2310">
    <w:name w:val="Стиль Заголовок 1 Знак Знак Знак Знак Знак Знак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122111">
    <w:name w:val="Стиль Заголовок 1 Знак Знак Знак Знак Знак Знак1 Знак1 Знак Знак2 Знак Знак2 Знак1 Знак Знак Знак1 Знак1 Знак"/>
    <w:basedOn w:val="1c"/>
    <w:rsid w:val="00FA278F"/>
    <w:rPr>
      <w:bCs/>
      <w:color w:val="auto"/>
      <w:kern w:val="2"/>
    </w:rPr>
  </w:style>
  <w:style w:type="character" w:customStyle="1" w:styleId="112121114">
    <w:name w:val="Стиль Заголовок 1 Знак Знак Знак Знак Знак Знак Знак Знак1 Знак Знак Знак2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8">
    <w:name w:val="Стиль Заголовок 1 Знак Знак Знак1 Знак Знак Знак Знак4"/>
    <w:basedOn w:val="a0"/>
    <w:rsid w:val="00FA278F"/>
    <w:rPr>
      <w:rFonts w:ascii="Arial" w:hAnsi="Arial" w:cs="Arial" w:hint="default"/>
      <w:b/>
      <w:bCs/>
      <w:kern w:val="2"/>
      <w:sz w:val="36"/>
      <w:lang w:val="ru-RU" w:eastAsia="ru-RU" w:bidi="ar-SA"/>
    </w:rPr>
  </w:style>
  <w:style w:type="character" w:customStyle="1" w:styleId="1244">
    <w:name w:val="Стиль Заголовок 1 Знак Знак Знак Знак2 Знак4"/>
    <w:basedOn w:val="a0"/>
    <w:rsid w:val="00FA278F"/>
    <w:rPr>
      <w:rFonts w:ascii="Arial" w:hAnsi="Arial" w:cs="Arial" w:hint="default"/>
      <w:b/>
      <w:bCs/>
      <w:kern w:val="2"/>
      <w:sz w:val="36"/>
      <w:lang w:val="ru-RU" w:eastAsia="ru-RU" w:bidi="ar-SA"/>
    </w:rPr>
  </w:style>
  <w:style w:type="character" w:customStyle="1" w:styleId="11131210">
    <w:name w:val="Стиль Заголовок 1 Знак Знак Знак1 Знак Знак1 Знак3 Знак1 Знак2 Знак Знак1"/>
    <w:basedOn w:val="a0"/>
    <w:rsid w:val="00FA278F"/>
    <w:rPr>
      <w:rFonts w:ascii="Arial" w:hAnsi="Arial" w:cs="Arial" w:hint="default"/>
      <w:b/>
      <w:bCs/>
      <w:kern w:val="2"/>
      <w:sz w:val="36"/>
      <w:lang w:val="ru-RU" w:eastAsia="ru-RU" w:bidi="ar-SA"/>
    </w:rPr>
  </w:style>
  <w:style w:type="character" w:customStyle="1" w:styleId="11319">
    <w:name w:val="Стиль Заголовок 1 Знак Знак Знак Знак Знак Знак1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f6">
    <w:name w:val="Стиль Заголовок 1 Знак Знак Знак1 Знак Знак Знак Знак Знак2 Знак Знак Знак Знак"/>
    <w:basedOn w:val="127"/>
    <w:rsid w:val="00FA278F"/>
    <w:rPr>
      <w:rFonts w:ascii="Arial" w:hAnsi="Arial" w:cs="Arial" w:hint="default"/>
      <w:b/>
      <w:bCs/>
      <w:kern w:val="2"/>
      <w:sz w:val="36"/>
      <w:lang w:val="ru-RU" w:eastAsia="ru-RU" w:bidi="ar-SA"/>
    </w:rPr>
  </w:style>
  <w:style w:type="character" w:customStyle="1" w:styleId="1225">
    <w:name w:val="Стиль Заголовок 1 Знак Знак Знак Знак2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7">
    <w:name w:val="Стиль Заголовок 1 Знак Знак Знак2 Знак1 Знак2 Знак Знак"/>
    <w:basedOn w:val="a0"/>
    <w:rsid w:val="00FA278F"/>
    <w:rPr>
      <w:rFonts w:ascii="Arial" w:hAnsi="Arial" w:cs="Arial" w:hint="default"/>
      <w:b/>
      <w:bCs/>
      <w:kern w:val="2"/>
      <w:sz w:val="36"/>
      <w:lang w:val="ru-RU" w:eastAsia="ru-RU" w:bidi="ar-SA"/>
    </w:rPr>
  </w:style>
  <w:style w:type="character" w:customStyle="1" w:styleId="1113f">
    <w:name w:val="Стиль Заголовок 1 Знак Знак Знак Знак1 Знак Знак1 Знак3 Знак Знак"/>
    <w:basedOn w:val="a0"/>
    <w:rsid w:val="00FA278F"/>
    <w:rPr>
      <w:rFonts w:ascii="Arial" w:hAnsi="Arial" w:cs="Arial" w:hint="default"/>
      <w:b/>
      <w:bCs/>
      <w:kern w:val="2"/>
      <w:sz w:val="36"/>
      <w:lang w:val="ru-RU" w:eastAsia="ru-RU" w:bidi="ar-SA"/>
    </w:rPr>
  </w:style>
  <w:style w:type="character" w:customStyle="1" w:styleId="1123111">
    <w:name w:val="Стиль Заголовок 1 Знак Знак Знак Знак Знак Знак1 Знак Знак Знак Знак Знак2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3117">
    <w:name w:val="Стиль Заголовок 1 Знак Знак Знак Знак Знак Знак1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26113">
    <w:name w:val="Стиль Заголовок 1 Знак Знак Знак Знак1 Знак2 Знак6 Знак Знак1 Знак Знак1"/>
    <w:basedOn w:val="a0"/>
    <w:rsid w:val="00FA278F"/>
    <w:rPr>
      <w:rFonts w:ascii="Arial" w:hAnsi="Arial" w:cs="Arial" w:hint="default"/>
      <w:b/>
      <w:bCs/>
      <w:kern w:val="2"/>
      <w:sz w:val="36"/>
      <w:lang w:val="ru-RU" w:eastAsia="ru-RU" w:bidi="ar-SA"/>
    </w:rPr>
  </w:style>
  <w:style w:type="character" w:customStyle="1" w:styleId="1113f0">
    <w:name w:val="Стиль Заголовок 1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f3">
    <w:name w:val="Стиль Заголовок 1 Знак Знак Знак Знак Знак Знак Знак Знак Знак Знак2 Знак Знак1"/>
    <w:basedOn w:val="1219"/>
    <w:rsid w:val="00FA278F"/>
    <w:rPr>
      <w:rFonts w:ascii="Arial" w:hAnsi="Arial" w:cs="Arial" w:hint="default"/>
      <w:b/>
      <w:bCs/>
      <w:kern w:val="2"/>
      <w:sz w:val="36"/>
      <w:lang w:val="ru-RU" w:eastAsia="ru-RU" w:bidi="ar-SA"/>
    </w:rPr>
  </w:style>
  <w:style w:type="character" w:customStyle="1" w:styleId="113118">
    <w:name w:val="Стиль Заголовок 1 Знак Знак Знак Знак Знак Знак Знак Знак1 Знак3 Знак1 Знак Знак Знак Знак1"/>
    <w:basedOn w:val="a0"/>
    <w:rsid w:val="00FA278F"/>
    <w:rPr>
      <w:rFonts w:ascii="Arial" w:hAnsi="Arial" w:cs="Arial" w:hint="default"/>
      <w:b/>
      <w:bCs/>
      <w:kern w:val="2"/>
      <w:sz w:val="36"/>
      <w:lang w:val="ru-RU" w:eastAsia="ru-RU" w:bidi="ar-SA"/>
    </w:rPr>
  </w:style>
  <w:style w:type="character" w:customStyle="1" w:styleId="12510">
    <w:name w:val="Стиль Заголовок 1 Знак Знак Знак2 Знак5 Знак Знак1"/>
    <w:basedOn w:val="a0"/>
    <w:rsid w:val="00FA278F"/>
    <w:rPr>
      <w:rFonts w:ascii="Arial" w:hAnsi="Arial" w:cs="Arial" w:hint="default"/>
      <w:b/>
      <w:bCs/>
      <w:kern w:val="2"/>
      <w:sz w:val="36"/>
      <w:lang w:val="ru-RU" w:eastAsia="ru-RU" w:bidi="ar-SA"/>
    </w:rPr>
  </w:style>
  <w:style w:type="character" w:customStyle="1" w:styleId="1121218">
    <w:name w:val="Стиль Заголовок 1 Знак Знак Знак Знак1 Знак2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21f1">
    <w:name w:val="Стиль Заголовок 1 Знак Знак Знак Знак Знак Знак1 Знак1 Знак Знак1 Знак2 Знак Знак1"/>
    <w:basedOn w:val="115"/>
    <w:rsid w:val="00FA278F"/>
    <w:rPr>
      <w:rFonts w:ascii="Arial" w:hAnsi="Arial" w:cs="Arial" w:hint="default"/>
      <w:b/>
      <w:bCs/>
      <w:kern w:val="2"/>
      <w:sz w:val="36"/>
      <w:lang w:val="ru-RU" w:eastAsia="ru-RU" w:bidi="ar-SA"/>
    </w:rPr>
  </w:style>
  <w:style w:type="character" w:customStyle="1" w:styleId="111211a">
    <w:name w:val="Стиль Заголовок 1 Знак Знак Знак1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4116">
    <w:name w:val="Стиль Заголовок 1 Знак Знак Знак Знак1 Знак Знак4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f">
    <w:name w:val="Стиль Заголовок 1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2118">
    <w:name w:val="Стиль Заголовок 1 Знак Знак Знак Знак Знак Знак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1112">
    <w:name w:val="Стиль Заголовок 1 Знак Знак Знак Знак1 Знак2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1111f7">
    <w:name w:val="Стиль Заголовок 1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1511">
    <w:name w:val="Стиль Заголовок 1 Знак Знак Знак Знак Знак Знак Знак Знак1 Знак Знак Знак5 Знак Знак1"/>
    <w:basedOn w:val="a0"/>
    <w:rsid w:val="00FA278F"/>
    <w:rPr>
      <w:rFonts w:ascii="Arial" w:hAnsi="Arial" w:cs="Arial" w:hint="default"/>
      <w:b/>
      <w:bCs/>
      <w:kern w:val="2"/>
      <w:sz w:val="36"/>
      <w:lang w:val="ru-RU" w:eastAsia="ru-RU" w:bidi="ar-SA"/>
    </w:rPr>
  </w:style>
  <w:style w:type="character" w:customStyle="1" w:styleId="11111f8">
    <w:name w:val="Стиль Заголовок 1 Знак Знак Знак Знак Знак Знак Знак1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ff9">
    <w:name w:val="Стиль Заголовок 1 Знак Знак Знак1 Знак Знак Знак Знак Знак Знак1"/>
    <w:basedOn w:val="127"/>
    <w:rsid w:val="00FA278F"/>
    <w:rPr>
      <w:rFonts w:ascii="Arial" w:hAnsi="Arial" w:cs="Arial" w:hint="default"/>
      <w:b/>
      <w:bCs/>
      <w:kern w:val="2"/>
      <w:sz w:val="36"/>
      <w:lang w:val="ru-RU" w:eastAsia="ru-RU" w:bidi="ar-SA"/>
    </w:rPr>
  </w:style>
  <w:style w:type="character" w:customStyle="1" w:styleId="11223111">
    <w:name w:val="Стиль Заголовок 1 Знак Знак Знак Знак1 Знак2 Знак Знак Знак2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4">
    <w:name w:val="Стиль Заголовок 1 Знак Знак Знак Знак Знак Знак Знак1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f4">
    <w:name w:val="Стиль Заголовок 1 Знак Знак Знак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5">
    <w:name w:val="Стиль Заголовок 1 Знак Знак Знак Знак1 Знак Знак1 Знак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6">
    <w:name w:val="Стиль Заголовок 1 Знак Знак Знак Знак Знак Знак Знак Знак1 Знак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50">
    <w:name w:val="Стиль Заголовок 1 Знак Знак Знак Знак Знак Знак2 Знак Знак1 Знак Знак5"/>
    <w:basedOn w:val="116"/>
    <w:rsid w:val="00FA278F"/>
    <w:rPr>
      <w:rFonts w:ascii="Arial" w:hAnsi="Arial" w:cs="Arial" w:hint="default"/>
      <w:b/>
      <w:bCs/>
      <w:kern w:val="2"/>
      <w:sz w:val="36"/>
      <w:lang w:val="ru-RU" w:eastAsia="ru-RU" w:bidi="ar-SA"/>
    </w:rPr>
  </w:style>
  <w:style w:type="character" w:customStyle="1" w:styleId="11262111">
    <w:name w:val="Стиль Заголовок 1 Знак Знак Знак Знак1 Знак2 Знак Знак6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1f8">
    <w:name w:val="Стиль Заголовок 1 Знак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4122">
    <w:name w:val="Стиль Заголовок 1 Знак Знак Знак1 Знак Знак1 Знак4 Знак Знак1 Знак2 Знак2 Знак"/>
    <w:basedOn w:val="a0"/>
    <w:rsid w:val="00FA278F"/>
    <w:rPr>
      <w:rFonts w:ascii="Arial" w:hAnsi="Arial" w:cs="Arial" w:hint="default"/>
      <w:b/>
      <w:bCs/>
      <w:kern w:val="2"/>
      <w:sz w:val="36"/>
      <w:lang w:val="ru-RU" w:eastAsia="ru-RU" w:bidi="ar-SA"/>
    </w:rPr>
  </w:style>
  <w:style w:type="character" w:customStyle="1" w:styleId="121216">
    <w:name w:val="Стиль Заголовок 1 Знак Знак Знак2 Знак1 Знак Знак2 Знак1 Знак Знак"/>
    <w:basedOn w:val="130"/>
    <w:rsid w:val="00FA278F"/>
    <w:rPr>
      <w:rFonts w:ascii="Arial" w:hAnsi="Arial" w:cs="Arial" w:hint="default"/>
      <w:b/>
      <w:bCs/>
      <w:kern w:val="2"/>
      <w:sz w:val="36"/>
      <w:lang w:val="ru-RU" w:eastAsia="ru-RU" w:bidi="ar-SA"/>
    </w:rPr>
  </w:style>
  <w:style w:type="character" w:customStyle="1" w:styleId="113122">
    <w:name w:val="Стиль Заголовок 1 Знак Знак Знак1 Знак Знак Знак3 Знак Знак1 Знак2 Знак2 Знак"/>
    <w:basedOn w:val="a0"/>
    <w:rsid w:val="00FA278F"/>
    <w:rPr>
      <w:rFonts w:ascii="Arial" w:hAnsi="Arial" w:cs="Arial" w:hint="default"/>
      <w:b/>
      <w:bCs/>
      <w:kern w:val="2"/>
      <w:sz w:val="36"/>
      <w:lang w:val="ru-RU" w:eastAsia="ru-RU" w:bidi="ar-SA"/>
    </w:rPr>
  </w:style>
  <w:style w:type="character" w:customStyle="1" w:styleId="15122">
    <w:name w:val="Стиль Заголовок 1 Знак Знак Знак Знак5 Знак Знак1 Знак2 Знак2 Знак"/>
    <w:basedOn w:val="a0"/>
    <w:rsid w:val="00FA278F"/>
    <w:rPr>
      <w:rFonts w:ascii="Arial" w:hAnsi="Arial" w:cs="Arial" w:hint="default"/>
      <w:b/>
      <w:bCs/>
      <w:kern w:val="2"/>
      <w:sz w:val="36"/>
      <w:lang w:val="ru-RU" w:eastAsia="ru-RU" w:bidi="ar-SA"/>
    </w:rPr>
  </w:style>
  <w:style w:type="character" w:customStyle="1" w:styleId="12119">
    <w:name w:val="Стиль Заголовок 1 Знак Знак Знак2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1219">
    <w:name w:val="Стиль Заголовок 1 Знак Знак Знак Знак1 Знак2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2121a">
    <w:name w:val="Стиль Заголовок 1 Знак Знак Знак Знак1 Знак2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2">
    <w:name w:val="Стиль Заголовок 1 Знак Знак Знак1 Знак Знак1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4141">
    <w:name w:val="Стиль Заголовок 1 Знак Знак Знак Знак1 Знак Знак4 Знак1 Знак Знак Знак4 Знак1 Знак"/>
    <w:basedOn w:val="a0"/>
    <w:rsid w:val="00FA278F"/>
    <w:rPr>
      <w:rFonts w:ascii="Arial" w:hAnsi="Arial" w:cs="Arial" w:hint="default"/>
      <w:b/>
      <w:bCs/>
      <w:kern w:val="2"/>
      <w:sz w:val="36"/>
      <w:lang w:val="ru-RU" w:eastAsia="ru-RU" w:bidi="ar-SA"/>
    </w:rPr>
  </w:style>
  <w:style w:type="character" w:customStyle="1" w:styleId="1111fff">
    <w:name w:val="Стиль Заголовок 1 Знак Знак Знак Знак Знак Знак1 Знак1 Знак Знак Знак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121f3">
    <w:name w:val="Стиль Заголовок 1 Знак Знак Знак1 Знак Знак1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31410">
    <w:name w:val="Стиль Заголовок 1 Знак Знак Знак Знак Знак Знак Знак Знак1 Знак3 Знак1 Знак4 Знак1 Знак Знак"/>
    <w:basedOn w:val="a0"/>
    <w:rsid w:val="00FA278F"/>
    <w:rPr>
      <w:rFonts w:ascii="Arial" w:hAnsi="Arial" w:cs="Arial" w:hint="default"/>
      <w:b/>
      <w:bCs/>
      <w:kern w:val="2"/>
      <w:sz w:val="36"/>
      <w:lang w:val="ru-RU" w:eastAsia="ru-RU" w:bidi="ar-SA"/>
    </w:rPr>
  </w:style>
  <w:style w:type="character" w:customStyle="1" w:styleId="1131411">
    <w:name w:val="Стиль Заголовок 1 Знак Знак Знак Знак Знак Знак Знак Знак1 Знак3 Знак1 Знак4 Знак1 Знак"/>
    <w:basedOn w:val="a0"/>
    <w:rsid w:val="00FA278F"/>
    <w:rPr>
      <w:rFonts w:ascii="Arial" w:hAnsi="Arial" w:cs="Arial" w:hint="default"/>
      <w:b/>
      <w:bCs/>
      <w:kern w:val="2"/>
      <w:sz w:val="36"/>
      <w:lang w:val="ru-RU" w:eastAsia="ru-RU" w:bidi="ar-SA"/>
    </w:rPr>
  </w:style>
  <w:style w:type="character" w:customStyle="1" w:styleId="1141410">
    <w:name w:val="Стиль Заголовок 1 Знак Знак Знак Знак1 Знак Знак4 Знак1 Знак Знак Знак4 Знак1"/>
    <w:basedOn w:val="a0"/>
    <w:rsid w:val="00FA278F"/>
    <w:rPr>
      <w:rFonts w:ascii="Arial" w:hAnsi="Arial" w:cs="Arial" w:hint="default"/>
      <w:b/>
      <w:bCs/>
      <w:kern w:val="2"/>
      <w:sz w:val="36"/>
      <w:lang w:val="ru-RU" w:eastAsia="ru-RU" w:bidi="ar-SA"/>
    </w:rPr>
  </w:style>
  <w:style w:type="character" w:customStyle="1" w:styleId="121f5">
    <w:name w:val="Стиль Заголовок 1 Знак Знак Знак Знак Знак Знак2 Знак Знак Знак Знак Знак Знак Знак Знак Знак1"/>
    <w:basedOn w:val="116"/>
    <w:rsid w:val="00FA278F"/>
    <w:rPr>
      <w:rFonts w:ascii="Arial" w:hAnsi="Arial" w:cs="Arial" w:hint="default"/>
      <w:b/>
      <w:bCs/>
      <w:kern w:val="2"/>
      <w:sz w:val="36"/>
      <w:lang w:val="ru-RU" w:eastAsia="ru-RU" w:bidi="ar-SA"/>
    </w:rPr>
  </w:style>
  <w:style w:type="character" w:customStyle="1" w:styleId="11211e">
    <w:name w:val="Стиль Заголовок 1 Знак Знак Знак Знак Знак Знак Знак1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218">
    <w:name w:val="Стиль Заголовок 1 Знак Знак Знак1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3310">
    <w:name w:val="Стиль Заголовок 1 Знак Знак Знак Знак Знак Знак1 Знак Знак3 Знак Знак3 Знак Знак1"/>
    <w:basedOn w:val="a0"/>
    <w:rsid w:val="00FA278F"/>
    <w:rPr>
      <w:rFonts w:ascii="Arial" w:hAnsi="Arial" w:cs="Arial" w:hint="default"/>
      <w:b/>
      <w:bCs/>
      <w:kern w:val="2"/>
      <w:sz w:val="36"/>
      <w:lang w:val="ru-RU" w:eastAsia="ru-RU" w:bidi="ar-SA"/>
    </w:rPr>
  </w:style>
  <w:style w:type="character" w:customStyle="1" w:styleId="1112219">
    <w:name w:val="Стиль Заголовок 1 Знак Знак Знак1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11112">
    <w:name w:val="Стиль Заголовок 1 Знак Знак Знак Знак1 Знак Знак1 Знак1 Знак1 Знак1 Знак1 Знак Знак1 Знак1"/>
    <w:basedOn w:val="a0"/>
    <w:rsid w:val="00FA278F"/>
    <w:rPr>
      <w:rFonts w:ascii="Arial" w:hAnsi="Arial" w:cs="Arial" w:hint="default"/>
      <w:b/>
      <w:bCs/>
      <w:kern w:val="2"/>
      <w:sz w:val="36"/>
      <w:lang w:val="ru-RU" w:eastAsia="ru-RU" w:bidi="ar-SA"/>
    </w:rPr>
  </w:style>
  <w:style w:type="character" w:customStyle="1" w:styleId="11211f">
    <w:name w:val="Стиль Заголовок 1 Знак Знак Знак Знак Знак Знак Знак Знак1 Знак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1f0">
    <w:name w:val="Стиль Заголовок 1 Знак Знак Знак Знак Знак Знак Знак1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f1">
    <w:name w:val="Стиль Заголовок 1 Знак Знак Знак Знак Знак Знак Знак Знак1 Знак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631">
    <w:name w:val="Стиль Заголовок 1 Знак Знак Знак Знак1 Знак2 Знак6 Знак3 Знак Знак1"/>
    <w:basedOn w:val="a0"/>
    <w:rsid w:val="00FA278F"/>
    <w:rPr>
      <w:rFonts w:ascii="Arial" w:hAnsi="Arial" w:cs="Arial" w:hint="default"/>
      <w:b/>
      <w:bCs/>
      <w:kern w:val="2"/>
      <w:sz w:val="36"/>
      <w:lang w:val="ru-RU" w:eastAsia="ru-RU" w:bidi="ar-SA"/>
    </w:rPr>
  </w:style>
  <w:style w:type="character" w:customStyle="1" w:styleId="1412">
    <w:name w:val="Стиль Заголовок 1 Знак Знак Знак Знак Знак Знак Знак Знак Знак4 Знак1 Знак Знак"/>
    <w:basedOn w:val="a0"/>
    <w:rsid w:val="00FA278F"/>
    <w:rPr>
      <w:rFonts w:ascii="Arial" w:hAnsi="Arial" w:cs="Arial" w:hint="default"/>
      <w:b/>
      <w:bCs/>
      <w:kern w:val="2"/>
      <w:sz w:val="36"/>
      <w:lang w:val="ru-RU" w:eastAsia="ru-RU" w:bidi="ar-SA"/>
    </w:rPr>
  </w:style>
  <w:style w:type="character" w:customStyle="1" w:styleId="111121f4">
    <w:name w:val="Стиль Заголовок 1 Знак Знак Знак1 Знак Знак1 Знак1 Знак Знак2 Знак Знак1 Знак"/>
    <w:basedOn w:val="a0"/>
    <w:rsid w:val="00FA278F"/>
    <w:rPr>
      <w:rFonts w:ascii="Arial" w:hAnsi="Arial" w:cs="Arial" w:hint="default"/>
      <w:b/>
      <w:bCs/>
      <w:kern w:val="2"/>
      <w:sz w:val="36"/>
      <w:lang w:val="ru-RU" w:eastAsia="ru-RU" w:bidi="ar-SA"/>
    </w:rPr>
  </w:style>
  <w:style w:type="character" w:customStyle="1" w:styleId="1413">
    <w:name w:val="Стиль Заголовок 1 Знак Знак Знак Знак Знак Знак Знак Знак Знак4 Знак1 Знак"/>
    <w:basedOn w:val="142"/>
    <w:rsid w:val="00FA278F"/>
    <w:rPr>
      <w:rFonts w:ascii="Arial" w:hAnsi="Arial" w:cs="Arial" w:hint="default"/>
      <w:b/>
      <w:bCs/>
      <w:kern w:val="2"/>
      <w:sz w:val="36"/>
      <w:lang w:val="ru-RU" w:eastAsia="ru-RU" w:bidi="ar-SA"/>
    </w:rPr>
  </w:style>
  <w:style w:type="character" w:customStyle="1" w:styleId="1111412">
    <w:name w:val="Стиль Заголовок 1 Знак Знак Знак Знак1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11121f5">
    <w:name w:val="Стиль Заголовок 1 Знак Знак Знак1 Знак Знак1 Знак1 Знак Знак2 Знак Знак1"/>
    <w:basedOn w:val="a0"/>
    <w:rsid w:val="00FA278F"/>
    <w:rPr>
      <w:rFonts w:ascii="Arial" w:hAnsi="Arial" w:cs="Arial" w:hint="default"/>
      <w:b/>
      <w:bCs/>
      <w:kern w:val="2"/>
      <w:sz w:val="36"/>
      <w:lang w:val="ru-RU" w:eastAsia="ru-RU" w:bidi="ar-SA"/>
    </w:rPr>
  </w:style>
  <w:style w:type="character" w:customStyle="1" w:styleId="13112411">
    <w:name w:val="Стиль Заголовок 1 Знак Знак Знак Знак Знак Знак Знак3 Знак1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2411">
    <w:name w:val="Стиль Заголовок 1 Знак Знак Знак Знак Знак Знак Знак Знак1 Знак1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212411">
    <w:name w:val="Стиль Заголовок 1 Знак Знак Знак Знак1 Знак Знак2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13112">
    <w:name w:val="Стиль Заголовок 1 Знак Знак Знак Знак1 Знак Знак1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218">
    <w:name w:val="Стиль Заголовок 1 Знак Знак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2441">
    <w:name w:val="Стиль Заголовок 1 Знак Знак Знак Знак1 Знак2 Знак4 Знак4 Знак1 Знак Знак"/>
    <w:basedOn w:val="a0"/>
    <w:rsid w:val="00FA278F"/>
    <w:rPr>
      <w:rFonts w:ascii="Arial" w:hAnsi="Arial" w:cs="Arial" w:hint="default"/>
      <w:b/>
      <w:bCs/>
      <w:kern w:val="2"/>
      <w:sz w:val="36"/>
      <w:lang w:val="ru-RU" w:eastAsia="ru-RU" w:bidi="ar-SA"/>
    </w:rPr>
  </w:style>
  <w:style w:type="character" w:customStyle="1" w:styleId="111111f9">
    <w:name w:val="Стиль Заголовок 1 Знак Знак Знак Знак Знак Знак1 Знак Знак Знак Знак Знак1 Знак1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130">
    <w:name w:val="Стиль Заголовок 1 Знак Знак Знак Знак1 Знак2 Знак Знак Знак1 Знак1 Знак1 Знак3 Знак Знак"/>
    <w:basedOn w:val="a0"/>
    <w:rsid w:val="00FA278F"/>
    <w:rPr>
      <w:rFonts w:ascii="Arial" w:hAnsi="Arial" w:cs="Arial" w:hint="default"/>
      <w:b/>
      <w:bCs/>
      <w:kern w:val="2"/>
      <w:sz w:val="36"/>
      <w:lang w:val="ru-RU" w:eastAsia="ru-RU" w:bidi="ar-SA"/>
    </w:rPr>
  </w:style>
  <w:style w:type="character" w:customStyle="1" w:styleId="112219">
    <w:name w:val="Стиль Заголовок 1 Знак Знак Знак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fff0">
    <w:name w:val="Стиль Заголовок 1 Знак Знак Знак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31130">
    <w:name w:val="Стиль Заголовок 1 Знак Знак Знак Знак Знак Знак Знак3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11130">
    <w:name w:val="Стиль Заголовок 1 Знак Знак Знак1 Знак Знак1 Знак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341">
    <w:name w:val="Стиль Заголовок 1 Знак Знак Знак Знак1 Знак2 Знак1 Знак1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341">
    <w:name w:val="Стиль Заголовок 1 Знак Знак Знак Знак Знак Знак Знак Знак2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1341">
    <w:name w:val="Стиль Заголовок 1 Знак Знак Знак1 Знак Знак1 Знак2 Знак Знак1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4410">
    <w:name w:val="Стиль Заголовок 1 Знак Знак Знак Знак1 Знак2 Знак4 Знак4 Знак1 Знак"/>
    <w:basedOn w:val="a0"/>
    <w:rsid w:val="00FA278F"/>
    <w:rPr>
      <w:rFonts w:ascii="Arial" w:hAnsi="Arial" w:cs="Arial" w:hint="default"/>
      <w:b/>
      <w:bCs/>
      <w:kern w:val="2"/>
      <w:sz w:val="36"/>
      <w:lang w:val="ru-RU" w:eastAsia="ru-RU" w:bidi="ar-SA"/>
    </w:rPr>
  </w:style>
  <w:style w:type="character" w:customStyle="1" w:styleId="1121f0">
    <w:name w:val="Стиль Заголовок 1 Знак Знак Знак Знак Знак Знак Знак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241">
    <w:name w:val="Стиль Заголовок 1 Знак Знак Знак Знак1 Знак2 Знак1 Знак2 Знак4 Знак Знак1"/>
    <w:basedOn w:val="a0"/>
    <w:rsid w:val="00FA278F"/>
    <w:rPr>
      <w:rFonts w:ascii="Arial" w:hAnsi="Arial" w:cs="Arial" w:hint="default"/>
      <w:b/>
      <w:bCs/>
      <w:kern w:val="2"/>
      <w:sz w:val="36"/>
      <w:lang w:val="ru-RU" w:eastAsia="ru-RU" w:bidi="ar-SA"/>
    </w:rPr>
  </w:style>
  <w:style w:type="character" w:customStyle="1" w:styleId="114117">
    <w:name w:val="Стиль Заголовок 1 Знак Знак Знак Знак Знак Знак Знак Знак Знак Знак1 Знак4 Знак1 Знак1 Знак"/>
    <w:basedOn w:val="1219"/>
    <w:rsid w:val="00FA278F"/>
    <w:rPr>
      <w:rFonts w:ascii="Arial" w:hAnsi="Arial" w:cs="Arial" w:hint="default"/>
      <w:b/>
      <w:bCs/>
      <w:kern w:val="2"/>
      <w:sz w:val="36"/>
      <w:lang w:val="ru-RU" w:eastAsia="ru-RU" w:bidi="ar-SA"/>
    </w:rPr>
  </w:style>
  <w:style w:type="character" w:customStyle="1" w:styleId="12340">
    <w:name w:val="Стиль Заголовок 1 Знак Знак Знак2 Знак3 Знак4"/>
    <w:basedOn w:val="130"/>
    <w:rsid w:val="00FA278F"/>
    <w:rPr>
      <w:rFonts w:ascii="Arial" w:hAnsi="Arial" w:cs="Arial" w:hint="default"/>
      <w:b/>
      <w:bCs/>
      <w:kern w:val="2"/>
      <w:sz w:val="36"/>
      <w:lang w:val="ru-RU" w:eastAsia="ru-RU" w:bidi="ar-SA"/>
    </w:rPr>
  </w:style>
  <w:style w:type="character" w:customStyle="1" w:styleId="112124110">
    <w:name w:val="Стиль Заголовок 1 Знак Знак Знак Знак1 Знак2 Знак Знак Знак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133">
    <w:name w:val="Стиль Заголовок 1 Знак Знак Знак1 Знак Знак1 Знак Знак Знак1 Знак3"/>
    <w:basedOn w:val="a0"/>
    <w:rsid w:val="00FA278F"/>
    <w:rPr>
      <w:rFonts w:ascii="Arial" w:hAnsi="Arial" w:cs="Arial" w:hint="default"/>
      <w:b/>
      <w:bCs/>
      <w:kern w:val="2"/>
      <w:sz w:val="36"/>
      <w:lang w:val="ru-RU" w:eastAsia="ru-RU" w:bidi="ar-SA"/>
    </w:rPr>
  </w:style>
  <w:style w:type="character" w:customStyle="1" w:styleId="12342">
    <w:name w:val="Стиль Заголовок 1 Знак Знак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121134">
    <w:name w:val="Стиль Заголовок 1 Знак Знак Знак Знак1 Знак2 Знак1 Знак1 Знак Знак3 Знак4"/>
    <w:basedOn w:val="a0"/>
    <w:rsid w:val="00FA278F"/>
    <w:rPr>
      <w:rFonts w:ascii="Arial" w:hAnsi="Arial" w:cs="Arial" w:hint="default"/>
      <w:b/>
      <w:bCs/>
      <w:kern w:val="2"/>
      <w:sz w:val="36"/>
      <w:lang w:val="ru-RU" w:eastAsia="ru-RU" w:bidi="ar-SA"/>
    </w:rPr>
  </w:style>
  <w:style w:type="character" w:customStyle="1" w:styleId="1121f1">
    <w:name w:val="Стиль Заголовок 1 Знак Знак Знак Знак Знак Знак Знак Знак1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3411">
    <w:name w:val="Стиль Заголовок 1 Знак Знак Знак Знак1 Знак Знак1 Знак Знак3 Знак4 Знак1 Знак1 Знак"/>
    <w:basedOn w:val="a0"/>
    <w:rsid w:val="00FA278F"/>
    <w:rPr>
      <w:rFonts w:ascii="Arial" w:hAnsi="Arial" w:cs="Arial" w:hint="default"/>
      <w:b/>
      <w:bCs/>
      <w:kern w:val="2"/>
      <w:sz w:val="36"/>
      <w:lang w:val="ru-RU" w:eastAsia="ru-RU" w:bidi="ar-SA"/>
    </w:rPr>
  </w:style>
  <w:style w:type="character" w:customStyle="1" w:styleId="1312411">
    <w:name w:val="Стиль Заголовок 1 Знак Знак Знак Знак Знак Знак Знак3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2411">
    <w:name w:val="Стиль Заголовок 1 Знак Знак Знак Знак Знак Знак Знак Знак1 Знак1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22411">
    <w:name w:val="Стиль Заголовок 1 Знак Знак Знак Знак1 Знак Знак2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3119">
    <w:name w:val="Стиль Заголовок 1 Знак Знак Знак Знак Знак Знак1 Знак Знак Знак Знак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1225">
    <w:name w:val="Стиль Заголовок 1 Знак Знак Знак1 Знак Знак1 Знак Знак Знак2 Знак2 Знак"/>
    <w:basedOn w:val="a0"/>
    <w:rsid w:val="00FA278F"/>
    <w:rPr>
      <w:rFonts w:ascii="Arial" w:hAnsi="Arial" w:cs="Arial" w:hint="default"/>
      <w:b/>
      <w:bCs/>
      <w:kern w:val="2"/>
      <w:sz w:val="36"/>
      <w:lang w:val="ru-RU" w:eastAsia="ru-RU" w:bidi="ar-SA"/>
    </w:rPr>
  </w:style>
  <w:style w:type="character" w:customStyle="1" w:styleId="11221111">
    <w:name w:val="Стиль Заголовок 1 Знак Знак Знак Знак1 Знак2 Знак Знак2 Знак1 Знак Знак1 Знак Знак1"/>
    <w:basedOn w:val="a0"/>
    <w:rsid w:val="00FA278F"/>
    <w:rPr>
      <w:rFonts w:ascii="Arial" w:hAnsi="Arial" w:cs="Arial" w:hint="default"/>
      <w:b/>
      <w:bCs/>
      <w:kern w:val="2"/>
      <w:sz w:val="36"/>
      <w:lang w:val="ru-RU" w:eastAsia="ru-RU" w:bidi="ar-SA"/>
    </w:rPr>
  </w:style>
  <w:style w:type="character" w:customStyle="1" w:styleId="1245">
    <w:name w:val="Стиль Заголовок 1 Знак Знак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24111">
    <w:name w:val="Стиль Заголовок 1 Знак Знак Знак Знак1 Знак2 Знак4 Знак1 Знак Знак1"/>
    <w:basedOn w:val="a0"/>
    <w:rsid w:val="00FA278F"/>
    <w:rPr>
      <w:rFonts w:ascii="Arial" w:hAnsi="Arial" w:cs="Arial" w:hint="default"/>
      <w:b/>
      <w:bCs/>
      <w:kern w:val="2"/>
      <w:sz w:val="36"/>
      <w:lang w:val="ru-RU" w:eastAsia="ru-RU" w:bidi="ar-SA"/>
    </w:rPr>
  </w:style>
  <w:style w:type="character" w:customStyle="1" w:styleId="1122113">
    <w:name w:val="Стиль Заголовок 1 Знак Знак Знак Знак1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21118">
    <w:name w:val="Стиль Заголовок 1 Знак Знак Знак Знак1 Знак2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1111fa">
    <w:name w:val="Стиль Заголовок 1 Знак Знак Знак1 Знак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41115">
    <w:name w:val="Стиль Заголовок 1 Знак Знак Знак Знак1 Знак Знак4 Знак1 Знак Знак Знак1 Знак1"/>
    <w:basedOn w:val="a0"/>
    <w:rsid w:val="00FA278F"/>
    <w:rPr>
      <w:rFonts w:ascii="Arial" w:hAnsi="Arial" w:cs="Arial" w:hint="default"/>
      <w:b/>
      <w:bCs/>
      <w:kern w:val="2"/>
      <w:sz w:val="36"/>
      <w:lang w:val="ru-RU" w:eastAsia="ru-RU" w:bidi="ar-SA"/>
    </w:rPr>
  </w:style>
  <w:style w:type="character" w:customStyle="1" w:styleId="1131116">
    <w:name w:val="Стиль Заголовок 1 Знак Знак Знак Знак Знак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11fff1">
    <w:name w:val="Стиль Заголовок 1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211b">
    <w:name w:val="Стиль Заголовок 1 Знак Знак Знак1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11fff2">
    <w:name w:val="Стиль Заголовок 1 Знак Знак Знак Знак Знак Знак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fa">
    <w:name w:val="Стиль Заголовок 1 Знак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1fb">
    <w:name w:val="Стиль Заголовок 1 Знак Знак Знак1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1111fc">
    <w:name w:val="Стиль Заголовок 1 Знак Знак Знак Знак1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228">
    <w:name w:val="Стиль Заголовок 1 Знак Знак Знак Знак Знак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1fd">
    <w:name w:val="Стиль Заголовок 1 Знак Знак Знак Знак Знак Знак1 Знак1 Знак Знак Знак1 Знак Знак1 Знак1"/>
    <w:basedOn w:val="115"/>
    <w:rsid w:val="00FA278F"/>
    <w:rPr>
      <w:rFonts w:ascii="Arial" w:hAnsi="Arial" w:cs="Arial" w:hint="default"/>
      <w:b/>
      <w:bCs/>
      <w:kern w:val="2"/>
      <w:sz w:val="36"/>
      <w:lang w:val="ru-RU" w:eastAsia="ru-RU" w:bidi="ar-SA"/>
    </w:rPr>
  </w:style>
  <w:style w:type="character" w:customStyle="1" w:styleId="121114">
    <w:name w:val="Стиль Заголовок 1 Знак Знак Знак Знак Знак Знак2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5110">
    <w:name w:val="Стиль Заголовок 1 Знак Знак Знак2 Знак5 Знак Знак1 Знак1"/>
    <w:basedOn w:val="a0"/>
    <w:rsid w:val="00FA278F"/>
    <w:rPr>
      <w:rFonts w:ascii="Arial" w:hAnsi="Arial" w:cs="Arial" w:hint="default"/>
      <w:b/>
      <w:bCs/>
      <w:kern w:val="2"/>
      <w:sz w:val="36"/>
      <w:lang w:val="ru-RU" w:eastAsia="ru-RU" w:bidi="ar-SA"/>
    </w:rPr>
  </w:style>
  <w:style w:type="character" w:customStyle="1" w:styleId="12151">
    <w:name w:val="Стиль Заголовок 1 Знак Знак Знак Знак Знак Знак2 Знак Знак1 Знак5 Знак Знак1"/>
    <w:basedOn w:val="a0"/>
    <w:rsid w:val="00FA278F"/>
    <w:rPr>
      <w:rFonts w:ascii="Arial" w:hAnsi="Arial" w:cs="Arial" w:hint="default"/>
      <w:b/>
      <w:bCs/>
      <w:kern w:val="2"/>
      <w:sz w:val="36"/>
      <w:lang w:val="ru-RU" w:eastAsia="ru-RU" w:bidi="ar-SA"/>
    </w:rPr>
  </w:style>
  <w:style w:type="character" w:customStyle="1" w:styleId="111232">
    <w:name w:val="Стиль Заголовок 1 Знак Знак Знак Знак Знак Знак Знак1 Знак1 Знак2 Знак Знак3 Знак Знак"/>
    <w:basedOn w:val="a0"/>
    <w:rsid w:val="00FA278F"/>
    <w:rPr>
      <w:rFonts w:ascii="Arial" w:hAnsi="Arial" w:cs="Arial" w:hint="default"/>
      <w:b/>
      <w:bCs/>
      <w:kern w:val="2"/>
      <w:sz w:val="36"/>
      <w:lang w:val="ru-RU" w:eastAsia="ru-RU" w:bidi="ar-SA"/>
    </w:rPr>
  </w:style>
  <w:style w:type="character" w:customStyle="1" w:styleId="111311111">
    <w:name w:val="Стиль Заголовок 1 Знак Знак Знак Знак Знак Знак Знак Знак1 Знак1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311110">
    <w:name w:val="Стиль Заголовок 1 Знак Знак Знак Знак1 Знак Знак2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31311110">
    <w:name w:val="Стиль Заголовок 1 Знак Знак Знак Знак Знак Знак Знак3 Знак1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6">
    <w:name w:val="Стиль Заголовок 1 Знак Знак Знак2 Знак Знак Знак2 Знак Знак"/>
    <w:basedOn w:val="154"/>
    <w:rsid w:val="00FA278F"/>
    <w:rPr>
      <w:rFonts w:ascii="Arial" w:hAnsi="Arial" w:cs="Arial" w:hint="default"/>
      <w:b/>
      <w:bCs/>
      <w:kern w:val="2"/>
      <w:sz w:val="36"/>
      <w:lang w:val="ru-RU" w:eastAsia="ru-RU" w:bidi="ar-SA"/>
    </w:rPr>
  </w:style>
  <w:style w:type="character" w:customStyle="1" w:styleId="11411110">
    <w:name w:val="Стиль Заголовок 1 Знак Знак Знак1 Знак Знак Знак4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61111">
    <w:name w:val="Стиль Заголовок 1 Знак Знак Знак Знак6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81">
    <w:name w:val="Стиль Заголовок 1 Знак Знак Знак Знак1 Знак Знак1 Знак Знак8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e">
    <w:name w:val="Стиль Заголовок 1 Знак Знак Знак Знак Знак Знак Знак1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620">
    <w:name w:val="Стиль Заголовок 1 Знак Знак Знак Знак Знак Знак Знак Знак Знак6 Знак2 Знак"/>
    <w:basedOn w:val="a0"/>
    <w:rsid w:val="00FA278F"/>
    <w:rPr>
      <w:rFonts w:ascii="Arial" w:hAnsi="Arial" w:cs="Arial" w:hint="default"/>
      <w:b/>
      <w:bCs/>
      <w:kern w:val="2"/>
      <w:sz w:val="36"/>
      <w:lang w:val="ru-RU" w:eastAsia="ru-RU" w:bidi="ar-SA"/>
    </w:rPr>
  </w:style>
  <w:style w:type="character" w:customStyle="1" w:styleId="14611">
    <w:name w:val="Стиль Заголовок 1 Знак Знак Знак Знак Знак Знак Знак4 Знак6 Знак1 Знак1 Знак"/>
    <w:basedOn w:val="1c"/>
    <w:rsid w:val="00FA278F"/>
    <w:rPr>
      <w:bCs/>
      <w:color w:val="auto"/>
      <w:kern w:val="2"/>
    </w:rPr>
  </w:style>
  <w:style w:type="character" w:customStyle="1" w:styleId="111360">
    <w:name w:val="Стиль Заголовок 1 Знак Знак Знак1 Знак Знак1 Знак Знак3 Знак6"/>
    <w:basedOn w:val="a0"/>
    <w:rsid w:val="00FA278F"/>
    <w:rPr>
      <w:rFonts w:ascii="Arial" w:hAnsi="Arial" w:cs="Arial" w:hint="default"/>
      <w:b/>
      <w:bCs/>
      <w:kern w:val="2"/>
      <w:sz w:val="36"/>
      <w:lang w:val="ru-RU" w:eastAsia="ru-RU" w:bidi="ar-SA"/>
    </w:rPr>
  </w:style>
  <w:style w:type="character" w:customStyle="1" w:styleId="11f7">
    <w:name w:val="Стиль Заголовок 1 Знак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e">
    <w:name w:val="Стиль Заголовок 1 Знак Знак Знак Знак1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111f9">
    <w:name w:val="Стиль Заголовок 1 Знак Знак Знак1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f2">
    <w:name w:val="Стиль Заголовок 1 Знак Знак Знак1 Знак Знак Знак Знак2 Знак Знак Знак1"/>
    <w:basedOn w:val="127"/>
    <w:rsid w:val="00FA278F"/>
    <w:rPr>
      <w:rFonts w:ascii="Arial" w:hAnsi="Arial" w:cs="Arial" w:hint="default"/>
      <w:b/>
      <w:bCs/>
      <w:kern w:val="2"/>
      <w:sz w:val="36"/>
      <w:lang w:val="ru-RU" w:eastAsia="ru-RU" w:bidi="ar-SA"/>
    </w:rPr>
  </w:style>
  <w:style w:type="character" w:customStyle="1" w:styleId="12216">
    <w:name w:val="Стиль Заголовок 1 Знак Знак Знак Знак2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0">
    <w:name w:val="Стиль Заголовок 1 Знак Знак Знак Знак Знак Знак Знак4 Знак Знак Знак1 Знак1 Знак"/>
    <w:basedOn w:val="1c"/>
    <w:rsid w:val="00FA278F"/>
    <w:rPr>
      <w:bCs/>
      <w:color w:val="auto"/>
      <w:kern w:val="2"/>
    </w:rPr>
  </w:style>
  <w:style w:type="character" w:customStyle="1" w:styleId="111111ff">
    <w:name w:val="Стиль Заголовок 1 Знак Знак Знак Знак Знак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211c">
    <w:name w:val="Стиль Заголовок 1 Знак Знак Знак Знак Знак Знак1 Знак1 Знак Знак2 Знак1 Знак1 Знак"/>
    <w:basedOn w:val="1c"/>
    <w:rsid w:val="00FA278F"/>
    <w:rPr>
      <w:bCs/>
      <w:color w:val="auto"/>
      <w:kern w:val="2"/>
    </w:rPr>
  </w:style>
  <w:style w:type="character" w:customStyle="1" w:styleId="111233">
    <w:name w:val="Стиль Заголовок 1 Знак Знак Знак1 Знак Знак1 Знак Знак Знак2 Знак3 Знак Знак"/>
    <w:basedOn w:val="a0"/>
    <w:rsid w:val="00FA278F"/>
    <w:rPr>
      <w:rFonts w:ascii="Arial" w:hAnsi="Arial" w:cs="Arial" w:hint="default"/>
      <w:b/>
      <w:bCs/>
      <w:kern w:val="2"/>
      <w:sz w:val="36"/>
      <w:lang w:val="ru-RU" w:eastAsia="ru-RU" w:bidi="ar-SA"/>
    </w:rPr>
  </w:style>
  <w:style w:type="character" w:customStyle="1" w:styleId="1250">
    <w:name w:val="Стиль Заголовок 1 Знак Знак Знак Знак Знак Знак2 Знак Знак5 Знак Знак"/>
    <w:basedOn w:val="a0"/>
    <w:rsid w:val="00FA278F"/>
    <w:rPr>
      <w:rFonts w:ascii="Arial" w:hAnsi="Arial" w:cs="Arial" w:hint="default"/>
      <w:b/>
      <w:bCs/>
      <w:kern w:val="2"/>
      <w:sz w:val="36"/>
      <w:lang w:val="ru-RU" w:eastAsia="ru-RU" w:bidi="ar-SA"/>
    </w:rPr>
  </w:style>
  <w:style w:type="character" w:customStyle="1" w:styleId="1318">
    <w:name w:val="Стиль Заголовок 1 Знак Знак Знак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2411">
    <w:name w:val="Стиль Заголовок 1 Знак Знак Знак2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1ff0">
    <w:name w:val="Стиль Заголовок 1 Знак Знак Знак Знак Знак Знак1 Знак1 Знак Знак1 Знак1 Знак Знак1"/>
    <w:basedOn w:val="115"/>
    <w:rsid w:val="00FA278F"/>
    <w:rPr>
      <w:rFonts w:ascii="Arial" w:hAnsi="Arial" w:cs="Arial" w:hint="default"/>
      <w:b/>
      <w:bCs/>
      <w:kern w:val="2"/>
      <w:sz w:val="36"/>
      <w:lang w:val="ru-RU" w:eastAsia="ru-RU" w:bidi="ar-SA"/>
    </w:rPr>
  </w:style>
  <w:style w:type="character" w:customStyle="1" w:styleId="11212215">
    <w:name w:val="Стиль Заголовок 1 Знак Знак Знак Знак1 Знак2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14121">
    <w:name w:val="Стиль Заголовок 1 Знак Знак Знак Знак1 Знак Знак4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214">
    <w:name w:val="Стиль Заголовок 1 Знак Знак Знак Знак Знак Знак Знак Знак1 Знак3 Знак1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310">
    <w:name w:val="Стиль Заголовок 1 Знак Знак Знак1 Знак Знак1 Знак2 Знак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8">
    <w:name w:val="Стиль Заголовок 1 Знак Знак Знак1 Знак Знак1 Знак1 Знак3 Знак Знак1"/>
    <w:basedOn w:val="a0"/>
    <w:rsid w:val="00FA278F"/>
    <w:rPr>
      <w:rFonts w:ascii="Arial" w:hAnsi="Arial" w:cs="Arial" w:hint="default"/>
      <w:b/>
      <w:bCs/>
      <w:kern w:val="2"/>
      <w:sz w:val="36"/>
      <w:lang w:val="ru-RU" w:eastAsia="ru-RU" w:bidi="ar-SA"/>
    </w:rPr>
  </w:style>
  <w:style w:type="character" w:customStyle="1" w:styleId="1121141">
    <w:name w:val="Стиль Заголовок 1 Знак Знак Знак Знак1 Знак2 Знак1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412">
    <w:name w:val="Стиль Заголовок 1 Знак Знак Знак Знак Знак Знак Знак Знак2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18">
    <w:name w:val="Стиль Заголовок 1 Знак Знак Знак Знак Знак Знак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9">
    <w:name w:val="Стиль Заголовок 1 Знак Знак Знак Знак Знак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63">
    <w:name w:val="Стиль Заголовок 1 Знак Знак Знак Знак1 Знак2 Знак6 Знак Знак"/>
    <w:basedOn w:val="a0"/>
    <w:rsid w:val="00FA278F"/>
    <w:rPr>
      <w:rFonts w:ascii="Arial" w:hAnsi="Arial" w:cs="Arial" w:hint="default"/>
      <w:b/>
      <w:bCs/>
      <w:kern w:val="2"/>
      <w:sz w:val="36"/>
      <w:lang w:val="ru-RU" w:eastAsia="ru-RU" w:bidi="ar-SA"/>
    </w:rPr>
  </w:style>
  <w:style w:type="character" w:customStyle="1" w:styleId="1122114">
    <w:name w:val="Стиль Заголовок 1 Знак Знак Знак Знак1 Знак2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a">
    <w:name w:val="Стиль Заголовок 1 Знак Знак Знак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b">
    <w:name w:val="Стиль Заголовок 1 Знак Знак Знак Знак1 Знак Знак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c">
    <w:name w:val="Стиль Заголовок 1 Знак Знак Знак Знак Знак Знак Знак Знак1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4111">
    <w:name w:val="Стиль Заголовок 1 Знак Знак Знак1 Знак Знак1 Знак4 Знак Знак Знак1 Знак Знак1"/>
    <w:basedOn w:val="a0"/>
    <w:rsid w:val="00FA278F"/>
    <w:rPr>
      <w:rFonts w:ascii="Arial" w:hAnsi="Arial" w:cs="Arial" w:hint="default"/>
      <w:b/>
      <w:bCs/>
      <w:kern w:val="2"/>
      <w:sz w:val="36"/>
      <w:lang w:val="ru-RU" w:eastAsia="ru-RU" w:bidi="ar-SA"/>
    </w:rPr>
  </w:style>
  <w:style w:type="character" w:customStyle="1" w:styleId="11311a">
    <w:name w:val="Стиль Заголовок 1 Знак Знак Знак1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5112">
    <w:name w:val="Стиль Заголовок 1 Знак Знак Знак Знак5 Знак Знак Знак1 Знак Знак1"/>
    <w:basedOn w:val="a0"/>
    <w:rsid w:val="00FA278F"/>
    <w:rPr>
      <w:rFonts w:ascii="Arial" w:hAnsi="Arial" w:cs="Arial" w:hint="default"/>
      <w:b/>
      <w:bCs/>
      <w:kern w:val="2"/>
      <w:sz w:val="36"/>
      <w:lang w:val="ru-RU" w:eastAsia="ru-RU" w:bidi="ar-SA"/>
    </w:rPr>
  </w:style>
  <w:style w:type="character" w:customStyle="1" w:styleId="1112e">
    <w:name w:val="Стиль Заголовок 1 Знак Знак Знак Знак Знак Знак1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520">
    <w:name w:val="Стиль Заголовок 1 Знак Знак Знак1 Знак Знак1 Знак5 Знак Знак2 Знак"/>
    <w:basedOn w:val="a0"/>
    <w:rsid w:val="00FA278F"/>
    <w:rPr>
      <w:rFonts w:ascii="Arial" w:hAnsi="Arial" w:cs="Arial" w:hint="default"/>
      <w:b/>
      <w:bCs/>
      <w:kern w:val="2"/>
      <w:sz w:val="36"/>
      <w:lang w:val="ru-RU" w:eastAsia="ru-RU" w:bidi="ar-SA"/>
    </w:rPr>
  </w:style>
  <w:style w:type="character" w:customStyle="1" w:styleId="121315">
    <w:name w:val="Стиль Заголовок 1 Знак Знак Знак2 Знак1 Знак3 Знак Знак1 Знак"/>
    <w:basedOn w:val="a0"/>
    <w:rsid w:val="00FA278F"/>
    <w:rPr>
      <w:rFonts w:ascii="Arial" w:hAnsi="Arial" w:cs="Arial" w:hint="default"/>
      <w:b/>
      <w:bCs/>
      <w:kern w:val="2"/>
      <w:sz w:val="36"/>
      <w:lang w:val="ru-RU" w:eastAsia="ru-RU" w:bidi="ar-SA"/>
    </w:rPr>
  </w:style>
  <w:style w:type="character" w:customStyle="1" w:styleId="11250">
    <w:name w:val="Стиль Заголовок 1 Знак Знак Знак Знак1 Знак2 Знак Знак Знак Знак5"/>
    <w:basedOn w:val="a0"/>
    <w:rsid w:val="00FA278F"/>
    <w:rPr>
      <w:rFonts w:ascii="Arial" w:hAnsi="Arial" w:cs="Arial" w:hint="default"/>
      <w:b/>
      <w:bCs/>
      <w:kern w:val="2"/>
      <w:sz w:val="36"/>
      <w:lang w:val="ru-RU" w:eastAsia="ru-RU" w:bidi="ar-SA"/>
    </w:rPr>
  </w:style>
  <w:style w:type="character" w:customStyle="1" w:styleId="1111fff3">
    <w:name w:val="Стиль Заголовок 1 Знак Знак Знак Знак Знак Знак Знак1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11ff1">
    <w:name w:val="Стиль Заголовок 1 Знак Знак Знак Знак Знак Знак1 Знак1 Знак Знак Знак1 Знак1 Знак1"/>
    <w:basedOn w:val="115"/>
    <w:rsid w:val="00FA278F"/>
    <w:rPr>
      <w:rFonts w:ascii="Arial" w:hAnsi="Arial" w:cs="Arial" w:hint="default"/>
      <w:b/>
      <w:bCs/>
      <w:kern w:val="2"/>
      <w:sz w:val="36"/>
      <w:lang w:val="ru-RU" w:eastAsia="ru-RU" w:bidi="ar-SA"/>
    </w:rPr>
  </w:style>
  <w:style w:type="character" w:customStyle="1" w:styleId="121115">
    <w:name w:val="Стиль Заголовок 1 Знак Знак Знак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1419">
    <w:name w:val="Стиль Заголовок 1 Знак Знак Знак Знак Знак Знак1 Знак Знак Знак Знак Знак4 Знак1 Знак"/>
    <w:basedOn w:val="a0"/>
    <w:rsid w:val="00FA278F"/>
    <w:rPr>
      <w:rFonts w:ascii="Arial" w:hAnsi="Arial" w:cs="Arial" w:hint="default"/>
      <w:b/>
      <w:bCs/>
      <w:kern w:val="2"/>
      <w:sz w:val="36"/>
      <w:lang w:val="ru-RU" w:eastAsia="ru-RU" w:bidi="ar-SA"/>
    </w:rPr>
  </w:style>
  <w:style w:type="character" w:customStyle="1" w:styleId="11212a">
    <w:name w:val="Стиль Заголовок 1 Знак Знак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2611">
    <w:name w:val="Стиль Заголовок 1 Знак Знак Знак Знак Знак Знак Знак Знак2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2112611">
    <w:name w:val="Стиль Заголовок 1 Знак Знак Знак Знак1 Знак2 Знак1 Знак1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1234">
    <w:name w:val="Стиль Заголовок 1 Знак Знак Знак1 Знак Знак1 Знак Знак Знак2 Знак3 Знак"/>
    <w:basedOn w:val="a0"/>
    <w:rsid w:val="00FA278F"/>
    <w:rPr>
      <w:rFonts w:ascii="Arial" w:hAnsi="Arial" w:cs="Arial" w:hint="default"/>
      <w:b/>
      <w:bCs/>
      <w:kern w:val="2"/>
      <w:sz w:val="36"/>
      <w:lang w:val="ru-RU" w:eastAsia="ru-RU" w:bidi="ar-SA"/>
    </w:rPr>
  </w:style>
  <w:style w:type="character" w:customStyle="1" w:styleId="1252">
    <w:name w:val="Стиль Заголовок 1 Знак Знак Знак Знак Знак Знак2 Знак Знак5 Знак"/>
    <w:basedOn w:val="a0"/>
    <w:rsid w:val="00FA278F"/>
    <w:rPr>
      <w:rFonts w:ascii="Arial" w:hAnsi="Arial" w:cs="Arial" w:hint="default"/>
      <w:b/>
      <w:bCs/>
      <w:kern w:val="2"/>
      <w:sz w:val="36"/>
      <w:lang w:val="ru-RU" w:eastAsia="ru-RU" w:bidi="ar-SA"/>
    </w:rPr>
  </w:style>
  <w:style w:type="character" w:customStyle="1" w:styleId="111410">
    <w:name w:val="Стиль Заголовок 1 Знак Знак Знак1 Знак Знак1 Знак4 Знак Знак Знак1 Знак"/>
    <w:basedOn w:val="a0"/>
    <w:rsid w:val="00FA278F"/>
    <w:rPr>
      <w:rFonts w:ascii="Arial" w:hAnsi="Arial" w:cs="Arial" w:hint="default"/>
      <w:b/>
      <w:bCs/>
      <w:kern w:val="2"/>
      <w:sz w:val="36"/>
      <w:lang w:val="ru-RU" w:eastAsia="ru-RU" w:bidi="ar-SA"/>
    </w:rPr>
  </w:style>
  <w:style w:type="character" w:customStyle="1" w:styleId="1131a">
    <w:name w:val="Стиль Заголовок 1 Знак Знак Знак1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514">
    <w:name w:val="Стиль Заголовок 1 Знак Знак Знак Знак5 Знак Знак Знак1 Знак"/>
    <w:basedOn w:val="a0"/>
    <w:rsid w:val="00FA278F"/>
    <w:rPr>
      <w:rFonts w:ascii="Arial" w:hAnsi="Arial" w:cs="Arial" w:hint="default"/>
      <w:b/>
      <w:bCs/>
      <w:kern w:val="2"/>
      <w:sz w:val="36"/>
      <w:lang w:val="ru-RU" w:eastAsia="ru-RU" w:bidi="ar-SA"/>
    </w:rPr>
  </w:style>
  <w:style w:type="character" w:customStyle="1" w:styleId="11611">
    <w:name w:val="Стиль Заголовок 1 Знак Знак Знак Знак Знак Знак Знак Знак1 Знак Знак6 Знак1 Знак1 Знак"/>
    <w:basedOn w:val="a0"/>
    <w:rsid w:val="00FA278F"/>
    <w:rPr>
      <w:rFonts w:ascii="Arial" w:hAnsi="Arial" w:cs="Arial" w:hint="default"/>
      <w:b/>
      <w:bCs/>
      <w:kern w:val="2"/>
      <w:sz w:val="36"/>
      <w:lang w:val="ru-RU" w:eastAsia="ru-RU" w:bidi="ar-SA"/>
    </w:rPr>
  </w:style>
  <w:style w:type="character" w:customStyle="1" w:styleId="12232">
    <w:name w:val="Стиль Заголовок 1 Знак Знак Знак Знак Знак Знак Знак Знак2 Знак Знак2 Знак3 Знак"/>
    <w:basedOn w:val="a0"/>
    <w:rsid w:val="00FA278F"/>
    <w:rPr>
      <w:rFonts w:ascii="Arial" w:hAnsi="Arial" w:cs="Arial" w:hint="default"/>
      <w:b/>
      <w:bCs/>
      <w:kern w:val="2"/>
      <w:sz w:val="36"/>
      <w:lang w:val="ru-RU" w:eastAsia="ru-RU" w:bidi="ar-SA"/>
    </w:rPr>
  </w:style>
  <w:style w:type="character" w:customStyle="1" w:styleId="1121123">
    <w:name w:val="Стиль Заголовок 1 Знак Знак Знак Знак1 Знак2 Знак1 Знак1 Знак Знак2 Знак3 Знак"/>
    <w:basedOn w:val="a0"/>
    <w:rsid w:val="00FA278F"/>
    <w:rPr>
      <w:rFonts w:ascii="Arial" w:hAnsi="Arial" w:cs="Arial" w:hint="default"/>
      <w:b/>
      <w:bCs/>
      <w:kern w:val="2"/>
      <w:sz w:val="36"/>
      <w:lang w:val="ru-RU" w:eastAsia="ru-RU" w:bidi="ar-SA"/>
    </w:rPr>
  </w:style>
  <w:style w:type="character" w:customStyle="1" w:styleId="11333">
    <w:name w:val="Стиль Заголовок 1 Знак Знак Знак Знак Знак Знак1 Знак Знак3 Знак Знак3 Знак"/>
    <w:basedOn w:val="a0"/>
    <w:rsid w:val="00FA278F"/>
    <w:rPr>
      <w:rFonts w:ascii="Arial" w:hAnsi="Arial" w:cs="Arial" w:hint="default"/>
      <w:b/>
      <w:bCs/>
      <w:kern w:val="2"/>
      <w:sz w:val="36"/>
      <w:lang w:val="ru-RU" w:eastAsia="ru-RU" w:bidi="ar-SA"/>
    </w:rPr>
  </w:style>
  <w:style w:type="character" w:customStyle="1" w:styleId="112630">
    <w:name w:val="Стиль Заголовок 1 Знак Знак Знак Знак1 Знак2 Знак6 Знак3 Знак"/>
    <w:basedOn w:val="a0"/>
    <w:rsid w:val="00FA278F"/>
    <w:rPr>
      <w:rFonts w:ascii="Arial" w:hAnsi="Arial" w:cs="Arial" w:hint="default"/>
      <w:b/>
      <w:bCs/>
      <w:kern w:val="2"/>
      <w:sz w:val="36"/>
      <w:lang w:val="ru-RU" w:eastAsia="ru-RU" w:bidi="ar-SA"/>
    </w:rPr>
  </w:style>
  <w:style w:type="character" w:customStyle="1" w:styleId="131121">
    <w:name w:val="Стиль Заголовок 1 Знак Знак Знак Знак Знак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2f">
    <w:name w:val="Стиль Заголовок 1 Знак Знак Знак Знак Знак Знак Знак Знак1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2b">
    <w:name w:val="Стиль Заголовок 1 Знак Знак Знак Знак1 Знак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211113">
    <w:name w:val="Стиль Заголовок 1 Знак Знак Знак Знак1 Знак2 Знак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3">
    <w:name w:val="Стиль Заголовок 1 Знак Знак Знак Знак Знак Знак Знак3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111ff2">
    <w:name w:val="Стиль Заголовок 1 Знак Знак Знак1 Знак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1130">
    <w:name w:val="Стиль Заголовок 1 Знак Знак Знак Знак1 Знак2 Знак1 Знак1 Знак Знак Знак3 Знак"/>
    <w:basedOn w:val="a0"/>
    <w:rsid w:val="00FA278F"/>
    <w:rPr>
      <w:rFonts w:ascii="Arial" w:hAnsi="Arial" w:cs="Arial" w:hint="default"/>
      <w:b/>
      <w:bCs/>
      <w:kern w:val="2"/>
      <w:sz w:val="36"/>
      <w:lang w:val="ru-RU" w:eastAsia="ru-RU" w:bidi="ar-SA"/>
    </w:rPr>
  </w:style>
  <w:style w:type="character" w:customStyle="1" w:styleId="1236">
    <w:name w:val="Стиль Заголовок 1 Знак Знак Знак Знак Знак Знак Знак Знак2 Знак Знак Знак3 Знак"/>
    <w:basedOn w:val="a0"/>
    <w:rsid w:val="00FA278F"/>
    <w:rPr>
      <w:rFonts w:ascii="Arial" w:hAnsi="Arial" w:cs="Arial" w:hint="default"/>
      <w:b/>
      <w:bCs/>
      <w:kern w:val="2"/>
      <w:sz w:val="36"/>
      <w:lang w:val="ru-RU" w:eastAsia="ru-RU" w:bidi="ar-SA"/>
    </w:rPr>
  </w:style>
  <w:style w:type="character" w:customStyle="1" w:styleId="1112130">
    <w:name w:val="Стиль Заголовок 1 Знак Знак Знак1 Знак Знак1 Знак2 Знак Знак1 Знак3 Знак"/>
    <w:basedOn w:val="a0"/>
    <w:rsid w:val="00FA278F"/>
    <w:rPr>
      <w:rFonts w:ascii="Arial" w:hAnsi="Arial" w:cs="Arial" w:hint="default"/>
      <w:b/>
      <w:bCs/>
      <w:kern w:val="2"/>
      <w:sz w:val="36"/>
      <w:lang w:val="ru-RU" w:eastAsia="ru-RU" w:bidi="ar-SA"/>
    </w:rPr>
  </w:style>
  <w:style w:type="character" w:customStyle="1" w:styleId="1111320">
    <w:name w:val="Стиль Заголовок 1 Знак Знак Знак1 Знак Знак1 Знак Знак Знак1 Знак3 Знак2"/>
    <w:basedOn w:val="a0"/>
    <w:rsid w:val="00FA278F"/>
    <w:rPr>
      <w:rFonts w:ascii="Arial" w:hAnsi="Arial" w:cs="Arial" w:hint="default"/>
      <w:b/>
      <w:bCs/>
      <w:kern w:val="2"/>
      <w:sz w:val="36"/>
      <w:lang w:val="ru-RU" w:eastAsia="ru-RU" w:bidi="ar-SA"/>
    </w:rPr>
  </w:style>
  <w:style w:type="character" w:customStyle="1" w:styleId="1113114">
    <w:name w:val="Стиль Заголовок 1 Знак Знак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1119">
    <w:name w:val="Стиль Заголовок 1 Знак Знак Знак Знак1 Знак2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1d">
    <w:name w:val="Стиль Заголовок 1 Знак Знак Знак1 Знак Знак1 Знак2 Знак Знак1 Знак1 Знак"/>
    <w:basedOn w:val="a0"/>
    <w:rsid w:val="00FA278F"/>
    <w:rPr>
      <w:rFonts w:ascii="Arial" w:hAnsi="Arial" w:cs="Arial" w:hint="default"/>
      <w:b/>
      <w:bCs/>
      <w:kern w:val="2"/>
      <w:sz w:val="36"/>
      <w:lang w:val="ru-RU" w:eastAsia="ru-RU" w:bidi="ar-SA"/>
    </w:rPr>
  </w:style>
  <w:style w:type="character" w:customStyle="1" w:styleId="121f6">
    <w:name w:val="Стиль Заголовок 1 Знак Знак Знак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fd">
    <w:name w:val="Стиль Заголовок 1 Знак Знак Знак Знак Знак Знак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11f2">
    <w:name w:val="Стиль Заголовок 1 Знак Знак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31114">
    <w:name w:val="Стиль Заголовок 1 Знак Знак Знак Знак Знак Знак Знак3 Знак1 Знак1 Знак1 Знак"/>
    <w:basedOn w:val="a0"/>
    <w:rsid w:val="00FA278F"/>
    <w:rPr>
      <w:rFonts w:ascii="Arial" w:hAnsi="Arial" w:cs="Arial" w:hint="default"/>
      <w:b/>
      <w:bCs/>
      <w:kern w:val="2"/>
      <w:sz w:val="36"/>
      <w:lang w:val="ru-RU" w:eastAsia="ru-RU" w:bidi="ar-SA"/>
    </w:rPr>
  </w:style>
  <w:style w:type="character" w:customStyle="1" w:styleId="1112f">
    <w:name w:val="Стиль Заголовок 1 Знак Знак Знак Знак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29">
    <w:name w:val="Стиль Заголовок 1 Знак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11fff4">
    <w:name w:val="Стиль Заголовок 1 Знак Знак Знак Знак Знак Знак1 Знак1 Знак Знак Знак Знак1 Знак"/>
    <w:basedOn w:val="115"/>
    <w:rsid w:val="00FA278F"/>
    <w:rPr>
      <w:rFonts w:ascii="Arial" w:hAnsi="Arial" w:cs="Arial" w:hint="default"/>
      <w:b/>
      <w:bCs/>
      <w:kern w:val="2"/>
      <w:sz w:val="36"/>
      <w:lang w:val="ru-RU" w:eastAsia="ru-RU" w:bidi="ar-SA"/>
    </w:rPr>
  </w:style>
  <w:style w:type="character" w:customStyle="1" w:styleId="121f7">
    <w:name w:val="Стиль Заголовок 1 Знак Знак Знак Знак Знак Знак2 Знак Знак Знак Знак1 Знак"/>
    <w:basedOn w:val="116"/>
    <w:rsid w:val="00FA278F"/>
    <w:rPr>
      <w:rFonts w:ascii="Arial" w:hAnsi="Arial" w:cs="Arial" w:hint="default"/>
      <w:b/>
      <w:bCs/>
      <w:kern w:val="2"/>
      <w:sz w:val="36"/>
      <w:lang w:val="ru-RU" w:eastAsia="ru-RU" w:bidi="ar-SA"/>
    </w:rPr>
  </w:style>
  <w:style w:type="character" w:customStyle="1" w:styleId="11142">
    <w:name w:val="Стиль Заголовок 1 Знак Знак Знак Знак1 Знак Знак1 Знак Знак4"/>
    <w:basedOn w:val="a0"/>
    <w:rsid w:val="00FA278F"/>
    <w:rPr>
      <w:rFonts w:ascii="Arial" w:hAnsi="Arial" w:cs="Arial" w:hint="default"/>
      <w:b/>
      <w:bCs/>
      <w:kern w:val="2"/>
      <w:sz w:val="36"/>
      <w:lang w:val="ru-RU" w:eastAsia="ru-RU" w:bidi="ar-SA"/>
    </w:rPr>
  </w:style>
  <w:style w:type="character" w:customStyle="1" w:styleId="12152">
    <w:name w:val="Стиль Заголовок 1 Знак Знак Знак Знак Знак Знак2 Знак Знак1 Знак5 Знак"/>
    <w:basedOn w:val="116"/>
    <w:rsid w:val="00FA278F"/>
    <w:rPr>
      <w:rFonts w:ascii="Arial" w:hAnsi="Arial" w:cs="Arial" w:hint="default"/>
      <w:b/>
      <w:bCs/>
      <w:kern w:val="2"/>
      <w:sz w:val="36"/>
      <w:lang w:val="ru-RU" w:eastAsia="ru-RU" w:bidi="ar-SA"/>
    </w:rPr>
  </w:style>
  <w:style w:type="character" w:customStyle="1" w:styleId="1121242">
    <w:name w:val="Стиль Заголовок 1 Знак Знак Знак Знак1 Знак2 Знак1 Знак2 Знак4 Знак"/>
    <w:basedOn w:val="a0"/>
    <w:rsid w:val="00FA278F"/>
    <w:rPr>
      <w:rFonts w:ascii="Arial" w:hAnsi="Arial" w:cs="Arial" w:hint="default"/>
      <w:b/>
      <w:bCs/>
      <w:kern w:val="2"/>
      <w:sz w:val="36"/>
      <w:lang w:val="ru-RU" w:eastAsia="ru-RU" w:bidi="ar-SA"/>
    </w:rPr>
  </w:style>
  <w:style w:type="character" w:customStyle="1" w:styleId="112f7">
    <w:name w:val="Стиль Заголовок 1 Знак Знак Знак1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b">
    <w:name w:val="Стиль Заголовок 1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7">
    <w:name w:val="Стиль Заголовок 1 Знак Знак Знак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f4">
    <w:name w:val="Стиль Заголовок 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21f6">
    <w:name w:val="Стиль Заголовок 1 Знак Знак Знак Знак1 Знак Знак1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1ff3">
    <w:name w:val="Стиль Заголовок 1 Знак Знак Знак1 Знак Знак1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1ff4">
    <w:name w:val="Стиль Заголовок 1 Знак Знак Знак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13f1">
    <w:name w:val="Стиль Заголовок 1 Знак Знак Знак Знак Знак Знак Знак Знак1 Знак1 Знак Знак3 Знак Знак"/>
    <w:basedOn w:val="a0"/>
    <w:rsid w:val="00FA278F"/>
    <w:rPr>
      <w:rFonts w:ascii="Arial" w:hAnsi="Arial" w:cs="Arial" w:hint="default"/>
      <w:b/>
      <w:bCs/>
      <w:kern w:val="2"/>
      <w:sz w:val="36"/>
      <w:lang w:val="ru-RU" w:eastAsia="ru-RU" w:bidi="ar-SA"/>
    </w:rPr>
  </w:style>
  <w:style w:type="character" w:customStyle="1" w:styleId="11236">
    <w:name w:val="Стиль Заголовок 1 Знак Знак Знак Знак1 Знак Знак2 Знак Знак3 Знак Знак"/>
    <w:basedOn w:val="a0"/>
    <w:rsid w:val="00FA278F"/>
    <w:rPr>
      <w:rFonts w:ascii="Arial" w:hAnsi="Arial" w:cs="Arial" w:hint="default"/>
      <w:b/>
      <w:bCs/>
      <w:kern w:val="2"/>
      <w:sz w:val="36"/>
      <w:lang w:val="ru-RU" w:eastAsia="ru-RU" w:bidi="ar-SA"/>
    </w:rPr>
  </w:style>
  <w:style w:type="character" w:customStyle="1" w:styleId="13134">
    <w:name w:val="Стиль Заголовок 1 Знак Знак Знак Знак Знак Знак Знак3 Знак1 Знак3 Знак Знак"/>
    <w:basedOn w:val="a0"/>
    <w:rsid w:val="00FA278F"/>
    <w:rPr>
      <w:rFonts w:ascii="Arial" w:hAnsi="Arial" w:cs="Arial" w:hint="default"/>
      <w:b/>
      <w:bCs/>
      <w:kern w:val="2"/>
      <w:sz w:val="36"/>
      <w:lang w:val="ru-RU" w:eastAsia="ru-RU" w:bidi="ar-SA"/>
    </w:rPr>
  </w:style>
  <w:style w:type="character" w:customStyle="1" w:styleId="11212c">
    <w:name w:val="Стиль Заголовок 1 Знак Знак Знак Знак1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f0">
    <w:name w:val="Стиль Заголовок 1 Знак Знак Знак Знак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31215">
    <w:name w:val="Стиль Заголовок 1 Знак Знак Знак Знак Знак Знак Знак Знак1 Знак3 Знак1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fe">
    <w:name w:val="Стиль Заголовок 1 Знак Знак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112311">
    <w:name w:val="Стиль Заголовок 1 Знак Знак Знак1 Знак Знак1 Знак2 Знак Знак Знак3 Знак Знак1 Знак Знак Знак"/>
    <w:basedOn w:val="a0"/>
    <w:rsid w:val="00FA278F"/>
    <w:rPr>
      <w:rFonts w:ascii="Arial" w:hAnsi="Arial" w:cs="Arial" w:hint="default"/>
      <w:b/>
      <w:bCs/>
      <w:kern w:val="2"/>
      <w:sz w:val="36"/>
      <w:lang w:val="ru-RU" w:eastAsia="ru-RU" w:bidi="ar-SA"/>
    </w:rPr>
  </w:style>
  <w:style w:type="character" w:customStyle="1" w:styleId="114122">
    <w:name w:val="Стиль Заголовок 1 Знак Знак Знак Знак1 Знак Знак4 Знак1 Знак Знак Знак Знак2 Знак"/>
    <w:basedOn w:val="a0"/>
    <w:rsid w:val="00FA278F"/>
    <w:rPr>
      <w:rFonts w:ascii="Arial" w:hAnsi="Arial" w:cs="Arial" w:hint="default"/>
      <w:b/>
      <w:bCs/>
      <w:kern w:val="2"/>
      <w:sz w:val="36"/>
      <w:lang w:val="ru-RU" w:eastAsia="ru-RU" w:bidi="ar-SA"/>
    </w:rPr>
  </w:style>
  <w:style w:type="character" w:customStyle="1" w:styleId="1141a">
    <w:name w:val="Стиль Заголовок 1 Знак Знак Знак Знак Знак Знак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2413">
    <w:name w:val="Стиль Заголовок 1 Знак Знак Знак Знак Знак Знак Знак Знак2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410">
    <w:name w:val="Стиль Заголовок 1 Знак Знак Знак Знак1 Знак2 Знак1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34">
    <w:name w:val="Стиль Заголовок 1 Знак Знак Знак1 Знак Знак1 Знак1 Знак3 Знак"/>
    <w:basedOn w:val="a0"/>
    <w:rsid w:val="00FA278F"/>
    <w:rPr>
      <w:rFonts w:ascii="Arial" w:hAnsi="Arial" w:cs="Arial" w:hint="default"/>
      <w:b/>
      <w:bCs/>
      <w:kern w:val="2"/>
      <w:sz w:val="36"/>
      <w:lang w:val="ru-RU" w:eastAsia="ru-RU" w:bidi="ar-SA"/>
    </w:rPr>
  </w:style>
  <w:style w:type="character" w:customStyle="1" w:styleId="1121f3">
    <w:name w:val="Стиль Заголовок 1 Знак Знак Знак1 Знак Знак Знак Знак2 Знак Знак Знак Знак Знак Знак1"/>
    <w:basedOn w:val="127"/>
    <w:rsid w:val="00FA278F"/>
    <w:rPr>
      <w:rFonts w:ascii="Arial" w:hAnsi="Arial" w:cs="Arial" w:hint="default"/>
      <w:b/>
      <w:bCs/>
      <w:kern w:val="2"/>
      <w:sz w:val="36"/>
      <w:lang w:val="ru-RU" w:eastAsia="ru-RU" w:bidi="ar-SA"/>
    </w:rPr>
  </w:style>
  <w:style w:type="character" w:customStyle="1" w:styleId="12217">
    <w:name w:val="Стиль Заголовок 1 Знак Знак Знак Знак2 Знак2 Знак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31">
    <w:name w:val="Стиль Заголовок 1 Знак Знак Знак Знак Знак Знак1 Знак1 Знак Знак2 Знак1 Знак1 Знак3 Знак1 Знак Знак"/>
    <w:basedOn w:val="115"/>
    <w:rsid w:val="00FA278F"/>
    <w:rPr>
      <w:rFonts w:ascii="Arial" w:hAnsi="Arial" w:cs="Arial" w:hint="default"/>
      <w:b/>
      <w:bCs/>
      <w:kern w:val="2"/>
      <w:sz w:val="36"/>
      <w:lang w:val="ru-RU" w:eastAsia="ru-RU" w:bidi="ar-SA"/>
    </w:rPr>
  </w:style>
  <w:style w:type="character" w:customStyle="1" w:styleId="114142">
    <w:name w:val="Стиль Заголовок 1 Знак Знак Знак Знак Знак Знак1 Знак Знак Знак Знак Знак4 Знак1 Знак4 Знак Знак"/>
    <w:basedOn w:val="a0"/>
    <w:rsid w:val="00FA278F"/>
    <w:rPr>
      <w:rFonts w:ascii="Arial" w:hAnsi="Arial" w:cs="Arial" w:hint="default"/>
      <w:b/>
      <w:bCs/>
      <w:kern w:val="2"/>
      <w:sz w:val="36"/>
      <w:lang w:val="ru-RU" w:eastAsia="ru-RU" w:bidi="ar-SA"/>
    </w:rPr>
  </w:style>
  <w:style w:type="character" w:customStyle="1" w:styleId="1811">
    <w:name w:val="Стиль Заголовок 1 Знак Знак Знак Знак Знак Знак Знак Знак8 Знак1"/>
    <w:basedOn w:val="a0"/>
    <w:rsid w:val="00FA278F"/>
    <w:rPr>
      <w:rFonts w:ascii="Arial" w:hAnsi="Arial" w:cs="Arial" w:hint="default"/>
      <w:b/>
      <w:bCs/>
      <w:kern w:val="2"/>
      <w:sz w:val="36"/>
      <w:lang w:val="ru-RU" w:eastAsia="ru-RU" w:bidi="ar-SA"/>
    </w:rPr>
  </w:style>
  <w:style w:type="character" w:customStyle="1" w:styleId="1111113111111">
    <w:name w:val="Стиль Заголовок 1 Знак Знак Знак Знак Знак Знак Знак1 Знак1 Знак1 Знак1 Знак1 Знак3 Знак1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515">
    <w:name w:val="Стиль Заголовок 1 Знак Знак Знак Знак Знак Знак Знак5 Знак1"/>
    <w:basedOn w:val="1c"/>
    <w:rsid w:val="00FA278F"/>
    <w:rPr>
      <w:bCs/>
      <w:color w:val="auto"/>
      <w:kern w:val="2"/>
    </w:rPr>
  </w:style>
  <w:style w:type="character" w:customStyle="1" w:styleId="1115114">
    <w:name w:val="Стиль Заголовок 1 Знак Знак Знак1 Знак Знак1 Знак5 Знак Знак1 Знак1"/>
    <w:basedOn w:val="a0"/>
    <w:rsid w:val="00FA278F"/>
    <w:rPr>
      <w:rFonts w:ascii="Arial" w:hAnsi="Arial" w:cs="Arial" w:hint="default"/>
      <w:b/>
      <w:bCs/>
      <w:kern w:val="2"/>
      <w:sz w:val="36"/>
      <w:lang w:val="ru-RU" w:eastAsia="ru-RU" w:bidi="ar-SA"/>
    </w:rPr>
  </w:style>
  <w:style w:type="character" w:customStyle="1" w:styleId="121410">
    <w:name w:val="Стиль Заголовок 1 Знак Знак Знак2 Знак1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7">
    <w:name w:val="Стиль Заголовок 1 Знак Знак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1313">
    <w:name w:val="Стиль Заголовок 1 Знак Знак Знак Знак1 Знак Знак1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344">
    <w:name w:val="Стиль Заголовок 1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1248">
    <w:name w:val="Стиль Заголовок 1 Знак Знак Знак Знак1 Знак2 Знак Знак Знак Знак4"/>
    <w:basedOn w:val="a0"/>
    <w:rsid w:val="00FA278F"/>
    <w:rPr>
      <w:rFonts w:ascii="Arial" w:hAnsi="Arial" w:cs="Arial" w:hint="default"/>
      <w:b/>
      <w:bCs/>
      <w:kern w:val="2"/>
      <w:sz w:val="36"/>
      <w:lang w:val="ru-RU" w:eastAsia="ru-RU" w:bidi="ar-SA"/>
    </w:rPr>
  </w:style>
  <w:style w:type="character" w:customStyle="1" w:styleId="12250">
    <w:name w:val="Стиль Заголовок 1 Знак Знак Знак Знак Знак Знак Знак Знак2 Знак Знак2 Знак5"/>
    <w:basedOn w:val="a0"/>
    <w:rsid w:val="00FA278F"/>
    <w:rPr>
      <w:rFonts w:ascii="Arial" w:hAnsi="Arial" w:cs="Arial" w:hint="default"/>
      <w:b/>
      <w:bCs/>
      <w:kern w:val="2"/>
      <w:sz w:val="36"/>
      <w:lang w:val="ru-RU" w:eastAsia="ru-RU" w:bidi="ar-SA"/>
    </w:rPr>
  </w:style>
  <w:style w:type="character" w:customStyle="1" w:styleId="1121125">
    <w:name w:val="Стиль Заголовок 1 Знак Знак Знак Знак1 Знак2 Знак1 Знак1 Знак Знак2 Знак5"/>
    <w:basedOn w:val="a0"/>
    <w:rsid w:val="00FA278F"/>
    <w:rPr>
      <w:rFonts w:ascii="Arial" w:hAnsi="Arial" w:cs="Arial" w:hint="default"/>
      <w:b/>
      <w:bCs/>
      <w:kern w:val="2"/>
      <w:sz w:val="36"/>
      <w:lang w:val="ru-RU" w:eastAsia="ru-RU" w:bidi="ar-SA"/>
    </w:rPr>
  </w:style>
  <w:style w:type="character" w:customStyle="1" w:styleId="1121620">
    <w:name w:val="Стиль Заголовок 1 Знак Знак Знак Знак1 Знак2 Знак Знак1 Знак6 Знак2 Знак"/>
    <w:basedOn w:val="a0"/>
    <w:rsid w:val="00FA278F"/>
    <w:rPr>
      <w:rFonts w:ascii="Arial" w:hAnsi="Arial" w:cs="Arial" w:hint="default"/>
      <w:b/>
      <w:bCs/>
      <w:kern w:val="2"/>
      <w:sz w:val="36"/>
      <w:lang w:val="ru-RU" w:eastAsia="ru-RU" w:bidi="ar-SA"/>
    </w:rPr>
  </w:style>
  <w:style w:type="character" w:customStyle="1" w:styleId="111111ff5">
    <w:name w:val="Стиль Заголовок 1 Знак Знак Знак Знак Знак Знак1 Знак1 Знак Знак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21116">
    <w:name w:val="Стиль Заголовок 1 Знак Знак Знак Знак Знак Знак2 Знак Знак Знак Знак Знак1 Знак1 Знак Знак1"/>
    <w:basedOn w:val="116"/>
    <w:rsid w:val="00FA278F"/>
    <w:rPr>
      <w:rFonts w:ascii="Arial" w:hAnsi="Arial" w:cs="Arial" w:hint="default"/>
      <w:b/>
      <w:bCs/>
      <w:kern w:val="2"/>
      <w:sz w:val="36"/>
      <w:lang w:val="ru-RU" w:eastAsia="ru-RU" w:bidi="ar-SA"/>
    </w:rPr>
  </w:style>
  <w:style w:type="character" w:customStyle="1" w:styleId="111111ff6">
    <w:name w:val="Стиль Заголовок 1 Знак Знак Знак Знак Знак Знак1 Знак1 Знак1 Знак Знак1 Знак Знак1 Знак Знак Знак Знак"/>
    <w:basedOn w:val="1c"/>
    <w:rsid w:val="00FA278F"/>
    <w:rPr>
      <w:bCs/>
      <w:color w:val="auto"/>
      <w:kern w:val="2"/>
    </w:rPr>
  </w:style>
  <w:style w:type="character" w:customStyle="1" w:styleId="173">
    <w:name w:val="Стиль Заголовок 1 Знак Знак Знак Знак Знак Знак Знак7"/>
    <w:basedOn w:val="1c"/>
    <w:rsid w:val="00FA278F"/>
    <w:rPr>
      <w:bCs/>
      <w:color w:val="auto"/>
      <w:kern w:val="2"/>
    </w:rPr>
  </w:style>
  <w:style w:type="character" w:customStyle="1" w:styleId="11112f0">
    <w:name w:val="Стиль Заголовок 1 Знак Знак Знак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47">
    <w:name w:val="Стиль Заголовок 1 Знак Знак Знак Знак Знак Знак Знак4"/>
    <w:basedOn w:val="1c"/>
    <w:rsid w:val="00FA278F"/>
    <w:rPr>
      <w:bCs/>
      <w:color w:val="auto"/>
      <w:kern w:val="2"/>
    </w:rPr>
  </w:style>
  <w:style w:type="character" w:customStyle="1" w:styleId="11216210">
    <w:name w:val="Стиль Заголовок 1 Знак Знак Знак Знак1 Знак2 Знак1 Знак6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10">
    <w:name w:val="Стиль Заголовок 1 Знак Знак Знак Знак Знак Знак Знак Знак7 Знак2 Знак1 Знак Знак Знак Знак"/>
    <w:basedOn w:val="a0"/>
    <w:rsid w:val="00FA278F"/>
    <w:rPr>
      <w:rFonts w:ascii="Arial" w:hAnsi="Arial" w:cs="Arial" w:hint="default"/>
      <w:b/>
      <w:bCs/>
      <w:kern w:val="2"/>
      <w:sz w:val="36"/>
      <w:lang w:val="ru-RU" w:eastAsia="ru-RU" w:bidi="ar-SA"/>
    </w:rPr>
  </w:style>
  <w:style w:type="character" w:customStyle="1" w:styleId="13230">
    <w:name w:val="Стиль Заголовок 1 Знак Знак Знак Знак Знак Знак Знак3 Знак Знак Знак2 Знак3"/>
    <w:basedOn w:val="a0"/>
    <w:rsid w:val="00FA278F"/>
    <w:rPr>
      <w:rFonts w:ascii="Arial" w:hAnsi="Arial" w:cs="Arial" w:hint="default"/>
      <w:b/>
      <w:bCs/>
      <w:kern w:val="2"/>
      <w:sz w:val="36"/>
      <w:lang w:val="ru-RU" w:eastAsia="ru-RU" w:bidi="ar-SA"/>
    </w:rPr>
  </w:style>
  <w:style w:type="character" w:customStyle="1" w:styleId="111235">
    <w:name w:val="Стиль Заголовок 1 Знак Знак Знак1 Знак Знак1 Знак Знак Знак Знак2 Знак3"/>
    <w:basedOn w:val="a0"/>
    <w:rsid w:val="00FA278F"/>
    <w:rPr>
      <w:rFonts w:ascii="Arial" w:hAnsi="Arial" w:cs="Arial" w:hint="default"/>
      <w:b/>
      <w:bCs/>
      <w:kern w:val="2"/>
      <w:sz w:val="36"/>
      <w:lang w:val="ru-RU" w:eastAsia="ru-RU" w:bidi="ar-SA"/>
    </w:rPr>
  </w:style>
  <w:style w:type="character" w:customStyle="1" w:styleId="11f8">
    <w:name w:val="Стиль Заголовок 1 Знак Знак Знак Знак Знак Знак Знак Знак Знак Знак1"/>
    <w:basedOn w:val="1219"/>
    <w:rsid w:val="00FA278F"/>
    <w:rPr>
      <w:rFonts w:ascii="Arial" w:hAnsi="Arial" w:cs="Arial" w:hint="default"/>
      <w:b/>
      <w:bCs/>
      <w:kern w:val="2"/>
      <w:sz w:val="36"/>
      <w:lang w:val="ru-RU" w:eastAsia="ru-RU" w:bidi="ar-SA"/>
    </w:rPr>
  </w:style>
  <w:style w:type="character" w:customStyle="1" w:styleId="12331">
    <w:name w:val="Стиль Заголовок 1 Знак Знак Знак2 Знак3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d">
    <w:name w:val="Стиль Заголовок 1 Знак Знак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13f2">
    <w:name w:val="Стиль Заголовок 1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3124">
    <w:name w:val="Стиль Заголовок 1 Знак Знак Знак Знак Знак Знак Знак3 Знак1 Знак2"/>
    <w:basedOn w:val="a0"/>
    <w:rsid w:val="00FA278F"/>
    <w:rPr>
      <w:rFonts w:ascii="Arial" w:hAnsi="Arial" w:cs="Arial" w:hint="default"/>
      <w:b/>
      <w:bCs/>
      <w:kern w:val="2"/>
      <w:sz w:val="36"/>
      <w:lang w:val="ru-RU" w:eastAsia="ru-RU" w:bidi="ar-SA"/>
    </w:rPr>
  </w:style>
  <w:style w:type="character" w:customStyle="1" w:styleId="1112f1">
    <w:name w:val="Стиль Заголовок 1 Знак Знак Знак Знак Знак Знак Знак Знак1 Знак1 Знак Знак2"/>
    <w:basedOn w:val="a0"/>
    <w:rsid w:val="00FA278F"/>
    <w:rPr>
      <w:rFonts w:ascii="Arial" w:hAnsi="Arial" w:cs="Arial" w:hint="default"/>
      <w:b/>
      <w:bCs/>
      <w:kern w:val="2"/>
      <w:sz w:val="36"/>
      <w:lang w:val="ru-RU" w:eastAsia="ru-RU" w:bidi="ar-SA"/>
    </w:rPr>
  </w:style>
  <w:style w:type="character" w:customStyle="1" w:styleId="1122a">
    <w:name w:val="Стиль Заголовок 1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25421">
    <w:name w:val="Стиль Заголовок 1 Знак Знак Знак Знак1 Знак2 Знак Знак5 Знак4 Знак2 Знак Знак Знак1 Знак"/>
    <w:basedOn w:val="a0"/>
    <w:rsid w:val="00FA278F"/>
    <w:rPr>
      <w:rFonts w:ascii="Arial" w:hAnsi="Arial" w:cs="Arial" w:hint="default"/>
      <w:b/>
      <w:bCs/>
      <w:kern w:val="2"/>
      <w:sz w:val="36"/>
      <w:lang w:val="ru-RU" w:eastAsia="ru-RU" w:bidi="ar-SA"/>
    </w:rPr>
  </w:style>
  <w:style w:type="character" w:customStyle="1" w:styleId="112111a">
    <w:name w:val="Стиль Заголовок 1 Знак Знак Знак Знак1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3115">
    <w:name w:val="Стиль Заголовок 1 Знак Знак Знак Знак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111ff">
    <w:name w:val="Стиль Заголовок 1 Знак Знак Знак1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2115">
    <w:name w:val="Стиль Заголовок 1 Знак Знак Знак Знак1 Знак Знак1 Знак1 Знак Знак Знак2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21">
    <w:name w:val="Стиль Заголовок 1 Знак Знак Знак Знак Знак Знак Знак4 Знак Знак4 Знак2 Знак Знак Знак1 Знак"/>
    <w:basedOn w:val="1c"/>
    <w:rsid w:val="00FA278F"/>
    <w:rPr>
      <w:bCs/>
      <w:color w:val="auto"/>
      <w:kern w:val="2"/>
    </w:rPr>
  </w:style>
  <w:style w:type="character" w:customStyle="1" w:styleId="1121f4">
    <w:name w:val="Стиль Заголовок 1 Знак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2218">
    <w:name w:val="Стиль Заголовок 1 Знак Знак Знак Знак2 Знак2 Знак1"/>
    <w:basedOn w:val="a0"/>
    <w:rsid w:val="00FA278F"/>
    <w:rPr>
      <w:rFonts w:ascii="Arial" w:hAnsi="Arial" w:cs="Arial" w:hint="default"/>
      <w:b/>
      <w:bCs/>
      <w:kern w:val="2"/>
      <w:sz w:val="36"/>
      <w:lang w:val="ru-RU" w:eastAsia="ru-RU" w:bidi="ar-SA"/>
    </w:rPr>
  </w:style>
  <w:style w:type="character" w:customStyle="1" w:styleId="113b">
    <w:name w:val="Стиль Заголовок 1 Знак Знак Знак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2f2">
    <w:name w:val="Стиль Заголовок 1 Знак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1f3">
    <w:name w:val="Стиль Заголовок 1 Знак Знак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2f5">
    <w:name w:val="Стиль Заголовок 1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f9">
    <w:name w:val="Стиль Заголовок 1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431">
    <w:name w:val="Стиль Заголовок 1 Знак Знак Знак1 Знак Знак1 Знак4 Знак Знак3 Знак1"/>
    <w:basedOn w:val="a0"/>
    <w:rsid w:val="00FA278F"/>
    <w:rPr>
      <w:rFonts w:ascii="Arial" w:hAnsi="Arial" w:cs="Arial" w:hint="default"/>
      <w:b/>
      <w:bCs/>
      <w:kern w:val="2"/>
      <w:sz w:val="36"/>
      <w:lang w:val="ru-RU" w:eastAsia="ru-RU" w:bidi="ar-SA"/>
    </w:rPr>
  </w:style>
  <w:style w:type="character" w:customStyle="1" w:styleId="113311">
    <w:name w:val="Стиль Заголовок 1 Знак Знак Знак1 Знак Знак Знак3 Знак Знак3 Знак1"/>
    <w:basedOn w:val="a0"/>
    <w:rsid w:val="00FA278F"/>
    <w:rPr>
      <w:rFonts w:ascii="Arial" w:hAnsi="Arial" w:cs="Arial" w:hint="default"/>
      <w:b/>
      <w:bCs/>
      <w:kern w:val="2"/>
      <w:sz w:val="36"/>
      <w:lang w:val="ru-RU" w:eastAsia="ru-RU" w:bidi="ar-SA"/>
    </w:rPr>
  </w:style>
  <w:style w:type="character" w:customStyle="1" w:styleId="1531">
    <w:name w:val="Стиль Заголовок 1 Знак Знак Знак Знак5 Знак Знак3 Знак1"/>
    <w:basedOn w:val="a0"/>
    <w:rsid w:val="00FA278F"/>
    <w:rPr>
      <w:rFonts w:ascii="Arial" w:hAnsi="Arial" w:cs="Arial" w:hint="default"/>
      <w:b/>
      <w:bCs/>
      <w:kern w:val="2"/>
      <w:sz w:val="36"/>
      <w:lang w:val="ru-RU" w:eastAsia="ru-RU" w:bidi="ar-SA"/>
    </w:rPr>
  </w:style>
  <w:style w:type="character" w:customStyle="1" w:styleId="12142">
    <w:name w:val="Стиль Заголовок 1 Знак Знак Знак2 Знак1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3">
    <w:name w:val="Стиль Заголовок 1 Знак Знак Знак1 Знак Знак1 Знак4 Знак Знак3"/>
    <w:basedOn w:val="a0"/>
    <w:rsid w:val="00FA278F"/>
    <w:rPr>
      <w:rFonts w:ascii="Arial" w:hAnsi="Arial" w:cs="Arial" w:hint="default"/>
      <w:b/>
      <w:bCs/>
      <w:kern w:val="2"/>
      <w:sz w:val="36"/>
      <w:lang w:val="ru-RU" w:eastAsia="ru-RU" w:bidi="ar-SA"/>
    </w:rPr>
  </w:style>
  <w:style w:type="character" w:customStyle="1" w:styleId="11334">
    <w:name w:val="Стиль Заголовок 1 Знак Знак Знак1 Знак Знак Знак3 Знак Знак3"/>
    <w:basedOn w:val="a0"/>
    <w:rsid w:val="00FA278F"/>
    <w:rPr>
      <w:rFonts w:ascii="Arial" w:hAnsi="Arial" w:cs="Arial" w:hint="default"/>
      <w:b/>
      <w:bCs/>
      <w:kern w:val="2"/>
      <w:sz w:val="36"/>
      <w:lang w:val="ru-RU" w:eastAsia="ru-RU" w:bidi="ar-SA"/>
    </w:rPr>
  </w:style>
  <w:style w:type="character" w:customStyle="1" w:styleId="1530">
    <w:name w:val="Стиль Заголовок 1 Знак Знак Знак Знак5 Знак Знак3"/>
    <w:basedOn w:val="a0"/>
    <w:rsid w:val="00FA278F"/>
    <w:rPr>
      <w:rFonts w:ascii="Arial" w:hAnsi="Arial" w:cs="Arial" w:hint="default"/>
      <w:b/>
      <w:bCs/>
      <w:kern w:val="2"/>
      <w:sz w:val="36"/>
      <w:lang w:val="ru-RU" w:eastAsia="ru-RU" w:bidi="ar-SA"/>
    </w:rPr>
  </w:style>
  <w:style w:type="character" w:customStyle="1" w:styleId="112f8">
    <w:name w:val="Стиль Заголовок 1 Знак Знак Знак Знак1 Знак2 Знак"/>
    <w:basedOn w:val="a0"/>
    <w:rsid w:val="00FA278F"/>
    <w:rPr>
      <w:rFonts w:ascii="Arial" w:hAnsi="Arial" w:cs="Arial" w:hint="default"/>
      <w:b/>
      <w:bCs/>
      <w:kern w:val="2"/>
      <w:sz w:val="36"/>
      <w:lang w:val="ru-RU" w:eastAsia="ru-RU" w:bidi="ar-SA"/>
    </w:rPr>
  </w:style>
  <w:style w:type="character" w:customStyle="1" w:styleId="1532">
    <w:name w:val="Стиль Заголовок 1 Знак Знак Знак Знак Знак Знак Знак5 Знак3 Знак Знак"/>
    <w:basedOn w:val="1c"/>
    <w:rsid w:val="00FA278F"/>
    <w:rPr>
      <w:bCs/>
      <w:color w:val="auto"/>
      <w:kern w:val="2"/>
    </w:rPr>
  </w:style>
  <w:style w:type="character" w:customStyle="1" w:styleId="11fa">
    <w:name w:val="Стиль Заголовок 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5">
    <w:name w:val="Стиль Заголовок 1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3">
    <w:name w:val="Стиль Заголовок 1 Знак Знак Знак Знак1 Знак2 Знак Знак5 Знак"/>
    <w:basedOn w:val="a0"/>
    <w:rsid w:val="00FA278F"/>
    <w:rPr>
      <w:rFonts w:ascii="Arial" w:hAnsi="Arial" w:cs="Arial" w:hint="default"/>
      <w:b/>
      <w:bCs/>
      <w:kern w:val="2"/>
      <w:sz w:val="36"/>
      <w:lang w:val="ru-RU" w:eastAsia="ru-RU" w:bidi="ar-SA"/>
    </w:rPr>
  </w:style>
  <w:style w:type="character" w:customStyle="1" w:styleId="1121132">
    <w:name w:val="Стиль Заголовок 1 Знак Знак Знак Знак1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3135">
    <w:name w:val="Стиль Заголовок 1 Знак Знак Знак Знак Знак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135">
    <w:name w:val="Стиль Заголовок 1 Знак Знак Знак1 Знак Знак1 Знак Знак Знак Знак1 Знак3"/>
    <w:basedOn w:val="a0"/>
    <w:rsid w:val="00FA278F"/>
    <w:rPr>
      <w:rFonts w:ascii="Arial" w:hAnsi="Arial" w:cs="Arial" w:hint="default"/>
      <w:b/>
      <w:bCs/>
      <w:kern w:val="2"/>
      <w:sz w:val="36"/>
      <w:lang w:val="ru-RU" w:eastAsia="ru-RU" w:bidi="ar-SA"/>
    </w:rPr>
  </w:style>
  <w:style w:type="character" w:customStyle="1" w:styleId="148">
    <w:name w:val="Стиль Заголовок 1 Знак Знак Знак Знак Знак Знак Знак4 Знак Знак"/>
    <w:basedOn w:val="1c"/>
    <w:rsid w:val="00FA278F"/>
    <w:rPr>
      <w:bCs/>
      <w:color w:val="auto"/>
      <w:kern w:val="2"/>
    </w:rPr>
  </w:style>
  <w:style w:type="character" w:customStyle="1" w:styleId="1237">
    <w:name w:val="Стиль Заголовок 1 Знак Знак Знак2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9">
    <w:name w:val="Стиль Заголовок 1 Знак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13c">
    <w:name w:val="Стиль Заголовок 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238">
    <w:name w:val="Стиль Заголовок 1 Знак Знак Знак Знак2 Знак3"/>
    <w:basedOn w:val="a0"/>
    <w:rsid w:val="00FA278F"/>
    <w:rPr>
      <w:rFonts w:ascii="Arial" w:hAnsi="Arial" w:cs="Arial" w:hint="default"/>
      <w:b/>
      <w:bCs/>
      <w:kern w:val="2"/>
      <w:sz w:val="36"/>
      <w:lang w:val="ru-RU" w:eastAsia="ru-RU" w:bidi="ar-SA"/>
    </w:rPr>
  </w:style>
  <w:style w:type="character" w:customStyle="1" w:styleId="1124411">
    <w:name w:val="Стиль Заголовок 1 Знак Знак Знак Знак1 Знак2 Знак4 Знак4 Знак Знак1"/>
    <w:basedOn w:val="a0"/>
    <w:rsid w:val="00FA278F"/>
    <w:rPr>
      <w:rFonts w:ascii="Arial" w:hAnsi="Arial" w:cs="Arial" w:hint="default"/>
      <w:b/>
      <w:bCs/>
      <w:kern w:val="2"/>
      <w:sz w:val="36"/>
      <w:lang w:val="ru-RU" w:eastAsia="ru-RU" w:bidi="ar-SA"/>
    </w:rPr>
  </w:style>
  <w:style w:type="character" w:customStyle="1" w:styleId="13136">
    <w:name w:val="Стиль Заголовок 1 Знак Знак Знак Знак Знак Знак Знак3 Знак1 Знак3 Знак Знак Знак"/>
    <w:basedOn w:val="a0"/>
    <w:rsid w:val="00FA278F"/>
    <w:rPr>
      <w:rFonts w:ascii="Arial" w:hAnsi="Arial" w:cs="Arial" w:hint="default"/>
      <w:b/>
      <w:bCs/>
      <w:kern w:val="2"/>
      <w:sz w:val="36"/>
      <w:lang w:val="ru-RU" w:eastAsia="ru-RU" w:bidi="ar-SA"/>
    </w:rPr>
  </w:style>
  <w:style w:type="character" w:customStyle="1" w:styleId="111211310">
    <w:name w:val="Стиль Заголовок 1 Знак Знак Знак Знак Знак Знак1 Знак1 Знак Знак2 Знак1 Знак1 Знак3 Знак1 Знак Знак Знак"/>
    <w:basedOn w:val="115"/>
    <w:rsid w:val="00FA278F"/>
    <w:rPr>
      <w:rFonts w:ascii="Arial" w:hAnsi="Arial" w:cs="Arial" w:hint="default"/>
      <w:b/>
      <w:bCs/>
      <w:kern w:val="2"/>
      <w:sz w:val="36"/>
      <w:lang w:val="ru-RU" w:eastAsia="ru-RU" w:bidi="ar-SA"/>
    </w:rPr>
  </w:style>
  <w:style w:type="character" w:customStyle="1" w:styleId="1113f3">
    <w:name w:val="Стиль Заголовок 1 Знак Знак Знак Знак Знак Знак Знак Знак1 Знак1 Знак Знак3 Знак Знак Знак"/>
    <w:basedOn w:val="a0"/>
    <w:rsid w:val="00FA278F"/>
    <w:rPr>
      <w:rFonts w:ascii="Arial" w:hAnsi="Arial" w:cs="Arial" w:hint="default"/>
      <w:b/>
      <w:bCs/>
      <w:kern w:val="2"/>
      <w:sz w:val="36"/>
      <w:lang w:val="ru-RU" w:eastAsia="ru-RU" w:bidi="ar-SA"/>
    </w:rPr>
  </w:style>
  <w:style w:type="character" w:customStyle="1" w:styleId="11238">
    <w:name w:val="Стиль Заголовок 1 Знак Знак Знак Знак1 Знак Знак2 Знак Знак3 Знак Знак Знак"/>
    <w:basedOn w:val="a0"/>
    <w:rsid w:val="00FA278F"/>
    <w:rPr>
      <w:rFonts w:ascii="Arial" w:hAnsi="Arial" w:cs="Arial" w:hint="default"/>
      <w:b/>
      <w:bCs/>
      <w:kern w:val="2"/>
      <w:sz w:val="36"/>
      <w:lang w:val="ru-RU" w:eastAsia="ru-RU" w:bidi="ar-SA"/>
    </w:rPr>
  </w:style>
  <w:style w:type="character" w:customStyle="1" w:styleId="1141411">
    <w:name w:val="Стиль Заголовок 1 Знак Знак Знак Знак Знак Знак1 Знак Знак Знак Знак Знак4 Знак1 Знак4 Знак Знак Знак1"/>
    <w:basedOn w:val="a0"/>
    <w:rsid w:val="00FA278F"/>
    <w:rPr>
      <w:rFonts w:ascii="Arial" w:hAnsi="Arial" w:cs="Arial" w:hint="default"/>
      <w:b/>
      <w:bCs/>
      <w:kern w:val="2"/>
      <w:sz w:val="36"/>
      <w:lang w:val="ru-RU" w:eastAsia="ru-RU" w:bidi="ar-SA"/>
    </w:rPr>
  </w:style>
  <w:style w:type="character" w:customStyle="1" w:styleId="1111111f0">
    <w:name w:val="Стиль Заголовок 1 Знак Знак Знак1 Знак Знак1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f5">
    <w:name w:val="Стиль Заголовок 1 Знак Знак Знак Знак Знак Знак Знак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228">
    <w:name w:val="Стиль Заголовок 1 Знак Знак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1122">
    <w:name w:val="Стиль Заголовок 1 Знак Знак Знак Знак1 Знак2 Знак1 Знак1 Знак Знак2"/>
    <w:basedOn w:val="a0"/>
    <w:rsid w:val="00FA278F"/>
    <w:rPr>
      <w:rFonts w:ascii="Arial" w:hAnsi="Arial" w:cs="Arial" w:hint="default"/>
      <w:b/>
      <w:bCs/>
      <w:kern w:val="2"/>
      <w:sz w:val="36"/>
      <w:lang w:val="ru-RU" w:eastAsia="ru-RU" w:bidi="ar-SA"/>
    </w:rPr>
  </w:style>
  <w:style w:type="character" w:customStyle="1" w:styleId="111111ff7">
    <w:name w:val="Стиль Заголовок 1 Знак Знак Знак Знак1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11131111111">
    <w:name w:val="Стиль Заголовок 1 Знак Знак Знак Знак Знак Знак Знак1 Знак1 Знак1 Знак1 Знак1 Знак3 Знак1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12116">
    <w:name w:val="Стиль Заголовок 1 Знак Знак Знак Знак1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111ff0">
    <w:name w:val="Стиль Заголовок 1 Знак Знак Знак Знак Знак Знак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f4">
    <w:name w:val="Стиль Заголовок 1 Знак Знак Знак Знак1 Знак Знак2 Знак Знак1 Знак1 Знак Знак"/>
    <w:basedOn w:val="a0"/>
    <w:rsid w:val="00FA278F"/>
    <w:rPr>
      <w:rFonts w:ascii="Arial" w:hAnsi="Arial" w:cs="Arial" w:hint="default"/>
      <w:b/>
      <w:bCs/>
      <w:kern w:val="2"/>
      <w:sz w:val="36"/>
      <w:lang w:val="ru-RU" w:eastAsia="ru-RU" w:bidi="ar-SA"/>
    </w:rPr>
  </w:style>
  <w:style w:type="character" w:customStyle="1" w:styleId="113421">
    <w:name w:val="Стиль Заголовок 1 Знак Знак Знак1 Знак Знак Знак3 Знак4 Знак2 Знак1 Знак Знак Знак"/>
    <w:basedOn w:val="127"/>
    <w:rsid w:val="00FA278F"/>
    <w:rPr>
      <w:rFonts w:ascii="Arial" w:hAnsi="Arial" w:cs="Arial" w:hint="default"/>
      <w:b/>
      <w:bCs/>
      <w:kern w:val="2"/>
      <w:sz w:val="36"/>
      <w:lang w:val="ru-RU" w:eastAsia="ru-RU" w:bidi="ar-SA"/>
    </w:rPr>
  </w:style>
  <w:style w:type="character" w:customStyle="1" w:styleId="15421">
    <w:name w:val="Стиль Заголовок 1 Знак Знак Знак Знак5 Знак4 Знак2 Знак1 Знак Знак Знак"/>
    <w:basedOn w:val="a0"/>
    <w:rsid w:val="00FA278F"/>
    <w:rPr>
      <w:rFonts w:ascii="Arial" w:hAnsi="Arial" w:cs="Arial" w:hint="default"/>
      <w:b/>
      <w:bCs/>
      <w:kern w:val="2"/>
      <w:sz w:val="36"/>
      <w:lang w:val="ru-RU" w:eastAsia="ru-RU" w:bidi="ar-SA"/>
    </w:rPr>
  </w:style>
  <w:style w:type="character" w:customStyle="1" w:styleId="131115">
    <w:name w:val="Стиль Заголовок 1 Знак Знак Знак Знак Знак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441">
    <w:name w:val="Стиль Заголовок 1 Знак Знак Знак Знак Знак Знак Знак4 Знак4 Знак"/>
    <w:basedOn w:val="1c"/>
    <w:rsid w:val="00FA278F"/>
    <w:rPr>
      <w:bCs/>
      <w:color w:val="auto"/>
      <w:kern w:val="2"/>
    </w:rPr>
  </w:style>
  <w:style w:type="character" w:customStyle="1" w:styleId="1112f3">
    <w:name w:val="Стиль Заголовок 1 Знак Знак Знак Знак Знак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111ff1">
    <w:name w:val="Стиль Заголовок 1 Знак Знак Знак Знак Знак Знак1 Знак1 Знак Знак Знак1 Знак Знак1"/>
    <w:basedOn w:val="115"/>
    <w:rsid w:val="00FA278F"/>
    <w:rPr>
      <w:rFonts w:ascii="Arial" w:hAnsi="Arial" w:cs="Arial" w:hint="default"/>
      <w:b/>
      <w:bCs/>
      <w:kern w:val="2"/>
      <w:sz w:val="36"/>
      <w:lang w:val="ru-RU" w:eastAsia="ru-RU" w:bidi="ar-SA"/>
    </w:rPr>
  </w:style>
  <w:style w:type="character" w:customStyle="1" w:styleId="1211a">
    <w:name w:val="Стиль Заголовок 1 Знак Знак Знак Знак Знак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14421">
    <w:name w:val="Стиль Заголовок 1 Знак Знак Знак1 Знак Знак1 Знак4 Знак4 Знак2 Знак1 Знак Знак Знак"/>
    <w:basedOn w:val="a0"/>
    <w:rsid w:val="00FA278F"/>
    <w:rPr>
      <w:rFonts w:ascii="Arial" w:hAnsi="Arial" w:cs="Arial" w:hint="default"/>
      <w:b/>
      <w:bCs/>
      <w:kern w:val="2"/>
      <w:sz w:val="36"/>
      <w:lang w:val="ru-RU" w:eastAsia="ru-RU" w:bidi="ar-SA"/>
    </w:rPr>
  </w:style>
  <w:style w:type="character" w:customStyle="1" w:styleId="112121b">
    <w:name w:val="Стиль Заголовок 1 Знак Знак Знак Знак1 Знак2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211f5">
    <w:name w:val="Стиль Заголовок 1 Знак Знак Знак Знак Знак Знак Знак Знак1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ffc">
    <w:name w:val="Стиль Заголовок 1 Знак Знак Знак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1b">
    <w:name w:val="Стиль Заголовок 1 Знак Знак Знак Знак1 Знак2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21f8">
    <w:name w:val="Стиль Заголовок 1 Знак Знак Знак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211e">
    <w:name w:val="Стиль Заголовок 1 Знак Знак Знак1 Знак Знак1 Знак2 Знак Знак1 Знак1 Знак Знак"/>
    <w:basedOn w:val="a0"/>
    <w:rsid w:val="00FA278F"/>
    <w:rPr>
      <w:rFonts w:ascii="Arial" w:hAnsi="Arial" w:cs="Arial" w:hint="default"/>
      <w:b/>
      <w:bCs/>
      <w:kern w:val="2"/>
      <w:sz w:val="36"/>
      <w:lang w:val="ru-RU" w:eastAsia="ru-RU" w:bidi="ar-SA"/>
    </w:rPr>
  </w:style>
  <w:style w:type="character" w:customStyle="1" w:styleId="1211b">
    <w:name w:val="Стиль Заголовок 1 Знак Знак Знак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fa">
    <w:name w:val="Стиль Заголовок 1 Знак Знак Знак Знак Знак Знак Знак Знак Знак Знак1 Знак2 Знак"/>
    <w:basedOn w:val="1219"/>
    <w:rsid w:val="00FA278F"/>
    <w:rPr>
      <w:rFonts w:ascii="Arial" w:hAnsi="Arial" w:cs="Arial" w:hint="default"/>
      <w:b/>
      <w:bCs/>
      <w:kern w:val="2"/>
      <w:sz w:val="36"/>
      <w:lang w:val="ru-RU" w:eastAsia="ru-RU" w:bidi="ar-SA"/>
    </w:rPr>
  </w:style>
  <w:style w:type="character" w:customStyle="1" w:styleId="1131120">
    <w:name w:val="Стиль Заголовок 1 Знак Знак Знак Знак Знак Знак Знак Знак1 Знак3 Знак1 Знак Знак1 Знак2 Знак"/>
    <w:basedOn w:val="a0"/>
    <w:rsid w:val="00FA278F"/>
    <w:rPr>
      <w:rFonts w:ascii="Arial" w:hAnsi="Arial" w:cs="Arial" w:hint="default"/>
      <w:b/>
      <w:bCs/>
      <w:kern w:val="2"/>
      <w:sz w:val="36"/>
      <w:lang w:val="ru-RU" w:eastAsia="ru-RU" w:bidi="ar-SA"/>
    </w:rPr>
  </w:style>
  <w:style w:type="character" w:customStyle="1" w:styleId="1112221">
    <w:name w:val="Стиль Заголовок 1 Знак Знак Знак1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323">
    <w:name w:val="Стиль Заголовок 1 Знак Знак Знак Знак Знак Знак Знак1 Знак Знак3 Знак2 Знак"/>
    <w:basedOn w:val="a0"/>
    <w:rsid w:val="00FA278F"/>
    <w:rPr>
      <w:rFonts w:ascii="Arial" w:hAnsi="Arial" w:cs="Arial" w:hint="default"/>
      <w:b/>
      <w:bCs/>
      <w:kern w:val="2"/>
      <w:sz w:val="36"/>
      <w:lang w:val="ru-RU" w:eastAsia="ru-RU" w:bidi="ar-SA"/>
    </w:rPr>
  </w:style>
  <w:style w:type="character" w:customStyle="1" w:styleId="12320">
    <w:name w:val="Стиль Заголовок 1 Знак Знак Знак Знак Знак Знак Знак Знак2 Знак Знак3 Знак2 Знак"/>
    <w:basedOn w:val="a0"/>
    <w:rsid w:val="00FA278F"/>
    <w:rPr>
      <w:rFonts w:ascii="Arial" w:hAnsi="Arial" w:cs="Arial" w:hint="default"/>
      <w:b/>
      <w:bCs/>
      <w:kern w:val="2"/>
      <w:sz w:val="36"/>
      <w:lang w:val="ru-RU" w:eastAsia="ru-RU" w:bidi="ar-SA"/>
    </w:rPr>
  </w:style>
  <w:style w:type="character" w:customStyle="1" w:styleId="11211320">
    <w:name w:val="Стиль Заголовок 1 Знак Знак Знак Знак1 Знак2 Знак1 Знак1 Знак Знак3 Знак2 Знак"/>
    <w:basedOn w:val="a0"/>
    <w:rsid w:val="00FA278F"/>
    <w:rPr>
      <w:rFonts w:ascii="Arial" w:hAnsi="Arial" w:cs="Arial" w:hint="default"/>
      <w:b/>
      <w:bCs/>
      <w:kern w:val="2"/>
      <w:sz w:val="36"/>
      <w:lang w:val="ru-RU" w:eastAsia="ru-RU" w:bidi="ar-SA"/>
    </w:rPr>
  </w:style>
  <w:style w:type="character" w:customStyle="1" w:styleId="111326">
    <w:name w:val="Стиль Заголовок 1 Знак Знак Знак Знак1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3213">
    <w:name w:val="Стиль Заголовок 1 Знак Знак Знак1 Знак Знак1 Знак Знак3 Знак2 Знак Знак1"/>
    <w:basedOn w:val="a0"/>
    <w:rsid w:val="00FA278F"/>
    <w:rPr>
      <w:rFonts w:ascii="Arial" w:hAnsi="Arial" w:cs="Arial" w:hint="default"/>
      <w:b/>
      <w:bCs/>
      <w:kern w:val="2"/>
      <w:sz w:val="36"/>
      <w:lang w:val="ru-RU" w:eastAsia="ru-RU" w:bidi="ar-SA"/>
    </w:rPr>
  </w:style>
  <w:style w:type="character" w:customStyle="1" w:styleId="111ffd">
    <w:name w:val="Стиль Заголовок 1 Знак Знак Знак Знак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ff2">
    <w:name w:val="Стиль Заголовок 1 Знак Знак Знак Знак Знак Знак1 Знак1 Знак Знак Знак1 Знак1"/>
    <w:basedOn w:val="115"/>
    <w:rsid w:val="00FA278F"/>
    <w:rPr>
      <w:rFonts w:ascii="Arial" w:hAnsi="Arial" w:cs="Arial" w:hint="default"/>
      <w:b/>
      <w:bCs/>
      <w:kern w:val="2"/>
      <w:sz w:val="36"/>
      <w:lang w:val="ru-RU" w:eastAsia="ru-RU" w:bidi="ar-SA"/>
    </w:rPr>
  </w:style>
  <w:style w:type="character" w:customStyle="1" w:styleId="1211c">
    <w:name w:val="Стиль Заголовок 1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221a">
    <w:name w:val="Стиль Заголовок 1 Знак Знак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61">
    <w:name w:val="Стиль Заголовок 1 Знак Знак Знак Знак1 Знак2 Знак1 Знак6"/>
    <w:basedOn w:val="a0"/>
    <w:rsid w:val="00FA278F"/>
    <w:rPr>
      <w:rFonts w:ascii="Arial" w:hAnsi="Arial" w:cs="Arial" w:hint="default"/>
      <w:b/>
      <w:bCs/>
      <w:kern w:val="2"/>
      <w:sz w:val="36"/>
      <w:lang w:val="ru-RU" w:eastAsia="ru-RU" w:bidi="ar-SA"/>
    </w:rPr>
  </w:style>
  <w:style w:type="character" w:customStyle="1" w:styleId="174">
    <w:name w:val="Стиль Заголовок 1 Знак Знак Знак Знак Знак Знак Знак Знак7"/>
    <w:basedOn w:val="a0"/>
    <w:rsid w:val="00FA278F"/>
    <w:rPr>
      <w:rFonts w:ascii="Arial" w:hAnsi="Arial" w:cs="Arial" w:hint="default"/>
      <w:b/>
      <w:bCs/>
      <w:kern w:val="2"/>
      <w:sz w:val="36"/>
      <w:lang w:val="ru-RU" w:eastAsia="ru-RU" w:bidi="ar-SA"/>
    </w:rPr>
  </w:style>
  <w:style w:type="character" w:customStyle="1" w:styleId="112fb">
    <w:name w:val="Стиль Заголовок 1 Знак Знак Знак1 Знак Знак Знак Знак2 Знак Знак Знак Знак Знак"/>
    <w:basedOn w:val="127"/>
    <w:rsid w:val="00FA278F"/>
    <w:rPr>
      <w:rFonts w:ascii="Arial" w:hAnsi="Arial" w:cs="Arial" w:hint="default"/>
      <w:b/>
      <w:bCs/>
      <w:kern w:val="2"/>
      <w:sz w:val="36"/>
      <w:lang w:val="ru-RU" w:eastAsia="ru-RU" w:bidi="ar-SA"/>
    </w:rPr>
  </w:style>
  <w:style w:type="character" w:customStyle="1" w:styleId="11211321">
    <w:name w:val="Стиль Заголовок 1 Знак Знак Знак Знак1 Знак2 Знак Знак Знак1 Знак1 Знак3 Знак2"/>
    <w:basedOn w:val="a0"/>
    <w:rsid w:val="00FA278F"/>
    <w:rPr>
      <w:rFonts w:ascii="Arial" w:hAnsi="Arial" w:cs="Arial" w:hint="default"/>
      <w:b/>
      <w:bCs/>
      <w:kern w:val="2"/>
      <w:sz w:val="36"/>
      <w:lang w:val="ru-RU" w:eastAsia="ru-RU" w:bidi="ar-SA"/>
    </w:rPr>
  </w:style>
  <w:style w:type="character" w:customStyle="1" w:styleId="1229">
    <w:name w:val="Стиль Заголовок 1 Знак Знак Знак Знак2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320">
    <w:name w:val="Стиль Заголовок 1 Знак Знак Знак Знак Знак Знак Знак3 Знак Знак Знак1 Знак3 Знак2"/>
    <w:basedOn w:val="a0"/>
    <w:rsid w:val="00FA278F"/>
    <w:rPr>
      <w:rFonts w:ascii="Arial" w:hAnsi="Arial" w:cs="Arial" w:hint="default"/>
      <w:b/>
      <w:bCs/>
      <w:kern w:val="2"/>
      <w:sz w:val="36"/>
      <w:lang w:val="ru-RU" w:eastAsia="ru-RU" w:bidi="ar-SA"/>
    </w:rPr>
  </w:style>
  <w:style w:type="character" w:customStyle="1" w:styleId="1111322">
    <w:name w:val="Стиль Заголовок 1 Знак Знак Знак1 Знак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512">
    <w:name w:val="Стиль Заголовок 1 Знак Знак Знак1 Знак Знак1 Знак5 Знак Знак1"/>
    <w:basedOn w:val="a0"/>
    <w:rsid w:val="00FA278F"/>
    <w:rPr>
      <w:rFonts w:ascii="Arial" w:hAnsi="Arial" w:cs="Arial" w:hint="default"/>
      <w:b/>
      <w:bCs/>
      <w:kern w:val="2"/>
      <w:sz w:val="36"/>
      <w:lang w:val="ru-RU" w:eastAsia="ru-RU" w:bidi="ar-SA"/>
    </w:rPr>
  </w:style>
  <w:style w:type="character" w:customStyle="1" w:styleId="11112f1">
    <w:name w:val="Стиль Заголовок 1 Знак Знак Знак Знак1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311b">
    <w:name w:val="Стиль Заголовок 1 Знак Знак Знак Знак Знак Знак1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26114">
    <w:name w:val="Стиль Заголовок 1 Знак Знак Знак Знак1 Знак2 Знак6 Знак Знак1 Знак1"/>
    <w:basedOn w:val="a0"/>
    <w:rsid w:val="00FA278F"/>
    <w:rPr>
      <w:rFonts w:ascii="Arial" w:hAnsi="Arial" w:cs="Arial" w:hint="default"/>
      <w:b/>
      <w:bCs/>
      <w:kern w:val="2"/>
      <w:sz w:val="36"/>
      <w:lang w:val="ru-RU" w:eastAsia="ru-RU" w:bidi="ar-SA"/>
    </w:rPr>
  </w:style>
  <w:style w:type="character" w:customStyle="1" w:styleId="121f9">
    <w:name w:val="Стиль Заголовок 1 Знак Знак Знак Знак Знак Знак Знак Знак Знак Знак2 Знак1"/>
    <w:basedOn w:val="1219"/>
    <w:rsid w:val="00FA278F"/>
    <w:rPr>
      <w:rFonts w:ascii="Arial" w:hAnsi="Arial" w:cs="Arial" w:hint="default"/>
      <w:b/>
      <w:bCs/>
      <w:kern w:val="2"/>
      <w:sz w:val="36"/>
      <w:lang w:val="ru-RU" w:eastAsia="ru-RU" w:bidi="ar-SA"/>
    </w:rPr>
  </w:style>
  <w:style w:type="character" w:customStyle="1" w:styleId="11311c">
    <w:name w:val="Стиль Заголовок 1 Знак Знак Знак Знак Знак Знак Знак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121c">
    <w:name w:val="Стиль Заголовок 1 Знак Знак Знак Знак1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1121f7">
    <w:name w:val="Стиль Заголовок 1 Знак Знак Знак Знак Знак Знак1 Знак1 Знак Знак1 Знак2 Знак1"/>
    <w:basedOn w:val="115"/>
    <w:rsid w:val="00FA278F"/>
    <w:rPr>
      <w:rFonts w:ascii="Arial" w:hAnsi="Arial" w:cs="Arial" w:hint="default"/>
      <w:b/>
      <w:bCs/>
      <w:kern w:val="2"/>
      <w:sz w:val="36"/>
      <w:lang w:val="ru-RU" w:eastAsia="ru-RU" w:bidi="ar-SA"/>
    </w:rPr>
  </w:style>
  <w:style w:type="character" w:customStyle="1" w:styleId="111211f">
    <w:name w:val="Стиль Заголовок 1 Знак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4118">
    <w:name w:val="Стиль Заголовок 1 Знак Знак Знак Знак1 Знак Знак4 Знак1 Знак Знак Знак Знак Знак1"/>
    <w:basedOn w:val="a0"/>
    <w:rsid w:val="00FA278F"/>
    <w:rPr>
      <w:rFonts w:ascii="Arial" w:hAnsi="Arial" w:cs="Arial" w:hint="default"/>
      <w:b/>
      <w:bCs/>
      <w:kern w:val="2"/>
      <w:sz w:val="36"/>
      <w:lang w:val="ru-RU" w:eastAsia="ru-RU" w:bidi="ar-SA"/>
    </w:rPr>
  </w:style>
  <w:style w:type="character" w:customStyle="1" w:styleId="1121f6">
    <w:name w:val="Стиль Заголовок 1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211d">
    <w:name w:val="Стиль Заголовок 1 Знак Знак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4">
    <w:name w:val="Стиль Заголовок 1 Знак Знак Знак Знак1 Знак2 Знак1 Знак1 Знак Знак1 Знак1"/>
    <w:basedOn w:val="a0"/>
    <w:rsid w:val="00FA278F"/>
    <w:rPr>
      <w:rFonts w:ascii="Arial" w:hAnsi="Arial" w:cs="Arial" w:hint="default"/>
      <w:b/>
      <w:bCs/>
      <w:kern w:val="2"/>
      <w:sz w:val="36"/>
      <w:lang w:val="ru-RU" w:eastAsia="ru-RU" w:bidi="ar-SA"/>
    </w:rPr>
  </w:style>
  <w:style w:type="character" w:customStyle="1" w:styleId="111111ff8">
    <w:name w:val="Стиль Заголовок 1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223">
    <w:name w:val="Стиль Заголовок 1 Знак Знак Знак Знак1 Знак2 Знак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2f4">
    <w:name w:val="Стиль Заголовок 1 Знак Знак Знак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2f5">
    <w:name w:val="Стиль Заголовок 1 Знак Знак Знак Знак1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f6">
    <w:name w:val="Стиль Заголовок 1 Знак Знак Знак Знак Знак Знак Знак Знак1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512">
    <w:name w:val="Стиль Заголовок 1 Знак Знак Знак Знак Знак Знак Знак Знак1 Знак Знак Знак5 Знак1"/>
    <w:basedOn w:val="a0"/>
    <w:rsid w:val="00FA278F"/>
    <w:rPr>
      <w:rFonts w:ascii="Arial" w:hAnsi="Arial" w:cs="Arial" w:hint="default"/>
      <w:b/>
      <w:bCs/>
      <w:kern w:val="2"/>
      <w:sz w:val="36"/>
      <w:lang w:val="ru-RU" w:eastAsia="ru-RU" w:bidi="ar-SA"/>
    </w:rPr>
  </w:style>
  <w:style w:type="character" w:customStyle="1" w:styleId="112613">
    <w:name w:val="Стиль Заголовок 1 Знак Знак Знак Знак1 Знак2 Знак Знак6 Знак1 Знак"/>
    <w:basedOn w:val="a0"/>
    <w:rsid w:val="00FA278F"/>
    <w:rPr>
      <w:rFonts w:ascii="Arial" w:hAnsi="Arial" w:cs="Arial" w:hint="default"/>
      <w:b/>
      <w:bCs/>
      <w:kern w:val="2"/>
      <w:sz w:val="36"/>
      <w:lang w:val="ru-RU" w:eastAsia="ru-RU" w:bidi="ar-SA"/>
    </w:rPr>
  </w:style>
  <w:style w:type="character" w:customStyle="1" w:styleId="1122211">
    <w:name w:val="Стиль Заголовок 1 Знак Знак Знак Знак1 Знак2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1f3">
    <w:name w:val="Стиль Заголовок 1 Знак Знак Знак Знак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4">
    <w:name w:val="Стиль Заголовок 1 Знак Знак Знак Знак1 Знак Знак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5">
    <w:name w:val="Стиль Заголовок 1 Знак Знак Знак Знак Знак Знак Знак Знак1 Знак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812">
    <w:name w:val="Заголовок 1 Знак8 Знак1"/>
    <w:aliases w:val="Заголовок 1 Знак6 Знак1 Знак1,Заголовок 1 Знак8 Знак Знак Знак Знак Знак,Заголовок 1 Знак6 Знак1 Знак Знак Знак Знак Знак,1 Знак Знак2 Знак,Заголовок 1 Знак8 Знак Знак Знак1,Заголовок 1 Знак6 Знак1 Знак Знак Знак1"/>
    <w:basedOn w:val="a0"/>
    <w:rsid w:val="00FA278F"/>
    <w:rPr>
      <w:rFonts w:ascii="Arial" w:hAnsi="Arial" w:cs="Arial" w:hint="default"/>
      <w:b/>
      <w:bCs w:val="0"/>
      <w:kern w:val="28"/>
      <w:sz w:val="36"/>
      <w:lang w:val="ru-RU" w:eastAsia="ru-RU" w:bidi="ar-SA"/>
    </w:rPr>
  </w:style>
  <w:style w:type="character" w:customStyle="1" w:styleId="11121f6">
    <w:name w:val="Стиль Заголовок 1 Знак Знак Знак Знак Знак Знак1 Знак Знак Знак Знак Знак1 Знак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21f8">
    <w:name w:val="Стиль Заголовок 1 Знак Знак Знак Знак Знак Знак1 Знак1 Знак1 Знак Знак Знак Знак Знак2 Знак1 Знак"/>
    <w:basedOn w:val="1c"/>
    <w:rsid w:val="00FA278F"/>
    <w:rPr>
      <w:bCs/>
      <w:color w:val="auto"/>
      <w:kern w:val="2"/>
    </w:rPr>
  </w:style>
  <w:style w:type="character" w:customStyle="1" w:styleId="11211f6">
    <w:name w:val="Стиль Заголовок 1 Знак Знак Знак Знак1 Знак2 Знак1 Знак Знак1"/>
    <w:basedOn w:val="a0"/>
    <w:rsid w:val="00FA278F"/>
    <w:rPr>
      <w:rFonts w:ascii="Arial" w:hAnsi="Arial" w:cs="Arial" w:hint="default"/>
      <w:b/>
      <w:bCs/>
      <w:kern w:val="2"/>
      <w:sz w:val="36"/>
      <w:lang w:val="ru-RU" w:eastAsia="ru-RU" w:bidi="ar-SA"/>
    </w:rPr>
  </w:style>
  <w:style w:type="character" w:customStyle="1" w:styleId="1414">
    <w:name w:val="Стиль Заголовок 1 Знак Знак Знак Знак Знак Знак Знак Знак4 Знак1"/>
    <w:basedOn w:val="a0"/>
    <w:rsid w:val="00FA278F"/>
    <w:rPr>
      <w:rFonts w:ascii="Arial" w:hAnsi="Arial" w:cs="Arial" w:hint="default"/>
      <w:b/>
      <w:bCs/>
      <w:kern w:val="2"/>
      <w:sz w:val="36"/>
      <w:lang w:val="ru-RU" w:eastAsia="ru-RU" w:bidi="ar-SA"/>
    </w:rPr>
  </w:style>
  <w:style w:type="character" w:customStyle="1" w:styleId="1111fff6">
    <w:name w:val="Стиль Заголовок 1 Знак Знак Знак Знак Знак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fff7">
    <w:name w:val="Стиль Заголовок 1 Знак Знак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2a">
    <w:name w:val="Стиль Заголовок 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21fa">
    <w:name w:val="Стиль Заголовок 1 Знак Знак Знак2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227">
    <w:name w:val="Стиль Заголовок 1 Знак Знак Знак Знак1 Знак2 Знак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1ffe">
    <w:name w:val="Стиль Заголовок 1 Знак Знак Знак Знак Знак Знак1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20">
    <w:name w:val="Стиль Заголовок 1 Знак Знак Знак Знак Знак Знак Знак3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8">
    <w:name w:val="Стиль Заголовок 1 Знак Знак Знак Знак Знак Знак1 Знак1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24">
    <w:name w:val="Стиль Заголовок 1 Знак Знак Знак1 Знак Знак1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42">
    <w:name w:val="Стиль Заголовок 1 Знак Знак Знак Знак Знак Знак Знак Знак1 Знак3 Знак1 Знак4 Знак Знак2"/>
    <w:basedOn w:val="a0"/>
    <w:rsid w:val="00FA278F"/>
    <w:rPr>
      <w:rFonts w:ascii="Arial" w:hAnsi="Arial" w:cs="Arial" w:hint="default"/>
      <w:b/>
      <w:bCs/>
      <w:kern w:val="2"/>
      <w:sz w:val="36"/>
      <w:lang w:val="ru-RU" w:eastAsia="ru-RU" w:bidi="ar-SA"/>
    </w:rPr>
  </w:style>
  <w:style w:type="character" w:customStyle="1" w:styleId="1141420">
    <w:name w:val="Стиль Заголовок 1 Знак Знак Знак Знак1 Знак Знак4 Знак1 Знак Знак Знак4 Знак Знак2"/>
    <w:basedOn w:val="a0"/>
    <w:rsid w:val="00FA278F"/>
    <w:rPr>
      <w:rFonts w:ascii="Arial" w:hAnsi="Arial" w:cs="Arial" w:hint="default"/>
      <w:b/>
      <w:bCs/>
      <w:kern w:val="2"/>
      <w:sz w:val="36"/>
      <w:lang w:val="ru-RU" w:eastAsia="ru-RU" w:bidi="ar-SA"/>
    </w:rPr>
  </w:style>
  <w:style w:type="character" w:customStyle="1" w:styleId="121fb">
    <w:name w:val="Стиль Заголовок 1 Знак Знак Знак Знак Знак Знак2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5">
    <w:name w:val="Стиль Заголовок 1 Знак Знак Знак1 Знак Знак Знак3 Знак3 Знак"/>
    <w:basedOn w:val="127"/>
    <w:rsid w:val="00FA278F"/>
    <w:rPr>
      <w:rFonts w:ascii="Arial" w:hAnsi="Arial" w:cs="Arial" w:hint="default"/>
      <w:b/>
      <w:bCs/>
      <w:kern w:val="2"/>
      <w:sz w:val="36"/>
      <w:lang w:val="ru-RU" w:eastAsia="ru-RU" w:bidi="ar-SA"/>
    </w:rPr>
  </w:style>
  <w:style w:type="character" w:customStyle="1" w:styleId="1533">
    <w:name w:val="Стиль Заголовок 1 Знак Знак Знак Знак5 Знак3 Знак"/>
    <w:basedOn w:val="a0"/>
    <w:rsid w:val="00FA278F"/>
    <w:rPr>
      <w:rFonts w:ascii="Arial" w:hAnsi="Arial" w:cs="Arial" w:hint="default"/>
      <w:b/>
      <w:bCs/>
      <w:kern w:val="2"/>
      <w:sz w:val="36"/>
      <w:lang w:val="ru-RU" w:eastAsia="ru-RU" w:bidi="ar-SA"/>
    </w:rPr>
  </w:style>
  <w:style w:type="character" w:customStyle="1" w:styleId="11211231">
    <w:name w:val="Стиль Заголовок 1 Знак Знак Знак Знак1 Знак2 Знак1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21f9">
    <w:name w:val="Стиль Заголовок 1 Знак Знак Знак Знак Знак Знак Знак Знак1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21d">
    <w:name w:val="Стиль Заголовок 1 Знак Знак Знак Знак1 Знак Знак2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22311">
    <w:name w:val="Стиль Заголовок 1 Знак Знак Знак Знак Знак Знак Знак Знак2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fff9">
    <w:name w:val="Стиль Заголовок 1 Знак Знак Знак Знак Знак Знак1 Знак1 Знак1 Знак Знак Знак Знак Знак Знак Знак"/>
    <w:basedOn w:val="1c"/>
    <w:rsid w:val="00FA278F"/>
    <w:rPr>
      <w:bCs/>
      <w:color w:val="auto"/>
      <w:kern w:val="2"/>
    </w:rPr>
  </w:style>
  <w:style w:type="character" w:customStyle="1" w:styleId="11215111">
    <w:name w:val="Стиль Заголовок 1 Знак Знак Знак Знак1 Знак2 Знак Знак1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222">
    <w:name w:val="Стиль Заголовок 1 Знак Знак Знак1 Знак Знак1 Знак2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51110">
    <w:name w:val="Стиль Заголовок 1 Знак Знак Знак Знак1 Знак2 Знак Знак1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5">
    <w:name w:val="Стиль Заголовок 1 Знак Знак Знак Знак1 Знак2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42">
    <w:name w:val="Стиль Заголовок 1 Знак Знак Знак Знак Знак Знак1 Знак Знак3 Знак Знак4 Знак2"/>
    <w:basedOn w:val="a0"/>
    <w:rsid w:val="00FA278F"/>
    <w:rPr>
      <w:rFonts w:ascii="Arial" w:hAnsi="Arial" w:cs="Arial" w:hint="default"/>
      <w:b/>
      <w:bCs/>
      <w:kern w:val="2"/>
      <w:sz w:val="36"/>
      <w:lang w:val="ru-RU" w:eastAsia="ru-RU" w:bidi="ar-SA"/>
    </w:rPr>
  </w:style>
  <w:style w:type="character" w:customStyle="1" w:styleId="1122b">
    <w:name w:val="Стиль Заголовок 1 Знак Знак Знак Знак Знак Знак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2c">
    <w:name w:val="Стиль Заголовок 1 Знак Знак Знак Знак Знак Знак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1120">
    <w:name w:val="Стиль Заголовок 1 Знак Знак Знак Знак1 Знак Знак1 Знак1 Знак1 Знак1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
    <w:name w:val="Стиль Заголовок 1 Знак Знак Знак Знак Знак Знак1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6">
    <w:name w:val="Стиль Заголовок 1 Знак Знак Знак Знак Знак Знак Знак3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11ff9">
    <w:name w:val="Стиль Заголовок 1 Знак Знак Знак1 Знак Знак1 Знак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311210">
    <w:name w:val="Стиль Заголовок 1 Знак Знак Знак Знак Знак Знак Знак3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39">
    <w:name w:val="Стиль Заголовок 1 Знак Знак Знак Знак Знак Знак Знак Знак1 Знак Знак2 Знак3 Знак Знак"/>
    <w:basedOn w:val="a0"/>
    <w:rsid w:val="00FA278F"/>
    <w:rPr>
      <w:rFonts w:ascii="Arial" w:hAnsi="Arial" w:cs="Arial" w:hint="default"/>
      <w:b/>
      <w:bCs/>
      <w:kern w:val="2"/>
      <w:sz w:val="36"/>
      <w:lang w:val="ru-RU" w:eastAsia="ru-RU" w:bidi="ar-SA"/>
    </w:rPr>
  </w:style>
  <w:style w:type="character" w:customStyle="1" w:styleId="1424">
    <w:name w:val="Стиль Заголовок 1 Знак Знак Знак Знак Знак Знак Знак Знак Знак4 Знак Знак2"/>
    <w:basedOn w:val="142"/>
    <w:rsid w:val="00FA278F"/>
    <w:rPr>
      <w:rFonts w:ascii="Arial" w:hAnsi="Arial" w:cs="Arial" w:hint="default"/>
      <w:b/>
      <w:bCs/>
      <w:kern w:val="2"/>
      <w:sz w:val="36"/>
      <w:lang w:val="ru-RU" w:eastAsia="ru-RU" w:bidi="ar-SA"/>
    </w:rPr>
  </w:style>
  <w:style w:type="character" w:customStyle="1" w:styleId="1111231">
    <w:name w:val="Стиль Заголовок 1 Знак Знак Знак Знак1 Знак Знак1 Знак Знак1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56">
    <w:name w:val="Стиль Заголовок 1 Знак Знак Знак Знак Знак Знак Знак5 Знак Знак Знак Знак Знак"/>
    <w:basedOn w:val="1c"/>
    <w:rsid w:val="00FA278F"/>
    <w:rPr>
      <w:bCs/>
      <w:color w:val="auto"/>
      <w:kern w:val="2"/>
    </w:rPr>
  </w:style>
  <w:style w:type="character" w:customStyle="1" w:styleId="11212220">
    <w:name w:val="Стиль Заголовок 1 Знак Знак Знак Знак1 Знак2 Знак1 Знак2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a">
    <w:name w:val="Стиль Заголовок 1 Знак Знак Знак Знак Знак Знак Знак1 Знак1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ffa">
    <w:name w:val="Стиль Заголовок 1 Знак Знак Знак Знак Знак Знак1 Знак1 Знак Знак Знак1 Знак1 Знак Знак Знак1 Знак Знак"/>
    <w:basedOn w:val="115"/>
    <w:rsid w:val="00FA278F"/>
    <w:rPr>
      <w:rFonts w:ascii="Arial" w:hAnsi="Arial" w:cs="Arial" w:hint="default"/>
      <w:b/>
      <w:bCs/>
      <w:kern w:val="2"/>
      <w:sz w:val="36"/>
      <w:lang w:val="ru-RU" w:eastAsia="ru-RU" w:bidi="ar-SA"/>
    </w:rPr>
  </w:style>
  <w:style w:type="character" w:customStyle="1" w:styleId="1111225">
    <w:name w:val="Стиль Заголовок 1 Знак Знак Знак1 Знак Знак1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21117">
    <w:name w:val="Стиль Заголовок 1 Знак Знак Знак Знак Знак Знак2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510">
    <w:name w:val="Стиль Заголовок 1 Знак Знак Знак Знак1 Знак2 Знак Знак5 Знак1 Знак Знак Знак"/>
    <w:basedOn w:val="a0"/>
    <w:rsid w:val="00FA278F"/>
    <w:rPr>
      <w:rFonts w:ascii="Arial" w:hAnsi="Arial" w:cs="Arial" w:hint="default"/>
      <w:b/>
      <w:bCs/>
      <w:kern w:val="2"/>
      <w:sz w:val="36"/>
      <w:lang w:val="ru-RU" w:eastAsia="ru-RU" w:bidi="ar-SA"/>
    </w:rPr>
  </w:style>
  <w:style w:type="character" w:customStyle="1" w:styleId="1121610">
    <w:name w:val="Стиль Заголовок 1 Знак Знак Знак Знак1 Знак2 Знак1 Знак6 Знак1 Знак"/>
    <w:basedOn w:val="a0"/>
    <w:rsid w:val="00FA278F"/>
    <w:rPr>
      <w:rFonts w:ascii="Arial" w:hAnsi="Arial" w:cs="Arial" w:hint="default"/>
      <w:b/>
      <w:bCs/>
      <w:kern w:val="2"/>
      <w:sz w:val="36"/>
      <w:lang w:val="ru-RU" w:eastAsia="ru-RU" w:bidi="ar-SA"/>
    </w:rPr>
  </w:style>
  <w:style w:type="character" w:customStyle="1" w:styleId="1710">
    <w:name w:val="Стиль Заголовок 1 Знак Знак Знак Знак Знак Знак Знак Знак7 Знак1 Знак"/>
    <w:basedOn w:val="a0"/>
    <w:rsid w:val="00FA278F"/>
    <w:rPr>
      <w:rFonts w:ascii="Arial" w:hAnsi="Arial" w:cs="Arial" w:hint="default"/>
      <w:b/>
      <w:bCs/>
      <w:kern w:val="2"/>
      <w:sz w:val="36"/>
      <w:lang w:val="ru-RU" w:eastAsia="ru-RU" w:bidi="ar-SA"/>
    </w:rPr>
  </w:style>
  <w:style w:type="character" w:customStyle="1" w:styleId="111430">
    <w:name w:val="Стиль Заголовок 1 Знак Знак Знак1 Знак Знак1 Знак4 Знак3 Знак"/>
    <w:basedOn w:val="a0"/>
    <w:rsid w:val="00FA278F"/>
    <w:rPr>
      <w:rFonts w:ascii="Arial" w:hAnsi="Arial" w:cs="Arial" w:hint="default"/>
      <w:b/>
      <w:bCs/>
      <w:kern w:val="2"/>
      <w:sz w:val="36"/>
      <w:lang w:val="ru-RU" w:eastAsia="ru-RU" w:bidi="ar-SA"/>
    </w:rPr>
  </w:style>
  <w:style w:type="character" w:customStyle="1" w:styleId="112642">
    <w:name w:val="Стиль Заголовок 1 Знак Знак Знак Знак1 Знак2 Знак6 Знак4 Знак2"/>
    <w:basedOn w:val="a0"/>
    <w:rsid w:val="00FA278F"/>
    <w:rPr>
      <w:rFonts w:ascii="Arial" w:hAnsi="Arial" w:cs="Arial" w:hint="default"/>
      <w:b/>
      <w:bCs/>
      <w:kern w:val="2"/>
      <w:sz w:val="36"/>
      <w:lang w:val="ru-RU" w:eastAsia="ru-RU" w:bidi="ar-SA"/>
    </w:rPr>
  </w:style>
  <w:style w:type="character" w:customStyle="1" w:styleId="1121f7">
    <w:name w:val="Стиль Заголовок 1 Знак Знак Знак1 Знак Знак Знак Знак2 Знак Знак1 Знак"/>
    <w:basedOn w:val="127"/>
    <w:rsid w:val="00FA278F"/>
    <w:rPr>
      <w:rFonts w:ascii="Arial" w:hAnsi="Arial" w:cs="Arial" w:hint="default"/>
      <w:b/>
      <w:bCs/>
      <w:kern w:val="2"/>
      <w:sz w:val="36"/>
      <w:lang w:val="ru-RU" w:eastAsia="ru-RU" w:bidi="ar-SA"/>
    </w:rPr>
  </w:style>
  <w:style w:type="character" w:customStyle="1" w:styleId="1111319">
    <w:name w:val="Стиль Заголовок 1 Знак Знак Знак Знак Знак Знак1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2219">
    <w:name w:val="Стиль Заголовок 1 Знак Знак Знак Знак2 Знак2 Знак Знак1 Знак"/>
    <w:basedOn w:val="a0"/>
    <w:rsid w:val="00FA278F"/>
    <w:rPr>
      <w:rFonts w:ascii="Arial" w:hAnsi="Arial" w:cs="Arial" w:hint="default"/>
      <w:b/>
      <w:bCs/>
      <w:kern w:val="2"/>
      <w:sz w:val="36"/>
      <w:lang w:val="ru-RU" w:eastAsia="ru-RU" w:bidi="ar-SA"/>
    </w:rPr>
  </w:style>
  <w:style w:type="character" w:customStyle="1" w:styleId="1131122">
    <w:name w:val="Стиль Заголовок 1 Знак Знак Знак Знак Знак Знак Знак Знак1 Знак Знак3 Знак1 Знак1 Знак2 Знак"/>
    <w:basedOn w:val="a0"/>
    <w:rsid w:val="00FA278F"/>
    <w:rPr>
      <w:rFonts w:ascii="Arial" w:hAnsi="Arial" w:cs="Arial" w:hint="default"/>
      <w:b/>
      <w:bCs/>
      <w:kern w:val="2"/>
      <w:sz w:val="36"/>
      <w:lang w:val="ru-RU" w:eastAsia="ru-RU" w:bidi="ar-SA"/>
    </w:rPr>
  </w:style>
  <w:style w:type="character" w:customStyle="1" w:styleId="1122310">
    <w:name w:val="Стиль Заголовок 1 Знак Знак Знак Знак1 Знак2 Знак Знак Знак2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26">
    <w:name w:val="Стиль Заголовок 1 Знак Знак Знак1 Знак Знак1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123">
    <w:name w:val="Стиль Заголовок 1 Знак Знак Знак Знак Знак Знак Знак Знак1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1510">
    <w:name w:val="Стиль Заголовок 1 Знак Знак Знак Знак1 Знак Знак1 Знак1 Знак Знак1 Знак5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415">
    <w:name w:val="Стиль Заголовок 1 Знак Знак Знак Знак Знак Знак Знак4 Знак Знак1 Знак Знак Знак Знак Знак"/>
    <w:basedOn w:val="1c"/>
    <w:rsid w:val="00FA278F"/>
    <w:rPr>
      <w:bCs/>
      <w:color w:val="auto"/>
      <w:kern w:val="2"/>
    </w:rPr>
  </w:style>
  <w:style w:type="character" w:customStyle="1" w:styleId="1213210">
    <w:name w:val="Стиль Заголовок 1 Знак Знак Знак2 Знак Знак Знак1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2211">
    <w:name w:val="Стиль Заголовок 1 Знак Знак Знак1 Знак Знак1 Знак Знак3 Знак2 Знак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512">
    <w:name w:val="Стиль Заголовок 1 Знак Знак Знак Знак1 Знак2 Знак Знак5 Знак1 Знак Знак"/>
    <w:basedOn w:val="a0"/>
    <w:rsid w:val="00FA278F"/>
    <w:rPr>
      <w:rFonts w:ascii="Arial" w:hAnsi="Arial" w:cs="Arial" w:hint="default"/>
      <w:b/>
      <w:bCs/>
      <w:kern w:val="2"/>
      <w:sz w:val="36"/>
      <w:lang w:val="ru-RU" w:eastAsia="ru-RU" w:bidi="ar-SA"/>
    </w:rPr>
  </w:style>
  <w:style w:type="character" w:customStyle="1" w:styleId="11222110">
    <w:name w:val="Стиль Заголовок 1 Знак Знак Знак Знак1 Знак2 Знак Знак Знак Знак2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1313">
    <w:name w:val="Стиль Заголовок 1 Знак Знак Знак Знак1 Знак2 Знак1 Знак1 Знак Знак Знак3 Знак1 Знак Знак"/>
    <w:basedOn w:val="a0"/>
    <w:rsid w:val="00FA278F"/>
    <w:rPr>
      <w:rFonts w:ascii="Arial" w:hAnsi="Arial" w:cs="Arial" w:hint="default"/>
      <w:b/>
      <w:bCs/>
      <w:kern w:val="2"/>
      <w:sz w:val="36"/>
      <w:lang w:val="ru-RU" w:eastAsia="ru-RU" w:bidi="ar-SA"/>
    </w:rPr>
  </w:style>
  <w:style w:type="character" w:customStyle="1" w:styleId="12312">
    <w:name w:val="Стиль Заголовок 1 Знак Знак Знак Знак Знак Знак Знак Знак2 Знак Знак Знак3 Знак1 Знак Знак"/>
    <w:basedOn w:val="a0"/>
    <w:rsid w:val="00FA278F"/>
    <w:rPr>
      <w:rFonts w:ascii="Arial" w:hAnsi="Arial" w:cs="Arial" w:hint="default"/>
      <w:b/>
      <w:bCs/>
      <w:kern w:val="2"/>
      <w:sz w:val="36"/>
      <w:lang w:val="ru-RU" w:eastAsia="ru-RU" w:bidi="ar-SA"/>
    </w:rPr>
  </w:style>
  <w:style w:type="character" w:customStyle="1" w:styleId="11121310">
    <w:name w:val="Стиль Заголовок 1 Знак Знак Знак1 Знак Знак1 Знак2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31b">
    <w:name w:val="Стиль Заголовок 1 Знак Знак Знак Знак Знак Знак Знак1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c">
    <w:name w:val="Стиль Заголовок 1 Знак Знак Знак Знак Знак Знак Знак Знак1 Знак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d">
    <w:name w:val="Стиль Заголовок 1 Знак Знак Знак Знак1 Знак Знак1 Знак Знак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11f0">
    <w:name w:val="Стиль Заголовок 1 Знак Знак Знак Знак Знак Знак1 Знак1 Знак Знак2 Знак Знак Знак Знак Знак1 Знак Знак Знак1 Знак"/>
    <w:basedOn w:val="115"/>
    <w:rsid w:val="00FA278F"/>
    <w:rPr>
      <w:rFonts w:ascii="Arial" w:hAnsi="Arial" w:cs="Arial" w:hint="default"/>
      <w:b/>
      <w:bCs/>
      <w:kern w:val="2"/>
      <w:sz w:val="36"/>
      <w:lang w:val="ru-RU" w:eastAsia="ru-RU" w:bidi="ar-SA"/>
    </w:rPr>
  </w:style>
  <w:style w:type="character" w:customStyle="1" w:styleId="11111ff3">
    <w:name w:val="Стиль Заголовок 1 Знак Знак Знак Знак Знак Знак1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363210">
    <w:name w:val="Стиль Заголовок 1 Знак Знак Знак Знак Знак Знак Знак3 Знак Знак6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53210">
    <w:name w:val="Стиль Заголовок 1 Знак Знак Знак1 Знак Знак1 Знак Знак Знак5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1211">
    <w:name w:val="Стиль Заголовок 1 Знак Знак Знак1 Знак Знак1 Знак3 Знак1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410">
    <w:name w:val="Стиль Заголовок 1 Знак Знак Знак Знак Знак Знак Знак Знак1 Знак Знак2 Знак2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113210">
    <w:name w:val="Стиль Заголовок 1 Знак Знак Знак Знак1 Знак Знак1 Знак1 Знак Знак Знак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212216">
    <w:name w:val="Стиль Заголовок 1 Знак Знак Знак Знак1 Знак2 Знак Знак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311211">
    <w:name w:val="Стиль Заголовок 1 Знак Знак Знак Знак Знак Знак Знак3 Знак Знак1 Знак1 Знак2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31a">
    <w:name w:val="Стиль Заголовок 1 Знак Знак Знак1 Знак Знак1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311212">
    <w:name w:val="Стиль Заголовок 1 Знак Знак Знак Знак Знак Знак Знак Знак1 Знак3 Знак1 Знак Знак1 Знак2 Знак1 Знак"/>
    <w:basedOn w:val="a0"/>
    <w:rsid w:val="00FA278F"/>
    <w:rPr>
      <w:rFonts w:ascii="Arial" w:hAnsi="Arial" w:cs="Arial" w:hint="default"/>
      <w:b/>
      <w:bCs/>
      <w:kern w:val="2"/>
      <w:sz w:val="36"/>
      <w:lang w:val="ru-RU" w:eastAsia="ru-RU" w:bidi="ar-SA"/>
    </w:rPr>
  </w:style>
  <w:style w:type="character" w:customStyle="1" w:styleId="1141130">
    <w:name w:val="Стиль Заголовок 1 Знак Знак Знак Знак1 Знак Знак4 Знак1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22210">
    <w:name w:val="Стиль Заголовок 1 Знак Знак Знак1 Знак Знак1 Знак2 Знак Знак Знак2 Знак2 Знак1 Знак"/>
    <w:basedOn w:val="a0"/>
    <w:rsid w:val="00FA278F"/>
    <w:rPr>
      <w:rFonts w:ascii="Arial" w:hAnsi="Arial" w:cs="Arial" w:hint="default"/>
      <w:b/>
      <w:bCs/>
      <w:kern w:val="2"/>
      <w:sz w:val="36"/>
      <w:lang w:val="ru-RU" w:eastAsia="ru-RU" w:bidi="ar-SA"/>
    </w:rPr>
  </w:style>
  <w:style w:type="character" w:customStyle="1" w:styleId="11212130">
    <w:name w:val="Стиль Заголовок 1 Знак Знак Знак Знак1 Знак2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3210">
    <w:name w:val="Стиль Заголовок 1 Знак Знак Знак Знак Знак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21f8">
    <w:name w:val="Стиль Заголовок 1 Знак Знак Знак Знак Знак Знак Знак Знак Знак Знак1 Знак2 Знак1 Знак"/>
    <w:basedOn w:val="142"/>
    <w:rsid w:val="00FA278F"/>
    <w:rPr>
      <w:rFonts w:ascii="Arial" w:hAnsi="Arial" w:cs="Arial" w:hint="default"/>
      <w:b/>
      <w:bCs/>
      <w:kern w:val="2"/>
      <w:sz w:val="36"/>
      <w:lang w:val="ru-RU" w:eastAsia="ru-RU" w:bidi="ar-SA"/>
    </w:rPr>
  </w:style>
  <w:style w:type="character" w:customStyle="1" w:styleId="1115131">
    <w:name w:val="Стиль Заголовок 1 Знак Знак Знак1 Знак Знак1 Знак5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3214">
    <w:name w:val="Стиль Заголовок 1 Знак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11230">
    <w:name w:val="Стиль Заголовок 1 Знак Знак Знак1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312210">
    <w:name w:val="Стиль Заголовок 1 Знак Знак Знак Знак Знак Знак Знак3 Знак1 Знак2 Знак2 Знак1 Знак"/>
    <w:basedOn w:val="a0"/>
    <w:rsid w:val="00FA278F"/>
    <w:rPr>
      <w:rFonts w:ascii="Arial" w:hAnsi="Arial" w:cs="Arial" w:hint="default"/>
      <w:b/>
      <w:bCs/>
      <w:kern w:val="2"/>
      <w:sz w:val="36"/>
      <w:lang w:val="ru-RU" w:eastAsia="ru-RU" w:bidi="ar-SA"/>
    </w:rPr>
  </w:style>
  <w:style w:type="character" w:customStyle="1" w:styleId="111221a">
    <w:name w:val="Стиль Заголовок 1 Знак Знак Знак Знак Знак Знак Знак Знак1 Знак1 Знак Знак2 Знак2 Знак1 Знак"/>
    <w:basedOn w:val="a0"/>
    <w:rsid w:val="00FA278F"/>
    <w:rPr>
      <w:rFonts w:ascii="Arial" w:hAnsi="Arial" w:cs="Arial" w:hint="default"/>
      <w:b/>
      <w:bCs/>
      <w:kern w:val="2"/>
      <w:sz w:val="36"/>
      <w:lang w:val="ru-RU" w:eastAsia="ru-RU" w:bidi="ar-SA"/>
    </w:rPr>
  </w:style>
  <w:style w:type="character" w:customStyle="1" w:styleId="1122213">
    <w:name w:val="Стиль Заголовок 1 Знак Знак Знак Знак1 Знак Знак2 Знак Знак2 Знак2 Знак1 Знак"/>
    <w:basedOn w:val="a0"/>
    <w:rsid w:val="00FA278F"/>
    <w:rPr>
      <w:rFonts w:ascii="Arial" w:hAnsi="Arial" w:cs="Arial" w:hint="default"/>
      <w:b/>
      <w:bCs/>
      <w:kern w:val="2"/>
      <w:sz w:val="36"/>
      <w:lang w:val="ru-RU" w:eastAsia="ru-RU" w:bidi="ar-SA"/>
    </w:rPr>
  </w:style>
  <w:style w:type="character" w:customStyle="1" w:styleId="11112f2">
    <w:name w:val="Стиль Заголовок 1 Знак Знак Знак Знак1 Знак Знак1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36">
    <w:name w:val="Стиль Заголовок 1 Знак Знак Знак Знак Знак Знак1 Знак1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3">
    <w:name w:val="Стиль Заголовок 1 Знак Знак Знак Знак Знак Знак2 Знак Знак1 Знак Знак3 Знак Знак"/>
    <w:basedOn w:val="a0"/>
    <w:rsid w:val="00FA278F"/>
    <w:rPr>
      <w:rFonts w:ascii="Arial" w:hAnsi="Arial" w:cs="Arial" w:hint="default"/>
      <w:b/>
      <w:bCs/>
      <w:kern w:val="2"/>
      <w:sz w:val="36"/>
      <w:lang w:val="ru-RU" w:eastAsia="ru-RU" w:bidi="ar-SA"/>
    </w:rPr>
  </w:style>
  <w:style w:type="character" w:customStyle="1" w:styleId="1121f9">
    <w:name w:val="Стиль Заголовок 1 Знак Знак Знак Знак Знак Знак1 Знак Знак Знак Знак Знак2 Знак1 Знак Знак"/>
    <w:basedOn w:val="a0"/>
    <w:rsid w:val="00FA278F"/>
    <w:rPr>
      <w:rFonts w:ascii="Arial" w:hAnsi="Arial" w:cs="Arial" w:hint="default"/>
      <w:b/>
      <w:bCs/>
      <w:kern w:val="2"/>
      <w:sz w:val="36"/>
      <w:lang w:val="ru-RU" w:eastAsia="ru-RU" w:bidi="ar-SA"/>
    </w:rPr>
  </w:style>
  <w:style w:type="character" w:customStyle="1" w:styleId="1416">
    <w:name w:val="Стиль Заголовок 1 Знак Знак Знак Знак Знак Знак Знак4 Знак Знак1 Знак Знак Знак Знак"/>
    <w:basedOn w:val="1c"/>
    <w:rsid w:val="00FA278F"/>
    <w:rPr>
      <w:bCs/>
      <w:color w:val="auto"/>
      <w:kern w:val="2"/>
    </w:rPr>
  </w:style>
  <w:style w:type="character" w:customStyle="1" w:styleId="123210">
    <w:name w:val="Стиль Заголовок 1 Знак Знак Знак2 Знак3 Знак2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120">
    <w:name w:val="Стиль Заголовок 1 Знак Знак Знак Знак1 Знак2 Знак1 Знак3 Знак Знак1 Знак2"/>
    <w:basedOn w:val="a0"/>
    <w:rsid w:val="00FA278F"/>
    <w:rPr>
      <w:rFonts w:ascii="Arial" w:hAnsi="Arial" w:cs="Arial" w:hint="default"/>
      <w:b/>
      <w:bCs/>
      <w:kern w:val="2"/>
      <w:sz w:val="36"/>
      <w:lang w:val="ru-RU" w:eastAsia="ru-RU" w:bidi="ar-SA"/>
    </w:rPr>
  </w:style>
  <w:style w:type="character" w:customStyle="1" w:styleId="111111ffb">
    <w:name w:val="Стиль Заголовок 1 Знак Знак Знак Знак Знак Знак Знак1 Знак1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22110">
    <w:name w:val="Стиль Заголовок 1 Знак Знак Знак1 Знак Знак1 Знак Знак3 Знак2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1111ffc">
    <w:name w:val="Стиль Заголовок 1 Знак Знак Знак Знак Знак Знак Знак1 Знак1 Знак1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2">
    <w:name w:val="Стиль Заголовок 1 Знак Знак Знак Знак Знак Знак Знак3 Знак Знак2 Знак Знак1 Знак2"/>
    <w:basedOn w:val="a0"/>
    <w:rsid w:val="00FA278F"/>
    <w:rPr>
      <w:rFonts w:ascii="Arial" w:hAnsi="Arial" w:cs="Arial" w:hint="default"/>
      <w:b/>
      <w:bCs/>
      <w:kern w:val="2"/>
      <w:sz w:val="36"/>
      <w:lang w:val="ru-RU" w:eastAsia="ru-RU" w:bidi="ar-SA"/>
    </w:rPr>
  </w:style>
  <w:style w:type="character" w:customStyle="1" w:styleId="111fff0">
    <w:name w:val="Стиль Заголовок 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fc">
    <w:name w:val="Стиль Заголовок 1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31b">
    <w:name w:val="Стиль Заголовок 1 Знак Знак Знак1 Знак Знак1 Знак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11ff4">
    <w:name w:val="Стиль Заголовок 1 Знак Знак Знак Знак Знак Знак1 Знак1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e">
    <w:name w:val="Стиль Заголовок 1 Знак Знак Знак Знак Знак Знак2 Знак Знак Знак Знак1 Знак1 Знак Знак"/>
    <w:basedOn w:val="116"/>
    <w:rsid w:val="00FA278F"/>
    <w:rPr>
      <w:rFonts w:ascii="Arial" w:hAnsi="Arial" w:cs="Arial" w:hint="default"/>
      <w:b/>
      <w:bCs/>
      <w:kern w:val="2"/>
      <w:sz w:val="36"/>
      <w:lang w:val="ru-RU" w:eastAsia="ru-RU" w:bidi="ar-SA"/>
    </w:rPr>
  </w:style>
  <w:style w:type="character" w:customStyle="1" w:styleId="112113210">
    <w:name w:val="Стиль Заголовок 1 Знак Знак Знак Знак1 Знак2 Знак1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23213">
    <w:name w:val="Стиль Заголовок 1 Знак Знак Знак Знак Знак Знак Знак Знак2 Знак Знак3 Знак2 Знак1 Знак"/>
    <w:basedOn w:val="a0"/>
    <w:rsid w:val="00FA278F"/>
    <w:rPr>
      <w:rFonts w:ascii="Arial" w:hAnsi="Arial" w:cs="Arial" w:hint="default"/>
      <w:b/>
      <w:bCs/>
      <w:kern w:val="2"/>
      <w:sz w:val="36"/>
      <w:lang w:val="ru-RU" w:eastAsia="ru-RU" w:bidi="ar-SA"/>
    </w:rPr>
  </w:style>
  <w:style w:type="character" w:customStyle="1" w:styleId="111211f1">
    <w:name w:val="Стиль Заголовок 1 Знак Знак Знак Знак Знак Знак1 Знак1 Знак Знак2 Знак Знак Знак Знак Знак1 Знак Знак Знак1"/>
    <w:basedOn w:val="1c"/>
    <w:rsid w:val="00FA278F"/>
    <w:rPr>
      <w:bCs/>
      <w:color w:val="auto"/>
      <w:kern w:val="2"/>
    </w:rPr>
  </w:style>
  <w:style w:type="character" w:customStyle="1" w:styleId="1122214">
    <w:name w:val="Стиль Заголовок 1 Знак Знак Знак1 Знак Знак Знак Знак Знак2 Знак2 Знак2 Знак Знак1 Знак Знак"/>
    <w:basedOn w:val="127"/>
    <w:rsid w:val="00FA278F"/>
    <w:rPr>
      <w:rFonts w:ascii="Arial" w:hAnsi="Arial" w:cs="Arial" w:hint="default"/>
      <w:b/>
      <w:bCs/>
      <w:kern w:val="2"/>
      <w:sz w:val="36"/>
      <w:lang w:val="ru-RU" w:eastAsia="ru-RU" w:bidi="ar-SA"/>
    </w:rPr>
  </w:style>
  <w:style w:type="character" w:customStyle="1" w:styleId="1122311">
    <w:name w:val="Стиль Заголовок 1 Знак Знак Знак Знак1 Знак2 Знак Знак Знак2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d">
    <w:name w:val="Стиль Заголовок 1 Знак Знак Знак Знак Знак Знак1 Знак Знак1 Знак Знак1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e">
    <w:name w:val="Стиль Заголовок 1 Знак Знак Знак Знак Знак Знак Знак1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3">
    <w:name w:val="Стиль Заголовок 1 Знак Знак Знак Знак2 Знак Знак2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6">
    <w:name w:val="Стиль Заголовок 1 Знак Знак Знак Знак1 Знак2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31f">
    <w:name w:val="Стиль Заголовок 1 Знак Знак Знак Знак1 Знак Знак1 Знак Знак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f0">
    <w:name w:val="Стиль Заголовок 1 Знак Знак Знак Знак Знак Знак Знак Знак1 Знак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41110">
    <w:name w:val="Стиль Заголовок 1 Знак Знак Знак Знак Знак Знак Знак Знак4 Знак1 Знак1 Знак1 Знак"/>
    <w:basedOn w:val="a0"/>
    <w:rsid w:val="00FA278F"/>
    <w:rPr>
      <w:rFonts w:ascii="Arial" w:hAnsi="Arial" w:cs="Arial" w:hint="default"/>
      <w:b/>
      <w:bCs/>
      <w:kern w:val="2"/>
      <w:sz w:val="36"/>
      <w:lang w:val="ru-RU" w:eastAsia="ru-RU" w:bidi="ar-SA"/>
    </w:rPr>
  </w:style>
  <w:style w:type="character" w:customStyle="1" w:styleId="1131b">
    <w:name w:val="Стиль Заголовок 1 Знак Знак Знак Знак Знак Знак1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2230">
    <w:name w:val="Стиль Заголовок 1 Знак Знак Знак1 Знак Знак1 Знак Знак Знак2 Знак2 Знак3 Знак"/>
    <w:basedOn w:val="a0"/>
    <w:rsid w:val="00FA278F"/>
    <w:rPr>
      <w:rFonts w:ascii="Arial" w:hAnsi="Arial" w:cs="Arial" w:hint="default"/>
      <w:b/>
      <w:bCs/>
      <w:kern w:val="2"/>
      <w:sz w:val="36"/>
      <w:lang w:val="ru-RU" w:eastAsia="ru-RU" w:bidi="ar-SA"/>
    </w:rPr>
  </w:style>
  <w:style w:type="character" w:customStyle="1" w:styleId="11221120">
    <w:name w:val="Стиль Заголовок 1 Знак Знак Знак Знак1 Знак2 Знак Знак2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3">
    <w:name w:val="Стиль Заголовок 1 Знак Знак Знак Знак1 Знак Знак1 Знак3 Знак Знак3"/>
    <w:basedOn w:val="a0"/>
    <w:rsid w:val="00FA278F"/>
    <w:rPr>
      <w:rFonts w:ascii="Arial" w:hAnsi="Arial" w:cs="Arial" w:hint="default"/>
      <w:b/>
      <w:bCs/>
      <w:kern w:val="2"/>
      <w:sz w:val="36"/>
      <w:lang w:val="ru-RU" w:eastAsia="ru-RU" w:bidi="ar-SA"/>
    </w:rPr>
  </w:style>
  <w:style w:type="character" w:customStyle="1" w:styleId="112138">
    <w:name w:val="Стиль Заголовок 1 Знак Знак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2430">
    <w:name w:val="Стиль Заголовок 1 Знак Знак Знак Знак Знак Знак2 Знак Знак4 Знак3 Знак"/>
    <w:basedOn w:val="a0"/>
    <w:rsid w:val="00FA278F"/>
    <w:rPr>
      <w:rFonts w:ascii="Arial" w:hAnsi="Arial" w:cs="Arial" w:hint="default"/>
      <w:b/>
      <w:bCs/>
      <w:kern w:val="2"/>
      <w:sz w:val="36"/>
      <w:lang w:val="ru-RU" w:eastAsia="ru-RU" w:bidi="ar-SA"/>
    </w:rPr>
  </w:style>
  <w:style w:type="character" w:customStyle="1" w:styleId="11222111">
    <w:name w:val="Стиль Заголовок 1 Знак Знак Знак Знак1 Знак2 Знак Знак Знак Знак2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22215">
    <w:name w:val="Стиль Заголовок 1 Знак Знак Знак1 Знак Знак Знак Знак Знак2 Знак2 Знак2 Знак Знак1 Знак"/>
    <w:basedOn w:val="127"/>
    <w:rsid w:val="00FA278F"/>
    <w:rPr>
      <w:rFonts w:ascii="Arial" w:hAnsi="Arial" w:cs="Arial" w:hint="default"/>
      <w:b/>
      <w:bCs/>
      <w:kern w:val="2"/>
      <w:sz w:val="36"/>
      <w:lang w:val="ru-RU" w:eastAsia="ru-RU" w:bidi="ar-SA"/>
    </w:rPr>
  </w:style>
  <w:style w:type="character" w:customStyle="1" w:styleId="111111ffe">
    <w:name w:val="Стиль Заголовок 1 Знак Знак Знак Знак Знак Знак1 Знак Знак1 Знак Знак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30">
    <w:name w:val="Стиль Заголовок 1 Знак Знак Знак Знак2 Знак Знак2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8">
    <w:name w:val="Стиль Заголовок 1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fff1">
    <w:name w:val="Стиль Заголовок 1 Знак Знак Знак Знак Знак Знак1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41310">
    <w:name w:val="Стиль Заголовок 1 Знак Знак Знак Знак1 Знак2 Знак4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121">
    <w:name w:val="Стиль Заголовок 1 Знак Знак Знак Знак1 Знак2 Знак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31f1">
    <w:name w:val="Стиль Заголовок 1 Знак Знак Знак Знак Знак Знак Знак1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f2">
    <w:name w:val="Стиль Заголовок 1 Знак Знак Знак Знак Знак Знак Знак Знак1 Знак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314">
    <w:name w:val="Стиль Заголовок 1 Знак Знак Знак Знак1 Знак Знак1 Знак Знак1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2">
    <w:name w:val="Стиль Заголовок 1 Знак Знак Знак Знак Знак Знак Знак3 Знак Знак1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f">
    <w:name w:val="Стиль Заголовок 1 Знак Знак Знак1 Знак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fff0">
    <w:name w:val="Стиль Заголовок 1 Знак Знак Знак Знак1 Знак Знак1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c">
    <w:name w:val="Стиль Заголовок 1 Знак Знак Знак1 Знак Знак Знак3 Знак Знак1 Знак Знак"/>
    <w:basedOn w:val="127"/>
    <w:rsid w:val="00FA278F"/>
    <w:rPr>
      <w:rFonts w:ascii="Arial" w:hAnsi="Arial" w:cs="Arial" w:hint="default"/>
      <w:b/>
      <w:bCs/>
      <w:kern w:val="2"/>
      <w:sz w:val="36"/>
      <w:lang w:val="ru-RU" w:eastAsia="ru-RU" w:bidi="ar-SA"/>
    </w:rPr>
  </w:style>
  <w:style w:type="character" w:customStyle="1" w:styleId="1516">
    <w:name w:val="Стиль Заголовок 1 Знак Знак Знак Знак5 Знак Знак1 Знак Знак"/>
    <w:basedOn w:val="a0"/>
    <w:rsid w:val="00FA278F"/>
    <w:rPr>
      <w:rFonts w:ascii="Arial" w:hAnsi="Arial" w:cs="Arial" w:hint="default"/>
      <w:b/>
      <w:bCs/>
      <w:kern w:val="2"/>
      <w:sz w:val="36"/>
      <w:lang w:val="ru-RU" w:eastAsia="ru-RU" w:bidi="ar-SA"/>
    </w:rPr>
  </w:style>
  <w:style w:type="character" w:customStyle="1" w:styleId="11111315">
    <w:name w:val="Стиль Заголовок 1 Знак Знак Знак Знак1 Знак Знак1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4410">
    <w:name w:val="Стиль Заголовок 1 Знак Знак Знак Знак Знак Знак Знак4 Знак4 Знак1 Знак"/>
    <w:basedOn w:val="1c"/>
    <w:rsid w:val="00FA278F"/>
    <w:rPr>
      <w:bCs/>
      <w:color w:val="auto"/>
      <w:kern w:val="2"/>
    </w:rPr>
  </w:style>
  <w:style w:type="character" w:customStyle="1" w:styleId="111412">
    <w:name w:val="Стиль Заголовок 1 Знак Знак Знак1 Знак Знак1 Знак4 Знак Знак1 Знак Знак"/>
    <w:basedOn w:val="a0"/>
    <w:rsid w:val="00FA278F"/>
    <w:rPr>
      <w:rFonts w:ascii="Arial" w:hAnsi="Arial" w:cs="Arial" w:hint="default"/>
      <w:b/>
      <w:bCs/>
      <w:kern w:val="2"/>
      <w:sz w:val="36"/>
      <w:lang w:val="ru-RU" w:eastAsia="ru-RU" w:bidi="ar-SA"/>
    </w:rPr>
  </w:style>
  <w:style w:type="character" w:customStyle="1" w:styleId="11211314">
    <w:name w:val="Стиль Заголовок 1 Знак Знак Знак Знак1 Знак2 Знак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31313">
    <w:name w:val="Стиль Заголовок 1 Знак Знак Знак Знак Знак Знак Знак3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c">
    <w:name w:val="Стиль Заголовок 1 Знак Знак Знак1 Знак Знак1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112">
    <w:name w:val="Стиль Заголовок 1 Знак Знак Знак Знак1 Знак Знак1 Знак1 Знак Знак3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115">
    <w:name w:val="Стиль Заголовок 1 Знак Знак Знак Знак Знак Знак Знак Знак Знак Знак2 Знак2 Знак Знак1 Знак Знак1 Знак"/>
    <w:basedOn w:val="1219"/>
    <w:rsid w:val="00FA278F"/>
    <w:rPr>
      <w:rFonts w:ascii="Arial" w:hAnsi="Arial" w:cs="Arial" w:hint="default"/>
      <w:b/>
      <w:bCs/>
      <w:kern w:val="2"/>
      <w:sz w:val="36"/>
      <w:lang w:val="ru-RU" w:eastAsia="ru-RU" w:bidi="ar-SA"/>
    </w:rPr>
  </w:style>
  <w:style w:type="character" w:customStyle="1" w:styleId="11121f7">
    <w:name w:val="Стиль Заголовок 1 Знак Знак Знак Знак Знак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312110">
    <w:name w:val="Стиль Заголовок 1 Знак Знак Знак Знак Знак Знак Знак Знак1 Знак3 Знак1 Знак Знак Знак2 Знак Знак1 Знак Знак1 Знак"/>
    <w:basedOn w:val="a0"/>
    <w:rsid w:val="00FA278F"/>
    <w:rPr>
      <w:rFonts w:ascii="Arial" w:hAnsi="Arial" w:cs="Arial" w:hint="default"/>
      <w:b/>
      <w:bCs/>
      <w:kern w:val="2"/>
      <w:sz w:val="36"/>
      <w:lang w:val="ru-RU" w:eastAsia="ru-RU" w:bidi="ar-SA"/>
    </w:rPr>
  </w:style>
  <w:style w:type="character" w:customStyle="1" w:styleId="11216111">
    <w:name w:val="Стиль Заголовок 1 Знак Знак Знак Знак1 Знак2 Знак Знак Знак Знак1 Знак6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3">
    <w:name w:val="Стиль Заголовок 1 Знак Знак Знак Знак Знак Знак1 Знак1 Знак Знак3 Знак1 Знак Знак"/>
    <w:basedOn w:val="1c"/>
    <w:rsid w:val="00FA278F"/>
    <w:rPr>
      <w:bCs/>
      <w:color w:val="auto"/>
      <w:kern w:val="2"/>
    </w:rPr>
  </w:style>
  <w:style w:type="character" w:customStyle="1" w:styleId="11154">
    <w:name w:val="Стиль Заголовок 1 Знак Знак Знак Знак1 Знак Знак1 Знак Знак5 Знак Знак"/>
    <w:basedOn w:val="a0"/>
    <w:rsid w:val="00FA278F"/>
    <w:rPr>
      <w:rFonts w:ascii="Arial" w:hAnsi="Arial" w:cs="Arial" w:hint="default"/>
      <w:b/>
      <w:bCs/>
      <w:kern w:val="2"/>
      <w:sz w:val="36"/>
      <w:lang w:val="ru-RU" w:eastAsia="ru-RU" w:bidi="ar-SA"/>
    </w:rPr>
  </w:style>
  <w:style w:type="character" w:customStyle="1" w:styleId="131321">
    <w:name w:val="Стиль Заголовок 1 Знак Знак Знак Знак Знак Знак Знак3 Знак1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215">
    <w:name w:val="Стиль Заголовок 1 Знак Знак Знак Знак Знак Знак Знак Знак1 Знак1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21">
    <w:name w:val="Стиль Заголовок 1 Знак Знак Знак Знак1 Знак Знак2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b">
    <w:name w:val="Стиль Заголовок 1 Знак Знак Знак Знак1 Знак2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fb">
    <w:name w:val="Стиль Заголовок 1 Знак Знак Знак Знак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fffc">
    <w:name w:val="Стиль Заголовок 1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d">
    <w:name w:val="Стиль Заголовок 1 Знак Знак Знак Знак Знак Знак Знак Знак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2116">
    <w:name w:val="Стиль Заголовок 1 Знак Знак Знак Знак Знак Знак Знак Знак Знак Знак2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2512">
    <w:name w:val="Стиль Заголовок 1 Знак Знак Знак2 Знак5 Знак1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320">
    <w:name w:val="Стиль Заголовок 1 Знак Знак Знак Знак Знак Знак1 Знак1 Знак Знак1 Знак2 Знак3 Знак2 Знак Знак"/>
    <w:basedOn w:val="115"/>
    <w:rsid w:val="00FA278F"/>
    <w:rPr>
      <w:rFonts w:ascii="Arial" w:hAnsi="Arial" w:cs="Arial" w:hint="default"/>
      <w:b/>
      <w:bCs/>
      <w:kern w:val="2"/>
      <w:sz w:val="36"/>
      <w:lang w:val="ru-RU" w:eastAsia="ru-RU" w:bidi="ar-SA"/>
    </w:rPr>
  </w:style>
  <w:style w:type="character" w:customStyle="1" w:styleId="1121233">
    <w:name w:val="Стиль Заголовок 1 Знак Знак Знак Знак1 Знак2 Знак Знак1 Знак2 Знак Знак3"/>
    <w:basedOn w:val="a0"/>
    <w:rsid w:val="00FA278F"/>
    <w:rPr>
      <w:rFonts w:ascii="Arial" w:hAnsi="Arial" w:cs="Arial" w:hint="default"/>
      <w:b/>
      <w:bCs/>
      <w:kern w:val="2"/>
      <w:sz w:val="36"/>
      <w:lang w:val="ru-RU" w:eastAsia="ru-RU" w:bidi="ar-SA"/>
    </w:rPr>
  </w:style>
  <w:style w:type="character" w:customStyle="1" w:styleId="11324">
    <w:name w:val="Стиль Заголовок 1 Знак Знак Знак Знак Знак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41320">
    <w:name w:val="Стиль Заголовок 1 Знак Знак Знак Знак1 Знак Знак4 Знак1 Знак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312111">
    <w:name w:val="Стиль Заголовок 1 Знак Знак Знак Знак Знак Знак Знак Знак1 Знак3 Знак1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3216">
    <w:name w:val="Стиль Заголовок 1 Знак Знак Знак Знак Знак Знак Знак Знак1 Знак1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3210">
    <w:name w:val="Стиль Заголовок 1 Знак Знак Знак Знак1 Знак Знак2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3132">
    <w:name w:val="Стиль Заголовок 1 Знак Знак Знак Знак Знак Знак1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2132">
    <w:name w:val="Стиль Заголовок 1 Знак Знак Знак1 Знак Знак1 Знак2 Знак Знак Знак1 Знак3"/>
    <w:basedOn w:val="a0"/>
    <w:rsid w:val="00FA278F"/>
    <w:rPr>
      <w:rFonts w:ascii="Arial" w:hAnsi="Arial" w:cs="Arial" w:hint="default"/>
      <w:b/>
      <w:bCs/>
      <w:kern w:val="2"/>
      <w:sz w:val="36"/>
      <w:lang w:val="ru-RU" w:eastAsia="ru-RU" w:bidi="ar-SA"/>
    </w:rPr>
  </w:style>
  <w:style w:type="character" w:customStyle="1" w:styleId="1313210">
    <w:name w:val="Стиль Заголовок 1 Знак Знак Знак Знак Знак Знак Знак3 Знак1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320">
    <w:name w:val="Стиль Заголовок 1 Знак Знак Знак1 Знак Знак1 Знак1 Знак1 Знак3 Знак2 Знак Знак"/>
    <w:basedOn w:val="a0"/>
    <w:rsid w:val="00FA278F"/>
    <w:rPr>
      <w:rFonts w:ascii="Arial" w:hAnsi="Arial" w:cs="Arial" w:hint="default"/>
      <w:b/>
      <w:bCs/>
      <w:kern w:val="2"/>
      <w:sz w:val="36"/>
      <w:lang w:val="ru-RU" w:eastAsia="ru-RU" w:bidi="ar-SA"/>
    </w:rPr>
  </w:style>
  <w:style w:type="character" w:customStyle="1" w:styleId="12233">
    <w:name w:val="Стиль Заголовок 1 Знак Знак Знак2 Знак Знак Знак2 Знак Знак3 Знак"/>
    <w:basedOn w:val="154"/>
    <w:rsid w:val="00FA278F"/>
    <w:rPr>
      <w:rFonts w:ascii="Arial" w:hAnsi="Arial" w:cs="Arial" w:hint="default"/>
      <w:b/>
      <w:bCs/>
      <w:kern w:val="2"/>
      <w:sz w:val="36"/>
      <w:lang w:val="ru-RU" w:eastAsia="ru-RU" w:bidi="ar-SA"/>
    </w:rPr>
  </w:style>
  <w:style w:type="character" w:customStyle="1" w:styleId="112161110">
    <w:name w:val="Стиль Заголовок 1 Знак Знак Знак Знак1 Знак2 Знак Знак Знак Знак1 Знак6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32">
    <w:name w:val="Стиль Заголовок 1 Знак Знак Знак Знак1 Знак2 Знак1 Знак1 Знак Знак1 Знак3"/>
    <w:basedOn w:val="a0"/>
    <w:rsid w:val="00FA278F"/>
    <w:rPr>
      <w:rFonts w:ascii="Arial" w:hAnsi="Arial" w:cs="Arial" w:hint="default"/>
      <w:b/>
      <w:bCs/>
      <w:kern w:val="2"/>
      <w:sz w:val="36"/>
      <w:lang w:val="ru-RU" w:eastAsia="ru-RU" w:bidi="ar-SA"/>
    </w:rPr>
  </w:style>
  <w:style w:type="character" w:customStyle="1" w:styleId="12134">
    <w:name w:val="Стиль Заголовок 1 Знак Знак Знак Знак Знак Знак Знак Знак2 Знак Знак1 Знак3"/>
    <w:basedOn w:val="a0"/>
    <w:rsid w:val="00FA278F"/>
    <w:rPr>
      <w:rFonts w:ascii="Arial" w:hAnsi="Arial" w:cs="Arial" w:hint="default"/>
      <w:b/>
      <w:bCs/>
      <w:kern w:val="2"/>
      <w:sz w:val="36"/>
      <w:lang w:val="ru-RU" w:eastAsia="ru-RU" w:bidi="ar-SA"/>
    </w:rPr>
  </w:style>
  <w:style w:type="character" w:customStyle="1" w:styleId="11420">
    <w:name w:val="Стиль Заголовок 1 Знак Знак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3a">
    <w:name w:val="Стиль Заголовок 1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621">
    <w:name w:val="Стиль Заголовок 1 Знак Знак Знак Знак6 Знак Знак Знак2"/>
    <w:basedOn w:val="a0"/>
    <w:rsid w:val="00FA278F"/>
    <w:rPr>
      <w:rFonts w:ascii="Arial" w:hAnsi="Arial" w:cs="Arial" w:hint="default"/>
      <w:b/>
      <w:bCs/>
      <w:kern w:val="2"/>
      <w:sz w:val="36"/>
      <w:lang w:val="ru-RU" w:eastAsia="ru-RU" w:bidi="ar-SA"/>
    </w:rPr>
  </w:style>
  <w:style w:type="character" w:customStyle="1" w:styleId="1153">
    <w:name w:val="Стиль Заголовок 1 Знак Знак Знак Знак Знак Знак Знак Знак1 Знак Знак Знак5 Знак3"/>
    <w:basedOn w:val="a0"/>
    <w:rsid w:val="00FA278F"/>
    <w:rPr>
      <w:rFonts w:ascii="Arial" w:hAnsi="Arial" w:cs="Arial" w:hint="default"/>
      <w:b/>
      <w:bCs/>
      <w:kern w:val="2"/>
      <w:sz w:val="36"/>
      <w:lang w:val="ru-RU" w:eastAsia="ru-RU" w:bidi="ar-SA"/>
    </w:rPr>
  </w:style>
  <w:style w:type="character" w:customStyle="1" w:styleId="1111fffe">
    <w:name w:val="Стиль Заголовок 1 Знак Знак Знак Знак Знак Знак1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1">
    <w:name w:val="Стиль Заголовок 1 Знак Знак Знак Знак Знак Знак1 Знак1 Знак1 Знак Знак1 Знак1 Знак"/>
    <w:basedOn w:val="1c"/>
    <w:rsid w:val="00FA278F"/>
    <w:rPr>
      <w:bCs/>
      <w:color w:val="auto"/>
      <w:kern w:val="2"/>
    </w:rPr>
  </w:style>
  <w:style w:type="character" w:customStyle="1" w:styleId="1126130">
    <w:name w:val="Стиль Заголовок 1 Знак Знак Знак Знак1 Знак2 Знак6 Знак Знак1 Знак3"/>
    <w:basedOn w:val="a0"/>
    <w:rsid w:val="00FA278F"/>
    <w:rPr>
      <w:rFonts w:ascii="Arial" w:hAnsi="Arial" w:cs="Arial" w:hint="default"/>
      <w:b/>
      <w:bCs/>
      <w:kern w:val="2"/>
      <w:sz w:val="36"/>
      <w:lang w:val="ru-RU" w:eastAsia="ru-RU" w:bidi="ar-SA"/>
    </w:rPr>
  </w:style>
  <w:style w:type="character" w:customStyle="1" w:styleId="11265">
    <w:name w:val="Стиль Заголовок 1 Знак Знак Знак Знак1 Знак2 Знак Знак6 Знак Знак"/>
    <w:basedOn w:val="a0"/>
    <w:rsid w:val="00FA278F"/>
    <w:rPr>
      <w:rFonts w:ascii="Arial" w:hAnsi="Arial" w:cs="Arial" w:hint="default"/>
      <w:b/>
      <w:bCs/>
      <w:kern w:val="2"/>
      <w:sz w:val="36"/>
      <w:lang w:val="ru-RU" w:eastAsia="ru-RU" w:bidi="ar-SA"/>
    </w:rPr>
  </w:style>
  <w:style w:type="character" w:customStyle="1" w:styleId="1111127">
    <w:name w:val="Стиль Заголовок 1 Знак Знак Знак Знак Знак Знак Знак1 Знак1 Знак Знак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128">
    <w:name w:val="Стиль Заголовок 1 Знак Знак Знак Знак Знак Знак1 Знак1 Знак Знак Знак1 Знак Знак1 Знак Знак2"/>
    <w:basedOn w:val="115"/>
    <w:rsid w:val="00FA278F"/>
    <w:rPr>
      <w:rFonts w:ascii="Arial" w:hAnsi="Arial" w:cs="Arial" w:hint="default"/>
      <w:b/>
      <w:bCs/>
      <w:kern w:val="2"/>
      <w:sz w:val="36"/>
      <w:lang w:val="ru-RU" w:eastAsia="ru-RU" w:bidi="ar-SA"/>
    </w:rPr>
  </w:style>
  <w:style w:type="character" w:customStyle="1" w:styleId="121122">
    <w:name w:val="Стиль Заголовок 1 Знак Знак Знак Знак Знак Знак2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
    <w:name w:val="Стиль Заголовок 1 Знак Знак Знак Знак Знак Знак1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57">
    <w:name w:val="Стиль Заголовок 1 Знак Знак Знак Знак Знак Знак Знак Знак Знак5 Знак Знак"/>
    <w:basedOn w:val="a0"/>
    <w:rsid w:val="00FA278F"/>
    <w:rPr>
      <w:rFonts w:ascii="Arial" w:hAnsi="Arial" w:cs="Arial" w:hint="default"/>
      <w:b/>
      <w:bCs/>
      <w:kern w:val="2"/>
      <w:sz w:val="36"/>
      <w:lang w:val="ru-RU" w:eastAsia="ru-RU" w:bidi="ar-SA"/>
    </w:rPr>
  </w:style>
  <w:style w:type="character" w:customStyle="1" w:styleId="1221113">
    <w:name w:val="Стиль Заголовок 1 Знак Знак Знак2 Знак2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20">
    <w:name w:val="Стиль Заголовок 1 Знак Знак Знак Знак Знак Знак2 Знак Знак1 Знак4 Знак2"/>
    <w:basedOn w:val="116"/>
    <w:rsid w:val="00FA278F"/>
    <w:rPr>
      <w:rFonts w:ascii="Arial" w:hAnsi="Arial" w:cs="Arial" w:hint="default"/>
      <w:b/>
      <w:bCs/>
      <w:kern w:val="2"/>
      <w:sz w:val="36"/>
      <w:lang w:val="ru-RU" w:eastAsia="ru-RU" w:bidi="ar-SA"/>
    </w:rPr>
  </w:style>
  <w:style w:type="character" w:customStyle="1" w:styleId="11212221">
    <w:name w:val="Стиль Заголовок 1 Знак Знак Знак Знак1 Знак2 Знак1 Знак2 Знак2 Знак2"/>
    <w:basedOn w:val="a0"/>
    <w:rsid w:val="00FA278F"/>
    <w:rPr>
      <w:rFonts w:ascii="Arial" w:hAnsi="Arial" w:cs="Arial" w:hint="default"/>
      <w:b/>
      <w:bCs/>
      <w:kern w:val="2"/>
      <w:sz w:val="36"/>
      <w:lang w:val="ru-RU" w:eastAsia="ru-RU" w:bidi="ar-SA"/>
    </w:rPr>
  </w:style>
  <w:style w:type="character" w:customStyle="1" w:styleId="122b">
    <w:name w:val="Стиль Заголовок 1 Знак Знак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f8">
    <w:name w:val="Стиль Заголовок 1 Знак Знак Знак Знак Знак Знак1 Знак1 Знак Знак Знак Знак Знак Знак2 Знак1 Знак"/>
    <w:basedOn w:val="115"/>
    <w:rsid w:val="00FA278F"/>
    <w:rPr>
      <w:rFonts w:ascii="Arial" w:hAnsi="Arial" w:cs="Arial" w:hint="default"/>
      <w:b/>
      <w:bCs/>
      <w:kern w:val="2"/>
      <w:sz w:val="36"/>
      <w:lang w:val="ru-RU" w:eastAsia="ru-RU" w:bidi="ar-SA"/>
    </w:rPr>
  </w:style>
  <w:style w:type="character" w:customStyle="1" w:styleId="1221a">
    <w:name w:val="Стиль Заголовок 1 Знак Знак Знак Знак Знак Знак2 Знак Знак Знак Знак Знак Знак2 Знак1 Знак"/>
    <w:basedOn w:val="116"/>
    <w:rsid w:val="00FA278F"/>
    <w:rPr>
      <w:rFonts w:ascii="Arial" w:hAnsi="Arial" w:cs="Arial" w:hint="default"/>
      <w:b/>
      <w:bCs/>
      <w:kern w:val="2"/>
      <w:sz w:val="36"/>
      <w:lang w:val="ru-RU" w:eastAsia="ru-RU" w:bidi="ar-SA"/>
    </w:rPr>
  </w:style>
  <w:style w:type="character" w:customStyle="1" w:styleId="112112110">
    <w:name w:val="Стиль Заголовок 1 Знак Знак Знак Знак1 Знак2 Знак1 Знак1 Знак Знак2 Знак1 Знак Знак1 Знак"/>
    <w:basedOn w:val="a0"/>
    <w:rsid w:val="00FA278F"/>
    <w:rPr>
      <w:rFonts w:ascii="Arial" w:hAnsi="Arial" w:cs="Arial" w:hint="default"/>
      <w:b/>
      <w:bCs/>
      <w:kern w:val="2"/>
      <w:sz w:val="36"/>
      <w:lang w:val="ru-RU" w:eastAsia="ru-RU" w:bidi="ar-SA"/>
    </w:rPr>
  </w:style>
  <w:style w:type="character" w:customStyle="1" w:styleId="122117">
    <w:name w:val="Стиль Заголовок 1 Знак Знак Знак Знак Знак Знак Знак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137210">
    <w:name w:val="Стиль Заголовок 1 Знак Знак Знак1 Знак Знак1 Знак Знак3 Знак7 Знак2 Знак Знак Знак1"/>
    <w:basedOn w:val="a0"/>
    <w:rsid w:val="00FA278F"/>
    <w:rPr>
      <w:rFonts w:ascii="Arial" w:hAnsi="Arial" w:cs="Arial" w:hint="default"/>
      <w:b/>
      <w:bCs/>
      <w:kern w:val="2"/>
      <w:sz w:val="36"/>
      <w:lang w:val="ru-RU" w:eastAsia="ru-RU" w:bidi="ar-SA"/>
    </w:rPr>
  </w:style>
  <w:style w:type="character" w:customStyle="1" w:styleId="1211f">
    <w:name w:val="Стиль Заголовок 1 Знак Знак Знак2 Знак1 Знак Знак Знак1"/>
    <w:basedOn w:val="130"/>
    <w:rsid w:val="00FA278F"/>
    <w:rPr>
      <w:rFonts w:ascii="Arial" w:hAnsi="Arial" w:cs="Arial" w:hint="default"/>
      <w:b/>
      <w:bCs/>
      <w:kern w:val="2"/>
      <w:sz w:val="36"/>
      <w:lang w:val="ru-RU" w:eastAsia="ru-RU" w:bidi="ar-SA"/>
    </w:rPr>
  </w:style>
  <w:style w:type="character" w:customStyle="1" w:styleId="111333210">
    <w:name w:val="Стиль Заголовок 1 Знак Знак Знак1 Знак Знак1 Знак3 Знак3 Знак3 Знак2 Знак Знак Знак1"/>
    <w:basedOn w:val="a0"/>
    <w:rsid w:val="00FA278F"/>
    <w:rPr>
      <w:rFonts w:ascii="Arial" w:hAnsi="Arial" w:cs="Arial" w:hint="default"/>
      <w:b/>
      <w:bCs/>
      <w:kern w:val="2"/>
      <w:sz w:val="36"/>
      <w:lang w:val="ru-RU" w:eastAsia="ru-RU" w:bidi="ar-SA"/>
    </w:rPr>
  </w:style>
  <w:style w:type="character" w:customStyle="1" w:styleId="114210">
    <w:name w:val="Стиль Заголовок 1 Знак Знак Знак1 Знак Знак Знак Знак Знак Знак4 Знак2 Знак Знак1 Знак Знак"/>
    <w:basedOn w:val="127"/>
    <w:rsid w:val="00FA278F"/>
    <w:rPr>
      <w:rFonts w:ascii="Arial" w:hAnsi="Arial" w:cs="Arial" w:hint="default"/>
      <w:b/>
      <w:bCs/>
      <w:kern w:val="2"/>
      <w:sz w:val="36"/>
      <w:lang w:val="ru-RU" w:eastAsia="ru-RU" w:bidi="ar-SA"/>
    </w:rPr>
  </w:style>
  <w:style w:type="character" w:customStyle="1" w:styleId="124210">
    <w:name w:val="Стиль Заголовок 1 Знак Знак Знак Знак2 Знак Знак Знак4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fa">
    <w:name w:val="Стиль Заголовок 1 Знак Знак Знак Знак1 Знак Знак1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fb">
    <w:name w:val="Стиль Заголовок 1 Знак Знак Знак Знак1 Знак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6121">
    <w:name w:val="Стиль Заголовок 1 Знак Знак Знак Знак1 Знак2 Знак6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4">
    <w:name w:val="Стиль Заголовок 1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3111">
    <w:name w:val="Стиль Заголовок 1 Знак Знак Знак1 Знак Знак1 Знак3 Знак3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31216">
    <w:name w:val="Стиль Заголовок 1 Знак Знак Знак Знак Знак Знак1 Знак Знак3 Знак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1113">
    <w:name w:val="Стиль Заголовок 1 Знак Знак Знак Знак1 Знак Знак1 Знак1 Знак Знак1 Знак1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212110">
    <w:name w:val="Стиль Заголовок 1 Знак Знак Знак Знак1 Знак2 Знак Знак Знак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117">
    <w:name w:val="Стиль Заголовок 1 Знак Знак Знак Знак Знак Знак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41116">
    <w:name w:val="Стиль Заголовок 1 Знак Знак Знак Знак1 Знак Знак4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b">
    <w:name w:val="Стиль Заголовок 1 Знак Знак Знак1 Знак Знак1 Знак2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12114">
    <w:name w:val="Стиль Заголовок 1 Знак Знак Знак Знак1 Знак2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31d">
    <w:name w:val="Стиль Заголовок 1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1121f9">
    <w:name w:val="Стиль Заголовок 1 Знак Знак Знак Знак Знак Знак Знак Знак Знак Знак1 Знак1 Знак2 Знак1 Знак Знак Знак Знак Знак Знак"/>
    <w:basedOn w:val="142"/>
    <w:rsid w:val="00FA278F"/>
    <w:rPr>
      <w:rFonts w:ascii="Arial" w:hAnsi="Arial" w:cs="Arial" w:hint="default"/>
      <w:b/>
      <w:bCs/>
      <w:kern w:val="2"/>
      <w:sz w:val="36"/>
      <w:lang w:val="ru-RU" w:eastAsia="ru-RU" w:bidi="ar-SA"/>
    </w:rPr>
  </w:style>
  <w:style w:type="character" w:customStyle="1" w:styleId="11131212">
    <w:name w:val="Стиль Заголовок 1 Знак Знак Знак Знак1 Знак Знак1 Знак Знак3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1fc">
    <w:name w:val="Стиль Заголовок 1 Знак Знак Знак1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31212110">
    <w:name w:val="Стиль Заголовок 1 Знак Знак Знак Знак Знак Знак Знак3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2110">
    <w:name w:val="Стиль Заголовок 1 Знак Знак Знак Знак Знак Знак Знак Знак1 Знак1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2111">
    <w:name w:val="Стиль Заголовок 1 Знак Знак Знак Знак1 Знак Знак2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5">
    <w:name w:val="Стиль Заголовок 1 Знак Знак Знак Знак Знак Знак1 Знак1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313">
    <w:name w:val="Стиль Заголовок 1 Знак Знак Знак2 Знак3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5">
    <w:name w:val="Стиль Заголовок 1 Знак Знак Знак Знак1 Знак2 Знак1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314">
    <w:name w:val="Стиль Заголовок 1 Знак Знак Знак Знак Знак Знак Знак Знак2 Знак Знак3 Знак1 Знак Знак"/>
    <w:basedOn w:val="a0"/>
    <w:rsid w:val="00FA278F"/>
    <w:rPr>
      <w:rFonts w:ascii="Arial" w:hAnsi="Arial" w:cs="Arial" w:hint="default"/>
      <w:b/>
      <w:bCs/>
      <w:kern w:val="2"/>
      <w:sz w:val="36"/>
      <w:lang w:val="ru-RU" w:eastAsia="ru-RU" w:bidi="ar-SA"/>
    </w:rPr>
  </w:style>
  <w:style w:type="character" w:customStyle="1" w:styleId="11321111111">
    <w:name w:val="Стиль Заголовок 1 Знак Знак Знак1 Знак Знак Знак3 Знак2 Знак1 Знак Знак Знак Знак Знак1 Знак1 Знак Знак Знак1 Знак1 Знак1 Знак1"/>
    <w:basedOn w:val="127"/>
    <w:rsid w:val="00FA278F"/>
    <w:rPr>
      <w:rFonts w:ascii="Arial" w:hAnsi="Arial" w:cs="Arial" w:hint="default"/>
      <w:b/>
      <w:bCs/>
      <w:kern w:val="2"/>
      <w:sz w:val="36"/>
      <w:lang w:val="ru-RU" w:eastAsia="ru-RU" w:bidi="ar-SA"/>
    </w:rPr>
  </w:style>
  <w:style w:type="character" w:customStyle="1" w:styleId="1121136">
    <w:name w:val="Стиль Заголовок 1 Знак Знак Знак Знак1 Знак2 Знак Знак Знак1 Знак1 Знак Знак3"/>
    <w:basedOn w:val="a0"/>
    <w:rsid w:val="00FA278F"/>
    <w:rPr>
      <w:rFonts w:ascii="Arial" w:hAnsi="Arial" w:cs="Arial" w:hint="default"/>
      <w:b/>
      <w:bCs/>
      <w:kern w:val="2"/>
      <w:sz w:val="36"/>
      <w:lang w:val="ru-RU" w:eastAsia="ru-RU" w:bidi="ar-SA"/>
    </w:rPr>
  </w:style>
  <w:style w:type="character" w:customStyle="1" w:styleId="1521111111">
    <w:name w:val="Стиль Заголовок 1 Знак Знак Знак Знак5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3137">
    <w:name w:val="Стиль Заголовок 1 Знак Знак Знак Знак Знак Знак Знак3 Знак Знак Знак1 Знак Знак3"/>
    <w:basedOn w:val="a0"/>
    <w:rsid w:val="00FA278F"/>
    <w:rPr>
      <w:rFonts w:ascii="Arial" w:hAnsi="Arial" w:cs="Arial" w:hint="default"/>
      <w:b/>
      <w:bCs/>
      <w:kern w:val="2"/>
      <w:sz w:val="36"/>
      <w:lang w:val="ru-RU" w:eastAsia="ru-RU" w:bidi="ar-SA"/>
    </w:rPr>
  </w:style>
  <w:style w:type="character" w:customStyle="1" w:styleId="111137">
    <w:name w:val="Стиль Заголовок 1 Знак Знак Знак1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21fd">
    <w:name w:val="Стиль Заголовок 1 Знак Знак Знак Знак Знак Знак1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5131">
    <w:name w:val="Стиль Заголовок 1 Знак Знак Знак Знак1 Знак2 Знак Знак5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421111111">
    <w:name w:val="Стиль Заголовок 1 Знак Знак Знак1 Знак Знак1 Знак4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7">
    <w:name w:val="Стиль Заголовок 1 Знак Знак Знак Знак Знак Знак Знак Знак1 Знак Знак2 Знак1 Знак Знак1"/>
    <w:basedOn w:val="a0"/>
    <w:rsid w:val="00FA278F"/>
    <w:rPr>
      <w:rFonts w:ascii="Arial" w:hAnsi="Arial" w:cs="Arial" w:hint="default"/>
      <w:b/>
      <w:bCs/>
      <w:kern w:val="2"/>
      <w:sz w:val="36"/>
      <w:lang w:val="ru-RU" w:eastAsia="ru-RU" w:bidi="ar-SA"/>
    </w:rPr>
  </w:style>
  <w:style w:type="character" w:customStyle="1" w:styleId="112111c">
    <w:name w:val="Стиль Заголовок 1 Знак Знак Знак Знак Знак Знак Знак Знак1 Знак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330">
    <w:name w:val="Стиль Заголовок 1 Знак Знак Знак2 Знак3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220">
    <w:name w:val="Стиль Заголовок 1 Знак Знак Знак1 Знак Знак1 Знак Знак3 Знак2 Знак2 Знак"/>
    <w:basedOn w:val="a0"/>
    <w:rsid w:val="00FA278F"/>
    <w:rPr>
      <w:rFonts w:ascii="Arial" w:hAnsi="Arial" w:cs="Arial" w:hint="default"/>
      <w:b/>
      <w:bCs/>
      <w:kern w:val="2"/>
      <w:sz w:val="36"/>
      <w:lang w:val="ru-RU" w:eastAsia="ru-RU" w:bidi="ar-SA"/>
    </w:rPr>
  </w:style>
  <w:style w:type="character" w:customStyle="1" w:styleId="11111140">
    <w:name w:val="Стиль Заголовок 1 Знак Знак Знак Знак Знак Знак Знак1 Знак1 Знак1 Знак1 Знак1 Знак4"/>
    <w:basedOn w:val="a0"/>
    <w:rsid w:val="00FA278F"/>
    <w:rPr>
      <w:rFonts w:ascii="Arial" w:hAnsi="Arial" w:cs="Arial" w:hint="default"/>
      <w:b/>
      <w:bCs/>
      <w:kern w:val="2"/>
      <w:sz w:val="36"/>
      <w:lang w:val="ru-RU" w:eastAsia="ru-RU" w:bidi="ar-SA"/>
    </w:rPr>
  </w:style>
  <w:style w:type="character" w:customStyle="1" w:styleId="11121140">
    <w:name w:val="Стиль Заголовок 1 Знак Знак Знак Знак Знак Знак1 Знак1 Знак Знак2 Знак1 Знак1 Знак4"/>
    <w:basedOn w:val="1c"/>
    <w:rsid w:val="00FA278F"/>
    <w:rPr>
      <w:bCs/>
      <w:color w:val="auto"/>
      <w:kern w:val="2"/>
    </w:rPr>
  </w:style>
  <w:style w:type="character" w:customStyle="1" w:styleId="11254">
    <w:name w:val="Стиль Заголовок 1 Знак Знак Знак1 Знак Знак Знак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2251">
    <w:name w:val="Стиль Заголовок 1 Знак Знак Знак Знак2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30">
    <w:name w:val="Стиль Заголовок 1 Знак Знак Знак1 Знак Знак1 Знак3 Знак1 Знак3 Знак"/>
    <w:basedOn w:val="a0"/>
    <w:rsid w:val="00FA278F"/>
    <w:rPr>
      <w:rFonts w:ascii="Arial" w:hAnsi="Arial" w:cs="Arial" w:hint="default"/>
      <w:b/>
      <w:bCs/>
      <w:kern w:val="2"/>
      <w:sz w:val="36"/>
      <w:lang w:val="ru-RU" w:eastAsia="ru-RU" w:bidi="ar-SA"/>
    </w:rPr>
  </w:style>
  <w:style w:type="character" w:customStyle="1" w:styleId="121710">
    <w:name w:val="Стиль Заголовок 1 Знак Знак Знак Знак Знак Знак2 Знак Знак1 Знак7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30">
    <w:name w:val="Стиль Заголовок 1 Знак Знак Знак Знак1 Знак2 Знак Знак2 Знак1 Знак3"/>
    <w:basedOn w:val="a0"/>
    <w:rsid w:val="00FA278F"/>
    <w:rPr>
      <w:rFonts w:ascii="Arial" w:hAnsi="Arial" w:cs="Arial" w:hint="default"/>
      <w:b/>
      <w:bCs/>
      <w:kern w:val="2"/>
      <w:sz w:val="36"/>
      <w:lang w:val="ru-RU" w:eastAsia="ru-RU" w:bidi="ar-SA"/>
    </w:rPr>
  </w:style>
  <w:style w:type="character" w:customStyle="1" w:styleId="142311">
    <w:name w:val="Стиль Заголовок 1 Знак Знак Знак Знак Знак Знак Знак Знак4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2123110">
    <w:name w:val="Стиль Заголовок 1 Знак Знак Знак Знак1 Знак2 Знак1 Знак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121311">
    <w:name w:val="Стиль Заголовок 1 Знак Знак Знак Знак Знак Знак Знак1 Знак1 Знак2 Знак1 Знак3 Знак1 Знак Знак Знак1 Знак"/>
    <w:basedOn w:val="a0"/>
    <w:rsid w:val="00FA278F"/>
    <w:rPr>
      <w:rFonts w:ascii="Arial" w:hAnsi="Arial" w:cs="Arial" w:hint="default"/>
      <w:b/>
      <w:bCs/>
      <w:kern w:val="2"/>
      <w:sz w:val="36"/>
      <w:lang w:val="ru-RU" w:eastAsia="ru-RU" w:bidi="ar-SA"/>
    </w:rPr>
  </w:style>
  <w:style w:type="character" w:customStyle="1" w:styleId="12461">
    <w:name w:val="Стиль Заголовок 1 Знак Знак Знак2 Знак4 Знак6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511">
    <w:name w:val="Стиль Заголовок 1 Знак Знак Знак Знак Знак Знак1 Знак1 Знак Знак1 Знак2 Знак5 Знак1 Знак Знак1 Знак"/>
    <w:basedOn w:val="115"/>
    <w:rsid w:val="00FA278F"/>
    <w:rPr>
      <w:rFonts w:ascii="Arial" w:hAnsi="Arial" w:cs="Arial" w:hint="default"/>
      <w:b/>
      <w:bCs/>
      <w:kern w:val="2"/>
      <w:sz w:val="36"/>
      <w:lang w:val="ru-RU" w:eastAsia="ru-RU" w:bidi="ar-SA"/>
    </w:rPr>
  </w:style>
  <w:style w:type="character" w:customStyle="1" w:styleId="1141511">
    <w:name w:val="Стиль Заголовок 1 Знак Знак Знак Знак1 Знак Знак4 Знак1 Знак Знак Знак Знак Знак5 Знак1 Знак Знак1 Знак"/>
    <w:basedOn w:val="a0"/>
    <w:rsid w:val="00FA278F"/>
    <w:rPr>
      <w:rFonts w:ascii="Arial" w:hAnsi="Arial" w:cs="Arial" w:hint="default"/>
      <w:b/>
      <w:bCs/>
      <w:kern w:val="2"/>
      <w:sz w:val="36"/>
      <w:lang w:val="ru-RU" w:eastAsia="ru-RU" w:bidi="ar-SA"/>
    </w:rPr>
  </w:style>
  <w:style w:type="character" w:customStyle="1" w:styleId="113312">
    <w:name w:val="Стиль Заголовок 1 Знак Знак Знак Знак Знак Знак1 Знак Знак3 Знак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511">
    <w:name w:val="Стиль Заголовок 1 Знак Знак Знак1 Знак Знак1 Знак1 Знак1 Знак5 Знак1 Знак Знак1 Знак"/>
    <w:basedOn w:val="a0"/>
    <w:rsid w:val="00FA278F"/>
    <w:rPr>
      <w:rFonts w:ascii="Arial" w:hAnsi="Arial" w:cs="Arial" w:hint="default"/>
      <w:b/>
      <w:bCs/>
      <w:kern w:val="2"/>
      <w:sz w:val="36"/>
      <w:lang w:val="ru-RU" w:eastAsia="ru-RU" w:bidi="ar-SA"/>
    </w:rPr>
  </w:style>
  <w:style w:type="character" w:customStyle="1" w:styleId="112260">
    <w:name w:val="Стиль Заголовок 1 Знак Знак Знак Знак1 Знак2 Знак Знак Знак2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1">
    <w:name w:val="Стиль Заголовок 1 Знак Знак Знак Знак Знак Знак Знак1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2">
    <w:name w:val="Стиль Заголовок 1 Знак Знак Знак Знак1 Знак Знак1 Знак Знак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3">
    <w:name w:val="Стиль Заголовок 1 Знак Знак Знак Знак Знак Знак Знак Знак1 Знак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2170">
    <w:name w:val="Стиль Заголовок 1 Знак Знак Знак Знак1 Знак2 Знак Знак1 Знак7 Знак Знак"/>
    <w:basedOn w:val="a0"/>
    <w:rsid w:val="00FA278F"/>
    <w:rPr>
      <w:rFonts w:ascii="Arial" w:hAnsi="Arial" w:cs="Arial" w:hint="default"/>
      <w:b/>
      <w:bCs/>
      <w:kern w:val="2"/>
      <w:sz w:val="36"/>
      <w:lang w:val="ru-RU" w:eastAsia="ru-RU" w:bidi="ar-SA"/>
    </w:rPr>
  </w:style>
  <w:style w:type="character" w:customStyle="1" w:styleId="11141410">
    <w:name w:val="Стиль Заголовок 1 Знак Знак Знак1 Знак Знак1 Знак4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412">
    <w:name w:val="Стиль Заголовок 1 Знак Знак Знак1 Знак Знак Знак3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51410">
    <w:name w:val="Стиль Заголовок 1 Знак Знак Знак Знак5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f6">
    <w:name w:val="Стиль Заголовок 1 Знак Знак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425">
    <w:name w:val="Стиль Заголовок 1 Знак Знак Знак Знак Знак Знак Знак4 Знак Знак Знак Знак2"/>
    <w:basedOn w:val="1c"/>
    <w:rsid w:val="00FA278F"/>
    <w:rPr>
      <w:bCs/>
      <w:color w:val="auto"/>
      <w:kern w:val="2"/>
    </w:rPr>
  </w:style>
  <w:style w:type="character" w:customStyle="1" w:styleId="111226">
    <w:name w:val="Стиль Заголовок 1 Знак Знак Знак Знак Знак Знак Знак1 Знак1 Знак2 Знак2 Знак"/>
    <w:basedOn w:val="a0"/>
    <w:rsid w:val="00FA278F"/>
    <w:rPr>
      <w:rFonts w:ascii="Arial" w:hAnsi="Arial" w:cs="Arial" w:hint="default"/>
      <w:b/>
      <w:bCs/>
      <w:kern w:val="2"/>
      <w:sz w:val="36"/>
      <w:lang w:val="ru-RU" w:eastAsia="ru-RU" w:bidi="ar-SA"/>
    </w:rPr>
  </w:style>
  <w:style w:type="character" w:customStyle="1" w:styleId="113115210">
    <w:name w:val="Стиль Заголовок 1 Знак Знак Знак Знак Знак Знак Знак Знак1 Знак3 Знак1 Знак Знак1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21114">
    <w:name w:val="Стиль Заголовок 1 Знак Знак Знак2 Знак2 Знак1 Знак Знак Знак1 Знак Знак Знак1"/>
    <w:basedOn w:val="130"/>
    <w:rsid w:val="00FA278F"/>
    <w:rPr>
      <w:rFonts w:ascii="Arial" w:hAnsi="Arial" w:cs="Arial" w:hint="default"/>
      <w:b/>
      <w:bCs/>
      <w:kern w:val="2"/>
      <w:sz w:val="36"/>
      <w:lang w:val="ru-RU" w:eastAsia="ru-RU" w:bidi="ar-SA"/>
    </w:rPr>
  </w:style>
  <w:style w:type="character" w:customStyle="1" w:styleId="11212320">
    <w:name w:val="Стиль Заголовок 1 Знак Знак Знак Знак1 Знак2 Знак Знак1 Знак2 Знак3 Знак2"/>
    <w:basedOn w:val="a0"/>
    <w:rsid w:val="00FA278F"/>
    <w:rPr>
      <w:rFonts w:ascii="Arial" w:hAnsi="Arial" w:cs="Arial" w:hint="default"/>
      <w:b/>
      <w:bCs/>
      <w:kern w:val="2"/>
      <w:sz w:val="36"/>
      <w:lang w:val="ru-RU" w:eastAsia="ru-RU" w:bidi="ar-SA"/>
    </w:rPr>
  </w:style>
  <w:style w:type="character" w:customStyle="1" w:styleId="11131f4">
    <w:name w:val="Стиль Заголовок 1 Знак Знак Знак Знак Знак Знак1 Знак Знак Знак Знак Знак1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323">
    <w:name w:val="Стиль Заголовок 1 Знак Знак Знак1 Знак Знак1 Знак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1125110">
    <w:name w:val="Стиль Заголовок 1 Знак Знак Знак Знак Знак Знак1 Знак1 Знак Знак1 Знак2 Знак5 Знак1 Знак Знак1 Знак Знак"/>
    <w:basedOn w:val="115"/>
    <w:rsid w:val="00FA278F"/>
    <w:rPr>
      <w:rFonts w:ascii="Arial" w:hAnsi="Arial" w:cs="Arial" w:hint="default"/>
      <w:b/>
      <w:bCs/>
      <w:kern w:val="2"/>
      <w:sz w:val="36"/>
      <w:lang w:val="ru-RU" w:eastAsia="ru-RU" w:bidi="ar-SA"/>
    </w:rPr>
  </w:style>
  <w:style w:type="character" w:customStyle="1" w:styleId="111327">
    <w:name w:val="Стиль Заголовок 1 Знак Знак Знак Знак Знак Знак Знак Знак1 Знак1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2320">
    <w:name w:val="Стиль Заголовок 1 Знак Знак Знак Знак1 Знак Знак2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1225210">
    <w:name w:val="Стиль Заголовок 1 Знак Знак Знак1 Знак Знак1 Знак2 Знак Знак Знак2 Знак5 Знак2 Знак Знак1 Знак Знак"/>
    <w:basedOn w:val="a0"/>
    <w:rsid w:val="00FA278F"/>
    <w:rPr>
      <w:rFonts w:ascii="Arial" w:hAnsi="Arial" w:cs="Arial" w:hint="default"/>
      <w:b/>
      <w:bCs/>
      <w:kern w:val="2"/>
      <w:sz w:val="36"/>
      <w:lang w:val="ru-RU" w:eastAsia="ru-RU" w:bidi="ar-SA"/>
    </w:rPr>
  </w:style>
  <w:style w:type="character" w:customStyle="1" w:styleId="131322">
    <w:name w:val="Стиль Заголовок 1 Знак Знак Знак Знак Знак Знак Знак3 Знак1 Знак3 Знак Знак Знак Знак Знак2"/>
    <w:basedOn w:val="a0"/>
    <w:rsid w:val="00FA278F"/>
    <w:rPr>
      <w:rFonts w:ascii="Arial" w:hAnsi="Arial" w:cs="Arial" w:hint="default"/>
      <w:b/>
      <w:bCs/>
      <w:kern w:val="2"/>
      <w:sz w:val="36"/>
      <w:lang w:val="ru-RU" w:eastAsia="ru-RU" w:bidi="ar-SA"/>
    </w:rPr>
  </w:style>
  <w:style w:type="character" w:customStyle="1" w:styleId="11415110">
    <w:name w:val="Стиль Заголовок 1 Знак Знак Знак Знак1 Знак Знак4 Знак1 Знак Знак Знак Знак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35210">
    <w:name w:val="Стиль Заголовок 1 Знак Знак Знак Знак Знак Знак Знак1 Знак Знак3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3310">
    <w:name w:val="Стиль Заголовок 1 Знак Знак Знак Знак Знак Знак Знак Знак2 Знак Знак3 Знак3 Знак1"/>
    <w:basedOn w:val="a0"/>
    <w:rsid w:val="00FA278F"/>
    <w:rPr>
      <w:rFonts w:ascii="Arial" w:hAnsi="Arial" w:cs="Arial" w:hint="default"/>
      <w:b/>
      <w:bCs/>
      <w:kern w:val="2"/>
      <w:sz w:val="36"/>
      <w:lang w:val="ru-RU" w:eastAsia="ru-RU" w:bidi="ar-SA"/>
    </w:rPr>
  </w:style>
  <w:style w:type="character" w:customStyle="1" w:styleId="11211331">
    <w:name w:val="Стиль Заголовок 1 Знак Знак Знак Знак1 Знак2 Знак1 Знак1 Знак Знак3 Знак3 Знак1"/>
    <w:basedOn w:val="a0"/>
    <w:rsid w:val="00FA278F"/>
    <w:rPr>
      <w:rFonts w:ascii="Arial" w:hAnsi="Arial" w:cs="Arial" w:hint="default"/>
      <w:b/>
      <w:bCs/>
      <w:kern w:val="2"/>
      <w:sz w:val="36"/>
      <w:lang w:val="ru-RU" w:eastAsia="ru-RU" w:bidi="ar-SA"/>
    </w:rPr>
  </w:style>
  <w:style w:type="character" w:customStyle="1" w:styleId="11121121">
    <w:name w:val="Стиль Заголовок 1 Знак Знак Знак1 Знак Знак1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52">
    <w:name w:val="Стиль Заголовок 1 Знак Знак Знак Знак Знак Знак Знак Знак1 Знак Знак Знак Знак5"/>
    <w:basedOn w:val="a0"/>
    <w:rsid w:val="00FA278F"/>
    <w:rPr>
      <w:rFonts w:ascii="Arial" w:hAnsi="Arial" w:cs="Arial" w:hint="default"/>
      <w:b/>
      <w:bCs/>
      <w:kern w:val="2"/>
      <w:sz w:val="36"/>
      <w:lang w:val="ru-RU" w:eastAsia="ru-RU" w:bidi="ar-SA"/>
    </w:rPr>
  </w:style>
  <w:style w:type="character" w:customStyle="1" w:styleId="114a">
    <w:name w:val="Стиль Заголовок 1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1228">
    <w:name w:val="Стиль Заголовок 1 Знак Знак Знак Знак1 Знак2 Знак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65">
    <w:name w:val="Стиль Заголовок 1 Знак Знак Знак Знак6"/>
    <w:basedOn w:val="a0"/>
    <w:rsid w:val="00FA278F"/>
    <w:rPr>
      <w:rFonts w:ascii="Arial" w:hAnsi="Arial" w:cs="Arial" w:hint="default"/>
      <w:b/>
      <w:bCs/>
      <w:kern w:val="2"/>
      <w:sz w:val="36"/>
      <w:lang w:val="ru-RU" w:eastAsia="ru-RU" w:bidi="ar-SA"/>
    </w:rPr>
  </w:style>
  <w:style w:type="character" w:customStyle="1" w:styleId="13220">
    <w:name w:val="Стиль Заголовок 1 Знак Знак Знак Знак Знак Знак Знак3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27">
    <w:name w:val="Стиль Заголовок 1 Знак Знак Знак1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115110">
    <w:name w:val="Стиль Заголовок 1 Знак Знак Знак1 Знак Знак1 Знак1 Знак1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21124">
    <w:name w:val="Стиль Заголовок 1 Знак Знак Знак Знак1 Знак2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2f7">
    <w:name w:val="Стиль Заголовок 1 Знак Знак Знак Знак Знак Знак1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129">
    <w:name w:val="Стиль Заголовок 1 Знак Знак Знак1 Знак Знак1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0">
    <w:name w:val="Стиль Заголовок 1 Знак Знак Знак Знак Знак Знак1 Знак1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d">
    <w:name w:val="Стиль Заголовок 1 Знак Знак Знак Знак Знак Знак2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1112a">
    <w:name w:val="Стиль Заголовок 1 Знак Знак Знак Знак Знак Знак Знак Знак1 Знак1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26">
    <w:name w:val="Стиль Заголовок 1 Знак Знак Знак Знак1 Знак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2121">
    <w:name w:val="Стиль Заголовок 1 Знак Знак Знак1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1120">
    <w:name w:val="Стиль Заголовок 1 Знак Знак Знак Знак1 Знак Знак1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622">
    <w:name w:val="Стиль Заголовок 1 Знак Знак Знак Знак1 Знак2 Знак6 Знак Знак2 Знак2"/>
    <w:basedOn w:val="a0"/>
    <w:rsid w:val="00FA278F"/>
    <w:rPr>
      <w:rFonts w:ascii="Arial" w:hAnsi="Arial" w:cs="Arial" w:hint="default"/>
      <w:b/>
      <w:bCs/>
      <w:kern w:val="2"/>
      <w:sz w:val="36"/>
      <w:lang w:val="ru-RU" w:eastAsia="ru-RU" w:bidi="ar-SA"/>
    </w:rPr>
  </w:style>
  <w:style w:type="character" w:customStyle="1" w:styleId="1311120">
    <w:name w:val="Стиль Заголовок 1 Знак Знак Знак Знак Знак Знак Знак3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112b">
    <w:name w:val="Стиль Заголовок 1 Знак Знак Знак1 Знак Знак1 Знак1 Знак Знак1 Знак Знак2"/>
    <w:basedOn w:val="a0"/>
    <w:rsid w:val="00FA278F"/>
    <w:rPr>
      <w:rFonts w:ascii="Arial" w:hAnsi="Arial" w:cs="Arial" w:hint="default"/>
      <w:b/>
      <w:bCs/>
      <w:kern w:val="2"/>
      <w:sz w:val="36"/>
      <w:lang w:val="ru-RU" w:eastAsia="ru-RU" w:bidi="ar-SA"/>
    </w:rPr>
  </w:style>
  <w:style w:type="character" w:customStyle="1" w:styleId="112322">
    <w:name w:val="Стиль Заголовок 1 Знак Знак Знак Знак1 Знак2 Знак Знак Знак Знак3 Знак2 Знак"/>
    <w:basedOn w:val="a0"/>
    <w:rsid w:val="00FA278F"/>
    <w:rPr>
      <w:rFonts w:ascii="Arial" w:hAnsi="Arial" w:cs="Arial" w:hint="default"/>
      <w:b/>
      <w:bCs/>
      <w:kern w:val="2"/>
      <w:sz w:val="36"/>
      <w:lang w:val="ru-RU" w:eastAsia="ru-RU" w:bidi="ar-SA"/>
    </w:rPr>
  </w:style>
  <w:style w:type="character" w:customStyle="1" w:styleId="11211121">
    <w:name w:val="Стиль Заголовок 1 Знак Знак Знак Знак1 Знак2 Знак1 Знак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129">
    <w:name w:val="Стиль Заголовок 1 Знак Знак Знак Знак Знак Знак Знак Знак2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11524">
    <w:name w:val="Стиль Заголовок 1 Знак Знак Знак1 Знак Знак1 Знак5 Знак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211f0">
    <w:name w:val="Стиль Заголовок 1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41121">
    <w:name w:val="Стиль Заголовок 1 Знак Знак Знак Знак1 Знак Знак4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31124">
    <w:name w:val="Стиль Заголовок 1 Знак Знак Знак Знак Знак Знак Знак Знак1 Знак3 Знак1 Знак1 Знак Знак2"/>
    <w:basedOn w:val="a0"/>
    <w:rsid w:val="00FA278F"/>
    <w:rPr>
      <w:rFonts w:ascii="Arial" w:hAnsi="Arial" w:cs="Arial" w:hint="default"/>
      <w:b/>
      <w:bCs/>
      <w:kern w:val="2"/>
      <w:sz w:val="36"/>
      <w:lang w:val="ru-RU" w:eastAsia="ru-RU" w:bidi="ar-SA"/>
    </w:rPr>
  </w:style>
  <w:style w:type="character" w:customStyle="1" w:styleId="112fc">
    <w:name w:val="Стиль Заголовок 1 Знак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28">
    <w:name w:val="Стиль Заголовок 1 Знак Знак Знак Знак Знак Знак Знак1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fff2">
    <w:name w:val="Стиль Заголовок 1 Знак Знак Знак Знак Знак Знак1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413">
    <w:name w:val="Стиль Заголовок 1 Знак Знак Знак1 Знак Знак Знак Знак2 Знак Знак Знак4 Знак1 Знак"/>
    <w:basedOn w:val="127"/>
    <w:rsid w:val="00FA278F"/>
    <w:rPr>
      <w:rFonts w:ascii="Arial" w:hAnsi="Arial" w:cs="Arial" w:hint="default"/>
      <w:b/>
      <w:bCs/>
      <w:kern w:val="2"/>
      <w:sz w:val="36"/>
      <w:lang w:val="ru-RU" w:eastAsia="ru-RU" w:bidi="ar-SA"/>
    </w:rPr>
  </w:style>
  <w:style w:type="character" w:customStyle="1" w:styleId="122411">
    <w:name w:val="Стиль Заголовок 1 Знак Знак Знак Знак2 Знак2 Знак Знак Знак4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b">
    <w:name w:val="Стиль Заголовок 1 Знак Знак Знак Знак Знак Знак Знак Знак1 Знак Знак4 Знак1 Знак"/>
    <w:basedOn w:val="a0"/>
    <w:rsid w:val="00FA278F"/>
    <w:rPr>
      <w:rFonts w:ascii="Arial" w:hAnsi="Arial" w:cs="Arial" w:hint="default"/>
      <w:b/>
      <w:bCs/>
      <w:kern w:val="2"/>
      <w:sz w:val="36"/>
      <w:lang w:val="ru-RU" w:eastAsia="ru-RU" w:bidi="ar-SA"/>
    </w:rPr>
  </w:style>
  <w:style w:type="character" w:customStyle="1" w:styleId="111131113">
    <w:name w:val="Стиль Заголовок 1 Знак Знак Знак Знак1 Знак Знак1 Знак1 Знак Знак3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2323">
    <w:name w:val="Стиль Заголовок 1 Знак Знак Знак Знак1 Знак2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21229">
    <w:name w:val="Стиль Заголовок 1 Знак Знак Знак Знак1 Знак2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27">
    <w:name w:val="Стиль Заголовок 1 Знак Знак Знак1 Знак Знак1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23">
    <w:name w:val="Стиль Заголовок 1 Знак Знак Знак1 Знак Знак1 Знак2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d">
    <w:name w:val="Стиль Заголовок 1 Знак Знак Знак Знак Знак Знак Знак1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e">
    <w:name w:val="Стиль Заголовок 1 Знак Знак Знак Знак Знак Знак Знак Знак1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228">
    <w:name w:val="Стиль Заголовок 1 Знак Знак Знак1 Знак Знак1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9">
    <w:name w:val="Стиль Заголовок 1 Знак Знак Знак Знак Знак Знак Знак1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221">
    <w:name w:val="Стиль Заголовок 1 Знак Знак Знак Знак Знак Знак1 Знак1 Знак Знак Знак1 Знак1 Знак2 Знак2"/>
    <w:basedOn w:val="115"/>
    <w:rsid w:val="00FA278F"/>
    <w:rPr>
      <w:rFonts w:ascii="Arial" w:hAnsi="Arial" w:cs="Arial" w:hint="default"/>
      <w:b/>
      <w:bCs/>
      <w:kern w:val="2"/>
      <w:sz w:val="36"/>
      <w:lang w:val="ru-RU" w:eastAsia="ru-RU" w:bidi="ar-SA"/>
    </w:rPr>
  </w:style>
  <w:style w:type="character" w:customStyle="1" w:styleId="1211220">
    <w:name w:val="Стиль Заголовок 1 Знак Знак Знак Знак Знак Знак2 Знак Знак Знак1 Знак1 Знак2 Знак2"/>
    <w:basedOn w:val="a0"/>
    <w:rsid w:val="00FA278F"/>
    <w:rPr>
      <w:rFonts w:ascii="Arial" w:hAnsi="Arial" w:cs="Arial" w:hint="default"/>
      <w:b/>
      <w:bCs/>
      <w:kern w:val="2"/>
      <w:sz w:val="36"/>
      <w:lang w:val="ru-RU" w:eastAsia="ru-RU" w:bidi="ar-SA"/>
    </w:rPr>
  </w:style>
  <w:style w:type="character" w:customStyle="1" w:styleId="112111d">
    <w:name w:val="Стиль Заголовок 1 Знак Знак Знак Знак Знак Знак Знак Знак1 Знак Знак Знак2 Знак1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414110">
    <w:name w:val="Стиль Заголовок 1 Знак Знак Знак Знак Знак Знак1 Знак Знак Знак Знак Знак4 Знак1 Знак4 Знак1 Знак1"/>
    <w:basedOn w:val="a0"/>
    <w:rsid w:val="00FA278F"/>
    <w:rPr>
      <w:rFonts w:ascii="Arial" w:hAnsi="Arial" w:cs="Arial" w:hint="default"/>
      <w:b/>
      <w:bCs/>
      <w:kern w:val="2"/>
      <w:sz w:val="36"/>
      <w:lang w:val="ru-RU" w:eastAsia="ru-RU" w:bidi="ar-SA"/>
    </w:rPr>
  </w:style>
  <w:style w:type="character" w:customStyle="1" w:styleId="111fff2">
    <w:name w:val="Стиль Заголовок 1 Знак Знак Знак1 Знак Знак Знак Знак Знак Знак Знак1 Знак Знак"/>
    <w:basedOn w:val="127"/>
    <w:rsid w:val="00FA278F"/>
    <w:rPr>
      <w:rFonts w:ascii="Arial" w:hAnsi="Arial" w:cs="Arial" w:hint="default"/>
      <w:b/>
      <w:bCs/>
      <w:kern w:val="2"/>
      <w:sz w:val="36"/>
      <w:lang w:val="ru-RU" w:eastAsia="ru-RU" w:bidi="ar-SA"/>
    </w:rPr>
  </w:style>
  <w:style w:type="character" w:customStyle="1" w:styleId="112261">
    <w:name w:val="Стиль Заголовок 1 Знак Знак Знак Знак1 Знак2 Знак Знак Знак2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1ffff1">
    <w:name w:val="Стиль Заголовок 1 Знак Знак Знак Знак Знак Знак1 Знак Знак1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64">
    <w:name w:val="Стиль Заголовок 1 Знак Знак Знак Знак Знак Знак Знак1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21fe">
    <w:name w:val="Стиль Заголовок 1 Знак Знак Знак Знак2 Знак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312">
    <w:name w:val="Стиль Заголовок 1 Знак Знак Знак Знак1 Знак2 Знак1 Знак2 Знак Знак3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65">
    <w:name w:val="Стиль Заголовок 1 Знак Знак Знак Знак1 Знак Знак1 Знак Знак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66">
    <w:name w:val="Стиль Заголовок 1 Знак Знак Знак Знак Знак Знак Знак Знак1 Знак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8511">
    <w:name w:val="Стиль Заголовок 1 Знак Знак Знак Знак Знак Знак Знак Знак8 Знак5 Знак1 Знак Знак1 Знак"/>
    <w:basedOn w:val="a0"/>
    <w:rsid w:val="00FA278F"/>
    <w:rPr>
      <w:rFonts w:ascii="Arial" w:hAnsi="Arial" w:cs="Arial" w:hint="default"/>
      <w:b/>
      <w:bCs/>
      <w:kern w:val="2"/>
      <w:sz w:val="36"/>
      <w:lang w:val="ru-RU" w:eastAsia="ru-RU" w:bidi="ar-SA"/>
    </w:rPr>
  </w:style>
  <w:style w:type="character" w:customStyle="1" w:styleId="185110">
    <w:name w:val="Стиль Заголовок 1 Знак Знак Знак Знак Знак Знак Знак Знак8 Знак5 Знак1 Знак Знак1 Знак Знак"/>
    <w:basedOn w:val="a0"/>
    <w:rsid w:val="00FA278F"/>
    <w:rPr>
      <w:rFonts w:ascii="Arial" w:hAnsi="Arial" w:cs="Arial" w:hint="default"/>
      <w:b/>
      <w:bCs/>
      <w:kern w:val="2"/>
      <w:sz w:val="36"/>
      <w:lang w:val="ru-RU" w:eastAsia="ru-RU" w:bidi="ar-SA"/>
    </w:rPr>
  </w:style>
  <w:style w:type="character" w:customStyle="1" w:styleId="1211f1">
    <w:name w:val="Стиль Заголовок 1 Знак Знак Знак2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421">
    <w:name w:val="Стиль Заголовок 1 Знак Знак Знак Знак1 Знак Знак4 Знак1 Знак Знак Знак4 Знак2 Знак"/>
    <w:basedOn w:val="a0"/>
    <w:rsid w:val="00FA278F"/>
    <w:rPr>
      <w:rFonts w:ascii="Arial" w:hAnsi="Arial" w:cs="Arial" w:hint="default"/>
      <w:b/>
      <w:bCs/>
      <w:kern w:val="2"/>
      <w:sz w:val="36"/>
      <w:lang w:val="ru-RU" w:eastAsia="ru-RU" w:bidi="ar-SA"/>
    </w:rPr>
  </w:style>
  <w:style w:type="character" w:customStyle="1" w:styleId="1131e">
    <w:name w:val="Стиль Заголовок 1 Знак Знак Знак Знак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211240">
    <w:name w:val="Стиль Заголовок 1 Знак Знак Знак Знак1 Знак2 Знак1 Знак1 Знак Знак2 Знак4 Знак Знак"/>
    <w:basedOn w:val="a0"/>
    <w:rsid w:val="00FA278F"/>
    <w:rPr>
      <w:rFonts w:ascii="Arial" w:hAnsi="Arial" w:cs="Arial" w:hint="default"/>
      <w:b/>
      <w:bCs/>
      <w:kern w:val="2"/>
      <w:sz w:val="36"/>
      <w:lang w:val="ru-RU" w:eastAsia="ru-RU" w:bidi="ar-SA"/>
    </w:rPr>
  </w:style>
  <w:style w:type="character" w:customStyle="1" w:styleId="12240">
    <w:name w:val="Стиль Заголовок 1 Знак Знак Знак Знак Знак Знак Знак Знак2 Знак Знак2 Знак4 Знак Знак"/>
    <w:basedOn w:val="a0"/>
    <w:rsid w:val="00FA278F"/>
    <w:rPr>
      <w:rFonts w:ascii="Arial" w:hAnsi="Arial" w:cs="Arial" w:hint="default"/>
      <w:b/>
      <w:bCs/>
      <w:kern w:val="2"/>
      <w:sz w:val="36"/>
      <w:lang w:val="ru-RU" w:eastAsia="ru-RU" w:bidi="ar-SA"/>
    </w:rPr>
  </w:style>
  <w:style w:type="character" w:customStyle="1" w:styleId="124610">
    <w:name w:val="Стиль Заголовок 1 Знак Знак Знак2 Знак4 Знак6 Знак Знак Знак1"/>
    <w:basedOn w:val="a0"/>
    <w:rsid w:val="00FA278F"/>
    <w:rPr>
      <w:rFonts w:ascii="Arial" w:hAnsi="Arial" w:cs="Arial" w:hint="default"/>
      <w:b/>
      <w:bCs/>
      <w:kern w:val="2"/>
      <w:sz w:val="36"/>
      <w:lang w:val="ru-RU" w:eastAsia="ru-RU" w:bidi="ar-SA"/>
    </w:rPr>
  </w:style>
  <w:style w:type="character" w:customStyle="1" w:styleId="111111fff3">
    <w:name w:val="Стиль Заголовок 1 Знак Знак Знак Знак1 Знак Знак1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7">
    <w:name w:val="Стиль Заголовок 1 Знак Знак Знак Знак Знак Знак Знак5 Знак Знак Знак Знак1"/>
    <w:basedOn w:val="1c"/>
    <w:rsid w:val="00FA278F"/>
    <w:rPr>
      <w:bCs/>
      <w:color w:val="auto"/>
      <w:kern w:val="2"/>
    </w:rPr>
  </w:style>
  <w:style w:type="character" w:customStyle="1" w:styleId="132112">
    <w:name w:val="Стиль Заголовок 1 Знак Знак Знак Знак Знак Знак Знак3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1f2">
    <w:name w:val="Стиль Заголовок 1 Знак Знак Знак1 Знак Знак1 Знак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50">
    <w:name w:val="Стиль Заголовок 1 Знак Знак Знак1 Знак Знак1 Знак Знак Знак2 Знак5"/>
    <w:basedOn w:val="a0"/>
    <w:rsid w:val="00FA278F"/>
    <w:rPr>
      <w:rFonts w:ascii="Arial" w:hAnsi="Arial" w:cs="Arial" w:hint="default"/>
      <w:b/>
      <w:bCs/>
      <w:kern w:val="2"/>
      <w:sz w:val="36"/>
      <w:lang w:val="ru-RU" w:eastAsia="ru-RU" w:bidi="ar-SA"/>
    </w:rPr>
  </w:style>
  <w:style w:type="character" w:customStyle="1" w:styleId="111fff3">
    <w:name w:val="Стиль Заголовок 1 Знак Знак Знак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6">
    <w:name w:val="Стиль Заголовок 1 Знак Знак Знак Знак Знак Знак1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f2">
    <w:name w:val="Стиль Заголовок 1 Знак Знак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331">
    <w:name w:val="Стиль Заголовок 1 Знак Знак Знак2 Знак1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910">
    <w:name w:val="Стиль Заголовок 1 Знак Знак Знак Знак1 Знак2 Знак Знак1 Знак9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22215">
    <w:name w:val="Стиль Заголовок 1 Знак Знак Знак Знак Знак Знак Знак Знак2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12211">
    <w:name w:val="Стиль Заголовок 1 Знак Знак Знак Знак1 Знак2 Знак1 Знак1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55">
    <w:name w:val="Стиль Заголовок 1 Знак Знак Знак1 Знак Знак1 Знак5 Знак Знак Знак"/>
    <w:basedOn w:val="a0"/>
    <w:rsid w:val="00FA278F"/>
    <w:rPr>
      <w:rFonts w:ascii="Arial" w:hAnsi="Arial" w:cs="Arial" w:hint="default"/>
      <w:b/>
      <w:bCs/>
      <w:kern w:val="2"/>
      <w:sz w:val="36"/>
      <w:lang w:val="ru-RU" w:eastAsia="ru-RU" w:bidi="ar-SA"/>
    </w:rPr>
  </w:style>
  <w:style w:type="character" w:customStyle="1" w:styleId="1111229">
    <w:name w:val="Стиль Заголовок 1 Знак Знак Знак Знак1 Знак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111111d">
    <w:name w:val="Стиль Заголовок 1 Знак Знак Знак Знак1 Знак Знак1 Знак1 Знак1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5">
    <w:name w:val="Стиль Заголовок 1 Знак Знак Знак Знак Знак Знак1 Знак1 Знак Знак3 Знак Знак Знак1 Знак Знак Знак Знак Знак Знак"/>
    <w:basedOn w:val="1c"/>
    <w:rsid w:val="00FA278F"/>
    <w:rPr>
      <w:bCs/>
      <w:color w:val="auto"/>
      <w:kern w:val="2"/>
    </w:rPr>
  </w:style>
  <w:style w:type="character" w:customStyle="1" w:styleId="11111230">
    <w:name w:val="Стиль Заголовок 1 Знак Знак Знак Знак1 Знак Знак1 Знак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121315">
    <w:name w:val="Стиль Заголовок 1 Знак Знак Знак Знак1 Знак2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23110">
    <w:name w:val="Стиль Заголовок 1 Знак Знак Знак Знак Знак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113211110">
    <w:name w:val="Стиль Заголовок 1 Знак Знак Знак1 Знак Знак1 Знак Знак3 Знак2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115">
    <w:name w:val="Стиль Заголовок 1 Знак Знак Знак2 Знак2 Знак Знак1 Знак Знак Знак1 Знак1 Знак Знак"/>
    <w:basedOn w:val="130"/>
    <w:rsid w:val="00FA278F"/>
    <w:rPr>
      <w:rFonts w:ascii="Arial" w:hAnsi="Arial" w:cs="Arial" w:hint="default"/>
      <w:b/>
      <w:bCs/>
      <w:kern w:val="2"/>
      <w:sz w:val="36"/>
      <w:lang w:val="ru-RU" w:eastAsia="ru-RU" w:bidi="ar-SA"/>
    </w:rPr>
  </w:style>
  <w:style w:type="character" w:customStyle="1" w:styleId="112121e">
    <w:name w:val="Стиль Заголовок 1 Знак Знак Знак Знак1 Знак2 Знак Знак1 Знак2 Знак1"/>
    <w:basedOn w:val="a0"/>
    <w:rsid w:val="00FA278F"/>
    <w:rPr>
      <w:rFonts w:ascii="Arial" w:hAnsi="Arial" w:cs="Arial" w:hint="default"/>
      <w:b/>
      <w:bCs/>
      <w:kern w:val="2"/>
      <w:sz w:val="36"/>
      <w:lang w:val="ru-RU" w:eastAsia="ru-RU" w:bidi="ar-SA"/>
    </w:rPr>
  </w:style>
  <w:style w:type="character" w:customStyle="1" w:styleId="13213">
    <w:name w:val="Стиль Заголовок 1 Знак Знак Знак Знак Знак Знак Знак3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50">
    <w:name w:val="Стиль Заголовок 1 Знак Знак Знак Знак Знак Знак1 Знак1 Знак Знак1 Знак Знак5 Знак Знак"/>
    <w:basedOn w:val="115"/>
    <w:rsid w:val="00FA278F"/>
    <w:rPr>
      <w:rFonts w:ascii="Arial" w:hAnsi="Arial" w:cs="Arial" w:hint="default"/>
      <w:b/>
      <w:bCs/>
      <w:kern w:val="2"/>
      <w:sz w:val="36"/>
      <w:lang w:val="ru-RU" w:eastAsia="ru-RU" w:bidi="ar-SA"/>
    </w:rPr>
  </w:style>
  <w:style w:type="character" w:customStyle="1" w:styleId="1131131">
    <w:name w:val="Стиль Заголовок 1 Знак Знак Знак Знак Знак Знак Знак Знак1 Знак3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122311">
    <w:name w:val="Стиль Заголовок 1 Знак Знак Знак1 Знак Знак1 Знак2 Знак Знак Знак2 Знак3 Знак Знак1"/>
    <w:basedOn w:val="a0"/>
    <w:rsid w:val="00FA278F"/>
    <w:rPr>
      <w:rFonts w:ascii="Arial" w:hAnsi="Arial" w:cs="Arial" w:hint="default"/>
      <w:b/>
      <w:bCs/>
      <w:kern w:val="2"/>
      <w:sz w:val="36"/>
      <w:lang w:val="ru-RU" w:eastAsia="ru-RU" w:bidi="ar-SA"/>
    </w:rPr>
  </w:style>
  <w:style w:type="character" w:customStyle="1" w:styleId="1121520">
    <w:name w:val="Стиль Заголовок 1 Знак Знак Знак Знак1 Знак2 Знак Знак1 Знак5 Знак Знак Знак Знак2"/>
    <w:basedOn w:val="a0"/>
    <w:rsid w:val="00FA278F"/>
    <w:rPr>
      <w:rFonts w:ascii="Arial" w:hAnsi="Arial" w:cs="Arial" w:hint="default"/>
      <w:b/>
      <w:bCs/>
      <w:kern w:val="2"/>
      <w:sz w:val="36"/>
      <w:lang w:val="ru-RU" w:eastAsia="ru-RU" w:bidi="ar-SA"/>
    </w:rPr>
  </w:style>
  <w:style w:type="character" w:customStyle="1" w:styleId="1122f">
    <w:name w:val="Стиль Заголовок 1 Знак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41150">
    <w:name w:val="Стиль Заголовок 1 Знак Знак Знак Знак1 Знак Знак4 Знак1 Знак Знак Знак Знак1 Знак5 Знак Знак"/>
    <w:basedOn w:val="a0"/>
    <w:rsid w:val="00FA278F"/>
    <w:rPr>
      <w:rFonts w:ascii="Arial" w:hAnsi="Arial" w:cs="Arial" w:hint="default"/>
      <w:b/>
      <w:bCs/>
      <w:kern w:val="2"/>
      <w:sz w:val="36"/>
      <w:lang w:val="ru-RU" w:eastAsia="ru-RU" w:bidi="ar-SA"/>
    </w:rPr>
  </w:style>
  <w:style w:type="character" w:customStyle="1" w:styleId="1121323">
    <w:name w:val="Стиль Заголовок 1 Знак Знак Знак Знак1 Знак2 Знак Знак Знак Знак1 Знак3 Знак2 Знак3"/>
    <w:basedOn w:val="a0"/>
    <w:rsid w:val="00FA278F"/>
    <w:rPr>
      <w:rFonts w:ascii="Arial" w:hAnsi="Arial" w:cs="Arial" w:hint="default"/>
      <w:b/>
      <w:bCs/>
      <w:kern w:val="2"/>
      <w:sz w:val="36"/>
      <w:lang w:val="ru-RU" w:eastAsia="ru-RU" w:bidi="ar-SA"/>
    </w:rPr>
  </w:style>
  <w:style w:type="character" w:customStyle="1" w:styleId="13125">
    <w:name w:val="Стиль Заголовок 1 Знак Знак Знак Знак Знак Знак Знак3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330">
    <w:name w:val="Стиль Заголовок 1 Знак Знак Знак1 Знак Знак1 Знак Знак Знак1 Знак3 Знак Знак3 Знак Знак"/>
    <w:basedOn w:val="a0"/>
    <w:rsid w:val="00FA278F"/>
    <w:rPr>
      <w:rFonts w:ascii="Arial" w:hAnsi="Arial" w:cs="Arial" w:hint="default"/>
      <w:b/>
      <w:bCs/>
      <w:kern w:val="2"/>
      <w:sz w:val="36"/>
      <w:lang w:val="ru-RU" w:eastAsia="ru-RU" w:bidi="ar-SA"/>
    </w:rPr>
  </w:style>
  <w:style w:type="character" w:customStyle="1" w:styleId="11321110">
    <w:name w:val="Стиль Заголовок 1 Знак Знак Знак Знак Знак Знак1 Знак Знак3 Знак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432">
    <w:name w:val="Стиль Заголовок 1 Знак Знак Знак1 Знак Знак Знак4 Знак3 Знак2"/>
    <w:basedOn w:val="a0"/>
    <w:rsid w:val="00FA278F"/>
    <w:rPr>
      <w:rFonts w:ascii="Arial" w:hAnsi="Arial" w:cs="Arial" w:hint="default"/>
      <w:b/>
      <w:bCs/>
      <w:kern w:val="2"/>
      <w:sz w:val="36"/>
      <w:lang w:val="ru-RU" w:eastAsia="ru-RU" w:bidi="ar-SA"/>
    </w:rPr>
  </w:style>
  <w:style w:type="character" w:customStyle="1" w:styleId="113313">
    <w:name w:val="Стиль Заголовок 1 Знак Знак Знак Знак Знак Знак Знак1 Знак Знак3 Знак3 Знак Знак1"/>
    <w:basedOn w:val="a0"/>
    <w:rsid w:val="00FA278F"/>
    <w:rPr>
      <w:rFonts w:ascii="Arial" w:hAnsi="Arial" w:cs="Arial" w:hint="default"/>
      <w:b/>
      <w:bCs/>
      <w:kern w:val="2"/>
      <w:sz w:val="36"/>
      <w:lang w:val="ru-RU" w:eastAsia="ru-RU" w:bidi="ar-SA"/>
    </w:rPr>
  </w:style>
  <w:style w:type="character" w:customStyle="1" w:styleId="1632">
    <w:name w:val="Стиль Заголовок 1 Знак Знак Знак Знак6 Знак3 Знак2"/>
    <w:basedOn w:val="a0"/>
    <w:rsid w:val="00FA278F"/>
    <w:rPr>
      <w:rFonts w:ascii="Arial" w:hAnsi="Arial" w:cs="Arial" w:hint="default"/>
      <w:b/>
      <w:bCs/>
      <w:kern w:val="2"/>
      <w:sz w:val="36"/>
      <w:lang w:val="ru-RU" w:eastAsia="ru-RU" w:bidi="ar-SA"/>
    </w:rPr>
  </w:style>
  <w:style w:type="character" w:customStyle="1" w:styleId="11112f3">
    <w:name w:val="Стиль Заголовок 1 Знак Знак Знак1 Знак Знак1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2122a">
    <w:name w:val="Стиль Заголовок 1 Знак Знак Знак Знак1 Знак2 Знак1 Знак2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2f4">
    <w:name w:val="Стиль Заголовок 1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11138">
    <w:name w:val="Стиль Заголовок 1 Знак Знак Знак Знак1 Знак Знак1 Знак Знак1 Знак3 Знак"/>
    <w:basedOn w:val="a0"/>
    <w:rsid w:val="00FA278F"/>
    <w:rPr>
      <w:rFonts w:ascii="Arial" w:hAnsi="Arial" w:cs="Arial" w:hint="default"/>
      <w:b/>
      <w:bCs/>
      <w:kern w:val="2"/>
      <w:sz w:val="36"/>
      <w:lang w:val="ru-RU" w:eastAsia="ru-RU" w:bidi="ar-SA"/>
    </w:rPr>
  </w:style>
  <w:style w:type="character" w:customStyle="1" w:styleId="131311111">
    <w:name w:val="Стиль Заголовок 1 Знак Знак Знак Знак Знак Знак Знак3 Знак1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12">
    <w:name w:val="Стиль Заголовок 1 Знак Знак Знак Знак Знак Знак Знак Знак1 Знак1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311111">
    <w:name w:val="Стиль Заголовок 1 Знак Знак Знак Знак1 Знак Знак2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2111">
    <w:name w:val="Стиль Заголовок 1 Знак Знак Знак Знак1 Знак2 Знак1 Знак1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212111">
    <w:name w:val="Стиль Заголовок 1 Знак Знак Знак Знак Знак Знак Знак Знак2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35110">
    <w:name w:val="Стиль Заголовок 1 Знак Знак Знак1 Знак Знак Знак3 Знак5 Знак1 Знак1"/>
    <w:basedOn w:val="a0"/>
    <w:rsid w:val="00FA278F"/>
    <w:rPr>
      <w:rFonts w:ascii="Arial" w:hAnsi="Arial" w:cs="Arial" w:hint="default"/>
      <w:b/>
      <w:bCs/>
      <w:kern w:val="2"/>
      <w:sz w:val="36"/>
      <w:lang w:val="ru-RU" w:eastAsia="ru-RU" w:bidi="ar-SA"/>
    </w:rPr>
  </w:style>
  <w:style w:type="character" w:customStyle="1" w:styleId="155110">
    <w:name w:val="Стиль Заголовок 1 Знак Знак Знак Знак5 Знак5 Знак1 Знак1"/>
    <w:basedOn w:val="a0"/>
    <w:rsid w:val="00FA278F"/>
    <w:rPr>
      <w:rFonts w:ascii="Arial" w:hAnsi="Arial" w:cs="Arial" w:hint="default"/>
      <w:b/>
      <w:bCs/>
      <w:kern w:val="2"/>
      <w:sz w:val="36"/>
      <w:lang w:val="ru-RU" w:eastAsia="ru-RU" w:bidi="ar-SA"/>
    </w:rPr>
  </w:style>
  <w:style w:type="character" w:customStyle="1" w:styleId="11111111110">
    <w:name w:val="Стиль Заголовок 1 Знак Знак Знак Знак1 Знак Знак1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112">
    <w:name w:val="Стиль Заголовок 1 Знак Знак Знак Знак1 Знак2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5212">
    <w:name w:val="Стиль Заголовок 1 Знак Знак Знак1 Знак Знак1 Знак5 Знак Знак Знак Знак2 Знак1 Знак"/>
    <w:basedOn w:val="a0"/>
    <w:rsid w:val="00FA278F"/>
    <w:rPr>
      <w:rFonts w:ascii="Arial" w:hAnsi="Arial" w:cs="Arial" w:hint="default"/>
      <w:b/>
      <w:bCs/>
      <w:kern w:val="2"/>
      <w:sz w:val="36"/>
      <w:lang w:val="ru-RU" w:eastAsia="ru-RU" w:bidi="ar-SA"/>
    </w:rPr>
  </w:style>
  <w:style w:type="character" w:customStyle="1" w:styleId="14121110">
    <w:name w:val="Стиль Заголовок 1 Знак Знак Знак Знак Знак Знак Знак Знак4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1220">
    <w:name w:val="Стиль Заголовок 1 Знак Знак Знак Знак Знак Знак Знак3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113311">
    <w:name w:val="Стиль Заголовок 1 Знак Знак Знак1 Знак Знак1 Знак3 Знак3 Знак1 Знак Знак"/>
    <w:basedOn w:val="a0"/>
    <w:rsid w:val="00FA278F"/>
    <w:rPr>
      <w:rFonts w:ascii="Arial" w:hAnsi="Arial" w:cs="Arial" w:hint="default"/>
      <w:b/>
      <w:bCs/>
      <w:kern w:val="2"/>
      <w:sz w:val="36"/>
      <w:lang w:val="ru-RU" w:eastAsia="ru-RU" w:bidi="ar-SA"/>
    </w:rPr>
  </w:style>
  <w:style w:type="character" w:customStyle="1" w:styleId="11141214">
    <w:name w:val="Стиль Заголовок 1 Знак Знак Знак Знак Знак Знак1 Знак Знак Знак Знак Знак1 Знак Знак4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12121110">
    <w:name w:val="Стиль Заголовок 1 Знак Знак Знак Знак1 Знак2 Знак1 Знак1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1114">
    <w:name w:val="Стиль Заголовок 1 Знак Знак Знак Знак Знак Знак Знак Знак1 Знак1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2">
    <w:name w:val="Стиль Заголовок 1 Знак Знак Знак Знак1 Знак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21110">
    <w:name w:val="Стиль Заголовок 1 Знак Знак Знак Знак Знак Знак Знак Знак2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21111">
    <w:name w:val="Стиль Заголовок 1 Знак Знак Знак Знак Знак Знак1 Знак1 Знак1 Знак Знак1 Знак2 Знак1 Знак Знак Знак1 Знак1 Знак Знак"/>
    <w:basedOn w:val="1c"/>
    <w:rsid w:val="00FA278F"/>
    <w:rPr>
      <w:bCs/>
      <w:color w:val="auto"/>
      <w:kern w:val="2"/>
    </w:rPr>
  </w:style>
  <w:style w:type="character" w:customStyle="1" w:styleId="1311111110">
    <w:name w:val="Стиль Заголовок 1 Знак Знак Знак Знак Знак Знак Знак3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45110">
    <w:name w:val="Стиль Заголовок 1 Знак Знак Знак1 Знак Знак1 Знак4 Знак5 Знак1 Знак1"/>
    <w:basedOn w:val="a0"/>
    <w:rsid w:val="00FA278F"/>
    <w:rPr>
      <w:rFonts w:ascii="Arial" w:hAnsi="Arial" w:cs="Arial" w:hint="default"/>
      <w:b/>
      <w:bCs/>
      <w:kern w:val="2"/>
      <w:sz w:val="36"/>
      <w:lang w:val="ru-RU" w:eastAsia="ru-RU" w:bidi="ar-SA"/>
    </w:rPr>
  </w:style>
  <w:style w:type="character" w:customStyle="1" w:styleId="1131217">
    <w:name w:val="Стиль Заголовок 1 Знак Знак Знак Знак Знак Знак Знак Знак1 Знак Знак3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1211">
    <w:name w:val="Стиль Заголовок 1 Знак Знак Знак2 Знак Знак Знак1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7">
    <w:name w:val="Стиль Заголовок 1 Знак Знак Знак Знак1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211113">
    <w:name w:val="Стиль Заголовок 1 Знак Знак Знак Знак Знак Знак Знак1 Знак1 Знак Знак Знак2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21112">
    <w:name w:val="Стиль Заголовок 1 Знак Знак Знак Знак Знак Знак1 Знак1 Знак Знак Знак1 Знак Знак1 Знак2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21110">
    <w:name w:val="Стиль Заголовок 1 Знак Знак Знак Знак Знак Знак2 Знак Знак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51111">
    <w:name w:val="Стиль Заголовок 1 Знак Знак Знак Знак1 Знак2 Знак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210">
    <w:name w:val="Стиль Заголовок 1 Знак Знак Знак Знак Знак Знак Знак3 Знак Знак6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1210">
    <w:name w:val="Стиль Заголовок 1 Знак Знак Знак1 Знак Знак1 Знак Знак Знак5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11111">
    <w:name w:val="Стиль Заголовок 1 Знак Знак Знак Знак1 Знак2 Знак Знак Знак1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6">
    <w:name w:val="Стиль Заголовок 1 Знак Знак Знак Знак Знак Знак1 Знак Знак Знак Знак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211111">
    <w:name w:val="Стиль Заголовок 1 Знак Знак Знак Знак Знак Знак Знак3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4">
    <w:name w:val="Стиль Заголовок 1 Знак Знак Знак1 Знак Знак1 Знак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11">
    <w:name w:val="Стиль Заголовок 1 Знак Знак Знак Знак1 Знак2 Знак1 Знак1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11114">
    <w:name w:val="Стиль Заголовок 1 Знак Знак Знак Знак Знак Знак Знак Знак2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110">
    <w:name w:val="Стиль Заголовок 1 Знак Знак Знак1 Знак Знак1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31114">
    <w:name w:val="Стиль Заголовок 1 Знак Знак Знак Знак1 Знак Знак1 Знак1 Знак Знак3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221">
    <w:name w:val="Стиль Заголовок 1 Знак Знак Знак Знак Знак Знак2 Знак Знак1 Знак Знак2 Знак2"/>
    <w:basedOn w:val="a0"/>
    <w:rsid w:val="00FA278F"/>
    <w:rPr>
      <w:rFonts w:ascii="Arial" w:hAnsi="Arial" w:cs="Arial" w:hint="default"/>
      <w:b/>
      <w:bCs/>
      <w:kern w:val="2"/>
      <w:sz w:val="36"/>
      <w:lang w:val="ru-RU" w:eastAsia="ru-RU" w:bidi="ar-SA"/>
    </w:rPr>
  </w:style>
  <w:style w:type="character" w:customStyle="1" w:styleId="112111e">
    <w:name w:val="Стиль Заголовок 1 Знак Знак Знак1 Знак Знак Знак Знак Знак2 Знак Знак Знак1 Знак1 Знак1"/>
    <w:basedOn w:val="127"/>
    <w:rsid w:val="00FA278F"/>
    <w:rPr>
      <w:rFonts w:ascii="Arial" w:hAnsi="Arial" w:cs="Arial" w:hint="default"/>
      <w:b/>
      <w:bCs/>
      <w:kern w:val="2"/>
      <w:sz w:val="36"/>
      <w:lang w:val="ru-RU" w:eastAsia="ru-RU" w:bidi="ar-SA"/>
    </w:rPr>
  </w:style>
  <w:style w:type="character" w:customStyle="1" w:styleId="1122320">
    <w:name w:val="Стиль Заголовок 1 Знак Знак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112117">
    <w:name w:val="Стиль Заголовок 1 Знак Знак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328">
    <w:name w:val="Стиль Заголовок 1 Знак Знак Знак Знак Знак Знак Знак1 Знак Знак1 Знак Знак3 Знак Знак2"/>
    <w:basedOn w:val="a0"/>
    <w:rsid w:val="00FA278F"/>
    <w:rPr>
      <w:rFonts w:ascii="Arial" w:hAnsi="Arial" w:cs="Arial" w:hint="default"/>
      <w:b/>
      <w:bCs/>
      <w:kern w:val="2"/>
      <w:sz w:val="36"/>
      <w:lang w:val="ru-RU" w:eastAsia="ru-RU" w:bidi="ar-SA"/>
    </w:rPr>
  </w:style>
  <w:style w:type="character" w:customStyle="1" w:styleId="1221116">
    <w:name w:val="Стиль Заголовок 1 Знак Знак Знак Знак2 Знак Знак2 Знак Знак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30">
    <w:name w:val="Стиль Заголовок 1 Знак Знак Знак1 Знак Знак1 Знак3 Знак3 Знак1 Знак Знак Знак3"/>
    <w:basedOn w:val="a0"/>
    <w:rsid w:val="00FA278F"/>
    <w:rPr>
      <w:rFonts w:ascii="Arial" w:hAnsi="Arial" w:cs="Arial" w:hint="default"/>
      <w:b/>
      <w:bCs/>
      <w:kern w:val="2"/>
      <w:sz w:val="36"/>
      <w:lang w:val="ru-RU" w:eastAsia="ru-RU" w:bidi="ar-SA"/>
    </w:rPr>
  </w:style>
  <w:style w:type="character" w:customStyle="1" w:styleId="111329">
    <w:name w:val="Стиль Заголовок 1 Знак Знак Знак Знак1 Знак Знак1 Знак Знак Знак Знак3 Знак Знак2"/>
    <w:basedOn w:val="a0"/>
    <w:rsid w:val="00FA278F"/>
    <w:rPr>
      <w:rFonts w:ascii="Arial" w:hAnsi="Arial" w:cs="Arial" w:hint="default"/>
      <w:b/>
      <w:bCs/>
      <w:kern w:val="2"/>
      <w:sz w:val="36"/>
      <w:lang w:val="ru-RU" w:eastAsia="ru-RU" w:bidi="ar-SA"/>
    </w:rPr>
  </w:style>
  <w:style w:type="character" w:customStyle="1" w:styleId="11132a">
    <w:name w:val="Стиль Заголовок 1 Знак Знак Знак Знак Знак Знак Знак Знак1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22210">
    <w:name w:val="Стиль Заголовок 1 Знак Знак Знак Знак1 Знак2 Знак Знак2 Знак2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8">
    <w:name w:val="Стиль Заголовок 1 Знак Знак Знак Знак Знак Знак1 Знак1 Знак Знак Знак Знак Знак Знак1 Знак Знак1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f3">
    <w:name w:val="Стиль Заголовок 1 Знак Знак Знак Знак Знак Знак2 Знак Знак Знак Знак Знак Знак1 Знак Знак1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1112111">
    <w:name w:val="Стиль Заголовок 1 Знак Знак Знак Знак1 Знак Знак1 Знак1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4110">
    <w:name w:val="Стиль Заголовок 1 Знак Знак Знак Знак1 Знак2 Знак Знак Знак1 Знак1 Знак4 Знак1 Знак1"/>
    <w:basedOn w:val="a0"/>
    <w:rsid w:val="00FA278F"/>
    <w:rPr>
      <w:rFonts w:ascii="Arial" w:hAnsi="Arial" w:cs="Arial" w:hint="default"/>
      <w:b/>
      <w:bCs/>
      <w:kern w:val="2"/>
      <w:sz w:val="36"/>
      <w:lang w:val="ru-RU" w:eastAsia="ru-RU" w:bidi="ar-SA"/>
    </w:rPr>
  </w:style>
  <w:style w:type="character" w:customStyle="1" w:styleId="1131218">
    <w:name w:val="Стиль Заголовок 1 Знак Знак Знак Знак Знак Знак1 Знак Знак3 Знак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14110">
    <w:name w:val="Стиль Заголовок 1 Знак Знак Знак Знак Знак Знак Знак3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114110">
    <w:name w:val="Стиль Заголовок 1 Знак Знак Знак1 Знак Знак1 Знак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261210">
    <w:name w:val="Стиль Заголовок 1 Знак Знак Знак Знак1 Знак2 Знак6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22111">
    <w:name w:val="Стиль Заголовок 1 Знак Знак Знак1 Знак Знак1 Знак Знак3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31117">
    <w:name w:val="Стиль Заголовок 1 Знак Знак Знак Знак Знак Знак Знак1 Знак1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31110">
    <w:name w:val="Стиль Заголовок 1 Знак Знак Знак Знак Знак Знак1 Знак1 Знак Знак Знак1 Знак1 Знак3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31110">
    <w:name w:val="Стиль Заголовок 1 Знак Знак Знак Знак Знак Знак2 Знак Знак Знак1 Знак1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c">
    <w:name w:val="Стиль Заголовок 1 Знак Знак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631110">
    <w:name w:val="Стиль Заголовок 1 Знак Знак Знак Знак1 Знак2 Знак1 Знак6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731110">
    <w:name w:val="Стиль Заголовок 1 Знак Знак Знак Знак Знак Знак Знак Знак7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
    <w:name w:val="Стиль Заголовок 1 Знак Знак Знак1 Знак Знак1 Знак3 Знак1 Знак2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21fa">
    <w:name w:val="Стиль Заголовок 1 Знак Знак Знак Знак Знак Знак Знак Знак Знак Знак1 Знак1 Знак2 Знак1 Знак Знак Знак Знак Знак"/>
    <w:basedOn w:val="142"/>
    <w:rsid w:val="00FA278F"/>
    <w:rPr>
      <w:rFonts w:ascii="Arial" w:hAnsi="Arial" w:cs="Arial" w:hint="default"/>
      <w:b/>
      <w:bCs/>
      <w:kern w:val="2"/>
      <w:sz w:val="36"/>
      <w:lang w:val="ru-RU" w:eastAsia="ru-RU" w:bidi="ar-SA"/>
    </w:rPr>
  </w:style>
  <w:style w:type="character" w:customStyle="1" w:styleId="11131213">
    <w:name w:val="Стиль Заголовок 1 Знак Знак Знак Знак1 Знак Знак1 Знак Знак3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21110">
    <w:name w:val="Стиль Заголовок 1 Знак Знак Знак Знак1 Знак Знак1 Знак1 Знак Знак Знак2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114">
    <w:name w:val="Стиль Заголовок 1 Знак Знак Знак Знак Знак Знак Знак1 Знак1 Знак1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110">
    <w:name w:val="Стиль Заголовок 1 Знак Знак Знак Знак Знак Знак1 Знак1 Знак Знак2 Знак Знак2 Знак1 Знак Знак Знак1 Знак1 Знак Знак"/>
    <w:basedOn w:val="1c"/>
    <w:rsid w:val="00FA278F"/>
    <w:rPr>
      <w:bCs/>
      <w:color w:val="auto"/>
      <w:kern w:val="2"/>
    </w:rPr>
  </w:style>
  <w:style w:type="character" w:customStyle="1" w:styleId="112121115">
    <w:name w:val="Стиль Заголовок 1 Знак Знак Знак Знак Знак Знак Знак Знак1 Знак Знак Знак2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0">
    <w:name w:val="Стиль Заголовок 1 Знак Знак Знак1 Знак Знак1 Знак3 Знак1 Знак2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1d">
    <w:name w:val="Стиль Заголовок 1 Знак Знак Знак Знак Знак Знак1 Знак Знак Знак Знак Знак3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1222">
    <w:name w:val="Стиль Заголовок 1 Знак Знак Знак2 Знак1 Знак2 Знак Знак Знак2"/>
    <w:basedOn w:val="a0"/>
    <w:rsid w:val="00FA278F"/>
    <w:rPr>
      <w:rFonts w:ascii="Arial" w:hAnsi="Arial" w:cs="Arial" w:hint="default"/>
      <w:b/>
      <w:bCs/>
      <w:kern w:val="2"/>
      <w:sz w:val="36"/>
      <w:lang w:val="ru-RU" w:eastAsia="ru-RU" w:bidi="ar-SA"/>
    </w:rPr>
  </w:style>
  <w:style w:type="character" w:customStyle="1" w:styleId="11132b">
    <w:name w:val="Стиль Заголовок 1 Знак Знак Знак Знак1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231110">
    <w:name w:val="Стиль Заголовок 1 Знак Знак Знак Знак Знак Знак1 Знак Знак Знак Знак Знак2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21110">
    <w:name w:val="Стиль Заголовок 1 Знак Знак Знак Знак Знак Знак1 Знак Знак3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612111">
    <w:name w:val="Стиль Заголовок 1 Знак Знак Знак Знак1 Знак2 Знак6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4241">
    <w:name w:val="Стиль Заголовок 1 Знак Знак Знак Знак Знак Знак Знак4 Знак2 Знак4 Знак1 Знак Знак"/>
    <w:basedOn w:val="1c"/>
    <w:rsid w:val="00FA278F"/>
    <w:rPr>
      <w:bCs/>
      <w:color w:val="auto"/>
      <w:kern w:val="2"/>
    </w:rPr>
  </w:style>
  <w:style w:type="character" w:customStyle="1" w:styleId="1221117">
    <w:name w:val="Стиль Заголовок 1 Знак Знак Знак Знак Знак Знак Знак Знак Знак Знак2 Знак Знак2 Знак1 Знак1 Знак Знак1 Знак"/>
    <w:basedOn w:val="1219"/>
    <w:rsid w:val="00FA278F"/>
    <w:rPr>
      <w:rFonts w:ascii="Arial" w:hAnsi="Arial" w:cs="Arial" w:hint="default"/>
      <w:b/>
      <w:bCs/>
      <w:kern w:val="2"/>
      <w:sz w:val="36"/>
      <w:lang w:val="ru-RU" w:eastAsia="ru-RU" w:bidi="ar-SA"/>
    </w:rPr>
  </w:style>
  <w:style w:type="character" w:customStyle="1" w:styleId="113121111">
    <w:name w:val="Стиль Заголовок 1 Знак Знак Знак Знак Знак Знак Знак Знак1 Знак3 Знак1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52111">
    <w:name w:val="Стиль Заголовок 1 Знак Знак Знак2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22111">
    <w:name w:val="Стиль Заголовок 1 Знак Знак Знак Знак1 Знак2 Знак Знак1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21111">
    <w:name w:val="Стиль Заголовок 1 Знак Знак Знак Знак Знак Знак1 Знак1 Знак Знак1 Знак2 Знак Знак2 Знак1 Знак1 Знак Знак1 Знак"/>
    <w:basedOn w:val="115"/>
    <w:rsid w:val="00FA278F"/>
    <w:rPr>
      <w:rFonts w:ascii="Arial" w:hAnsi="Arial" w:cs="Arial" w:hint="default"/>
      <w:b/>
      <w:bCs/>
      <w:kern w:val="2"/>
      <w:sz w:val="36"/>
      <w:lang w:val="ru-RU" w:eastAsia="ru-RU" w:bidi="ar-SA"/>
    </w:rPr>
  </w:style>
  <w:style w:type="character" w:customStyle="1" w:styleId="111212111">
    <w:name w:val="Стиль Заголовок 1 Знак Знак Знак1 Знак Знак1 Знак2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412111">
    <w:name w:val="Стиль Заголовок 1 Знак Знак Знак Знак1 Знак Знак4 Знак1 Знак Знак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1112">
    <w:name w:val="Стиль Заголовок 1 Знак Знак Знак Знак Знак Знак Знак1 Знак Знак2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12111">
    <w:name w:val="Стиль Заголовок 1 Знак Знак Знак Знак Знак Знак Знак Знак2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12111">
    <w:name w:val="Стиль Заголовок 1 Знак Знак Знак Знак1 Знак2 Знак1 Знак1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21113">
    <w:name w:val="Стиль Заголовок 1 Знак Знак Знак1 Знак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52111">
    <w:name w:val="Стиль Заголовок 1 Знак Знак Знак Знак Знак Знак Знак Знак1 Знак Знак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1115">
    <w:name w:val="Стиль Заголовок 1 Знак Знак Знак Знак Знак Знак Знак1 Знак1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31110">
    <w:name w:val="Стиль Заголовок 1 Знак Знак Знак Знак1 Знак2 Знак Знак Знак2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8">
    <w:name w:val="Стиль Заголовок 1 Знак Знак Знак Знак Знак Знак Знак1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9">
    <w:name w:val="Стиль Заголовок 1 Знак Знак Знак Знак1 Знак Знак1 Знак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a">
    <w:name w:val="Стиль Заголовок 1 Знак Знак Знак Знак Знак Знак Знак Знак1 Знак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621110">
    <w:name w:val="Стиль Заголовок 1 Знак Знак Знак Знак1 Знак2 Знак Знак6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ff">
    <w:name w:val="Стиль Заголовок 1 Знак Знак Знак2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2122">
    <w:name w:val="Стиль Заголовок 1 Знак Знак Знак Знак1 Знак2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ffff2">
    <w:name w:val="Стиль Заголовок 1 Знак Знак Знак Знак Знак Знак1 Знак1 Знак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122">
    <w:name w:val="Стиль Заголовок 1 Знак Знак Знак1 Знак Знак1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314120">
    <w:name w:val="Стиль Заголовок 1 Знак Знак Знак Знак Знак Знак Знак Знак1 Знак3 Знак1 Знак4 Знак1 Знак2"/>
    <w:basedOn w:val="a0"/>
    <w:rsid w:val="00FA278F"/>
    <w:rPr>
      <w:rFonts w:ascii="Arial" w:hAnsi="Arial" w:cs="Arial" w:hint="default"/>
      <w:b/>
      <w:bCs/>
      <w:kern w:val="2"/>
      <w:sz w:val="36"/>
      <w:lang w:val="ru-RU" w:eastAsia="ru-RU" w:bidi="ar-SA"/>
    </w:rPr>
  </w:style>
  <w:style w:type="character" w:customStyle="1" w:styleId="1141412">
    <w:name w:val="Стиль Заголовок 1 Знак Знак Знак Знак1 Знак Знак4 Знак1 Знак Знак Знак4 Знак1 Знак2"/>
    <w:basedOn w:val="a0"/>
    <w:rsid w:val="00FA278F"/>
    <w:rPr>
      <w:rFonts w:ascii="Arial" w:hAnsi="Arial" w:cs="Arial" w:hint="default"/>
      <w:b/>
      <w:bCs/>
      <w:kern w:val="2"/>
      <w:sz w:val="36"/>
      <w:lang w:val="ru-RU" w:eastAsia="ru-RU" w:bidi="ar-SA"/>
    </w:rPr>
  </w:style>
  <w:style w:type="character" w:customStyle="1" w:styleId="121ff0">
    <w:name w:val="Стиль Заголовок 1 Знак Знак Знак Знак Знак Знак2 Знак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6">
    <w:name w:val="Стиль Заголовок 1 Знак Знак Знак Знак Знак Знак1 Знак Знак3 Знак Знак3 Знак Знак"/>
    <w:basedOn w:val="a0"/>
    <w:rsid w:val="00FA278F"/>
    <w:rPr>
      <w:rFonts w:ascii="Arial" w:hAnsi="Arial" w:cs="Arial" w:hint="default"/>
      <w:b/>
      <w:bCs/>
      <w:kern w:val="2"/>
      <w:sz w:val="36"/>
      <w:lang w:val="ru-RU" w:eastAsia="ru-RU" w:bidi="ar-SA"/>
    </w:rPr>
  </w:style>
  <w:style w:type="character" w:customStyle="1" w:styleId="11122121">
    <w:name w:val="Стиль Заголовок 1 Знак Знак Знак1 Знак Знак1 Знак2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111121110">
    <w:name w:val="Стиль Заголовок 1 Знак Знак Знак Знак1 Знак Знак1 Знак1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e">
    <w:name w:val="Стиль Заголовок 1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12f">
    <w:name w:val="Стиль Заголовок 1 Знак Знак Знак Знак Знак Знак Знак Знак1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632">
    <w:name w:val="Стиль Заголовок 1 Знак Знак Знак Знак1 Знак2 Знак6 Знак3 Знак Знак"/>
    <w:basedOn w:val="a0"/>
    <w:rsid w:val="00FA278F"/>
    <w:rPr>
      <w:rFonts w:ascii="Arial" w:hAnsi="Arial" w:cs="Arial" w:hint="default"/>
      <w:b/>
      <w:bCs/>
      <w:kern w:val="2"/>
      <w:sz w:val="36"/>
      <w:lang w:val="ru-RU" w:eastAsia="ru-RU" w:bidi="ar-SA"/>
    </w:rPr>
  </w:style>
  <w:style w:type="character" w:customStyle="1" w:styleId="14120">
    <w:name w:val="Стиль Заголовок 1 Знак Знак Знак Знак Знак Знак Знак Знак Знак4 Знак1 Знак2"/>
    <w:basedOn w:val="142"/>
    <w:rsid w:val="00FA278F"/>
    <w:rPr>
      <w:rFonts w:ascii="Arial" w:hAnsi="Arial" w:cs="Arial" w:hint="default"/>
      <w:b/>
      <w:bCs/>
      <w:kern w:val="2"/>
      <w:sz w:val="36"/>
      <w:lang w:val="ru-RU" w:eastAsia="ru-RU" w:bidi="ar-SA"/>
    </w:rPr>
  </w:style>
  <w:style w:type="character" w:customStyle="1" w:styleId="11112123">
    <w:name w:val="Стиль Заголовок 1 Знак Знак Знак1 Знак Знак1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133">
    <w:name w:val="Стиль Заголовок 1 Знак Знак Знак Знак1 Знак Знак1 Знак1 Знак Знак1 Знак3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221110">
    <w:name w:val="Стиль Заголовок 1 Знак Знак Знак1 Знак Знак1 Знак Знак3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f5">
    <w:name w:val="Стиль Заголовок 1 Знак Знак Знак Знак Знак Знак Знак1 Знак1 Знак Знак Знак Знак Знак Знак Знак3 Знак Знак"/>
    <w:basedOn w:val="a0"/>
    <w:rsid w:val="00FA278F"/>
    <w:rPr>
      <w:rFonts w:ascii="Arial" w:hAnsi="Arial" w:cs="Arial" w:hint="default"/>
      <w:b/>
      <w:bCs/>
      <w:kern w:val="2"/>
      <w:sz w:val="36"/>
      <w:lang w:val="ru-RU" w:eastAsia="ru-RU" w:bidi="ar-SA"/>
    </w:rPr>
  </w:style>
  <w:style w:type="character" w:customStyle="1" w:styleId="1111134">
    <w:name w:val="Стиль Заголовок 1 Знак Знак Знак Знак Знак Знак1 Знак1 Знак Знак Знак1 Знак1 Знак Знак Знак3 Знак Знак"/>
    <w:basedOn w:val="115"/>
    <w:rsid w:val="00FA278F"/>
    <w:rPr>
      <w:rFonts w:ascii="Arial" w:hAnsi="Arial" w:cs="Arial" w:hint="default"/>
      <w:b/>
      <w:bCs/>
      <w:kern w:val="2"/>
      <w:sz w:val="36"/>
      <w:lang w:val="ru-RU" w:eastAsia="ru-RU" w:bidi="ar-SA"/>
    </w:rPr>
  </w:style>
  <w:style w:type="character" w:customStyle="1" w:styleId="121130">
    <w:name w:val="Стиль Заголовок 1 Знак Знак Знак Знак Знак Знак2 Знак Знак Знак1 Знак1 Знак Знак Знак3 Знак Знак"/>
    <w:basedOn w:val="a0"/>
    <w:rsid w:val="00FA278F"/>
    <w:rPr>
      <w:rFonts w:ascii="Arial" w:hAnsi="Arial" w:cs="Arial" w:hint="default"/>
      <w:b/>
      <w:bCs/>
      <w:kern w:val="2"/>
      <w:sz w:val="36"/>
      <w:lang w:val="ru-RU" w:eastAsia="ru-RU" w:bidi="ar-SA"/>
    </w:rPr>
  </w:style>
  <w:style w:type="character" w:customStyle="1" w:styleId="1111111f1">
    <w:name w:val="Стиль Заголовок 1 Знак Знак Знак Знак Знак Знак1 Знак Знак Знак Знак Знак1 Знак1 Знак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4412">
    <w:name w:val="Стиль Заголовок 1 Знак Знак Знак Знак1 Знак2 Знак4 Знак4 Знак1 Знак2"/>
    <w:basedOn w:val="a0"/>
    <w:rsid w:val="00FA278F"/>
    <w:rPr>
      <w:rFonts w:ascii="Arial" w:hAnsi="Arial" w:cs="Arial" w:hint="default"/>
      <w:b/>
      <w:bCs/>
      <w:kern w:val="2"/>
      <w:sz w:val="36"/>
      <w:lang w:val="ru-RU" w:eastAsia="ru-RU" w:bidi="ar-SA"/>
    </w:rPr>
  </w:style>
  <w:style w:type="character" w:customStyle="1" w:styleId="1121243">
    <w:name w:val="Стиль Заголовок 1 Знак Знак Знак Знак1 Знак2 Знак1 Знак2 Знак4 Знак Знак"/>
    <w:basedOn w:val="a0"/>
    <w:rsid w:val="00FA278F"/>
    <w:rPr>
      <w:rFonts w:ascii="Arial" w:hAnsi="Arial" w:cs="Arial" w:hint="default"/>
      <w:b/>
      <w:bCs/>
      <w:kern w:val="2"/>
      <w:sz w:val="36"/>
      <w:lang w:val="ru-RU" w:eastAsia="ru-RU" w:bidi="ar-SA"/>
    </w:rPr>
  </w:style>
  <w:style w:type="character" w:customStyle="1" w:styleId="114119">
    <w:name w:val="Стиль Заголовок 1 Знак Знак Знак Знак Знак Знак Знак Знак Знак Знак1 Знак4 Знак1 Знак1"/>
    <w:basedOn w:val="1219"/>
    <w:rsid w:val="00FA278F"/>
    <w:rPr>
      <w:rFonts w:ascii="Arial" w:hAnsi="Arial" w:cs="Arial" w:hint="default"/>
      <w:b/>
      <w:bCs/>
      <w:kern w:val="2"/>
      <w:sz w:val="36"/>
      <w:lang w:val="ru-RU" w:eastAsia="ru-RU" w:bidi="ar-SA"/>
    </w:rPr>
  </w:style>
  <w:style w:type="character" w:customStyle="1" w:styleId="112124111">
    <w:name w:val="Стиль Заголовок 1 Знак Знак Знак Знак1 Знак2 Знак Знак Знак Знак1 Знак2 Знак4 Знак1 Знак1"/>
    <w:basedOn w:val="a0"/>
    <w:rsid w:val="00FA278F"/>
    <w:rPr>
      <w:rFonts w:ascii="Arial" w:hAnsi="Arial" w:cs="Arial" w:hint="default"/>
      <w:b/>
      <w:bCs/>
      <w:kern w:val="2"/>
      <w:sz w:val="36"/>
      <w:lang w:val="ru-RU" w:eastAsia="ru-RU" w:bidi="ar-SA"/>
    </w:rPr>
  </w:style>
  <w:style w:type="character" w:customStyle="1" w:styleId="11212f0">
    <w:name w:val="Стиль Заголовок 1 Знак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34110">
    <w:name w:val="Стиль Заголовок 1 Знак Знак Знак Знак1 Знак Знак1 Знак Знак3 Знак4 Знак1 Знак1"/>
    <w:basedOn w:val="a0"/>
    <w:rsid w:val="00FA278F"/>
    <w:rPr>
      <w:rFonts w:ascii="Arial" w:hAnsi="Arial" w:cs="Arial" w:hint="default"/>
      <w:b/>
      <w:bCs/>
      <w:kern w:val="2"/>
      <w:sz w:val="36"/>
      <w:lang w:val="ru-RU" w:eastAsia="ru-RU" w:bidi="ar-SA"/>
    </w:rPr>
  </w:style>
  <w:style w:type="character" w:customStyle="1" w:styleId="13124110">
    <w:name w:val="Стиль Заголовок 1 Знак Знак Знак Знак Знак Знак Знак3 Знак1 Знак2 Знак4 Знак1 Знак1"/>
    <w:basedOn w:val="a0"/>
    <w:rsid w:val="00FA278F"/>
    <w:rPr>
      <w:rFonts w:ascii="Arial" w:hAnsi="Arial" w:cs="Arial" w:hint="default"/>
      <w:b/>
      <w:bCs/>
      <w:kern w:val="2"/>
      <w:sz w:val="36"/>
      <w:lang w:val="ru-RU" w:eastAsia="ru-RU" w:bidi="ar-SA"/>
    </w:rPr>
  </w:style>
  <w:style w:type="character" w:customStyle="1" w:styleId="11124110">
    <w:name w:val="Стиль Заголовок 1 Знак Знак Знак Знак Знак Знак Знак Знак1 Знак1 Знак Знак2 Знак4 Знак1 Знак1"/>
    <w:basedOn w:val="a0"/>
    <w:rsid w:val="00FA278F"/>
    <w:rPr>
      <w:rFonts w:ascii="Arial" w:hAnsi="Arial" w:cs="Arial" w:hint="default"/>
      <w:b/>
      <w:bCs/>
      <w:kern w:val="2"/>
      <w:sz w:val="36"/>
      <w:lang w:val="ru-RU" w:eastAsia="ru-RU" w:bidi="ar-SA"/>
    </w:rPr>
  </w:style>
  <w:style w:type="character" w:customStyle="1" w:styleId="11224110">
    <w:name w:val="Стиль Заголовок 1 Знак Знак Знак Знак1 Знак Знак2 Знак Знак2 Знак4 Знак1 Знак1"/>
    <w:basedOn w:val="a0"/>
    <w:rsid w:val="00FA278F"/>
    <w:rPr>
      <w:rFonts w:ascii="Arial" w:hAnsi="Arial" w:cs="Arial" w:hint="default"/>
      <w:b/>
      <w:bCs/>
      <w:kern w:val="2"/>
      <w:sz w:val="36"/>
      <w:lang w:val="ru-RU" w:eastAsia="ru-RU" w:bidi="ar-SA"/>
    </w:rPr>
  </w:style>
  <w:style w:type="character" w:customStyle="1" w:styleId="1131f">
    <w:name w:val="Стиль Заголовок 1 Знак Знак Знак Знак Знак Знак1 Знак Знак Знак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2115">
    <w:name w:val="Стиль Заголовок 1 Знак Знак Знак Знак1 Знак2 Знак Знак2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2116">
    <w:name w:val="Стиль Заголовок 1 Знак Знак Знак Знак1 Знак2 Знак Знак2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121112">
    <w:name w:val="Стиль Заголовок 1 Знак Знак Знак Знак Знак Знак1 Знак Знак3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6121110">
    <w:name w:val="Стиль Заголовок 1 Знак Знак Знак Знак1 Знак2 Знак6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21118">
    <w:name w:val="Стиль Заголовок 1 Знак Знак Знак Знак Знак Знак Знак Знак Знак Знак2 Знак Знак2 Знак1 Знак1 Знак Знак1 Знак Знак"/>
    <w:basedOn w:val="1219"/>
    <w:rsid w:val="00FA278F"/>
    <w:rPr>
      <w:rFonts w:ascii="Arial" w:hAnsi="Arial" w:cs="Arial" w:hint="default"/>
      <w:b/>
      <w:bCs/>
      <w:kern w:val="2"/>
      <w:sz w:val="36"/>
      <w:lang w:val="ru-RU" w:eastAsia="ru-RU" w:bidi="ar-SA"/>
    </w:rPr>
  </w:style>
  <w:style w:type="character" w:customStyle="1" w:styleId="113121113">
    <w:name w:val="Стиль Заголовок 1 Знак Знак Знак Знак Знак Знак Знак Знак1 Знак3 Знак1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521110">
    <w:name w:val="Стиль Заголовок 1 Знак Знак Знак2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21110">
    <w:name w:val="Стиль Заголовок 1 Знак Знак Знак Знак1 Знак2 Знак Знак1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21112">
    <w:name w:val="Стиль Заголовок 1 Знак Знак Знак Знак Знак Знак1 Знак1 Знак Знак1 Знак2 Знак Знак2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53">
    <w:name w:val="Стиль Заголовок 1 Знак Знак Знак Знак Знак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12121110">
    <w:name w:val="Стиль Заголовок 1 Знак Знак Знак1 Знак Знак1 Знак2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21110">
    <w:name w:val="Стиль Заголовок 1 Знак Знак Знак Знак1 Знак Знак4 Знак1 Знак Знак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21113">
    <w:name w:val="Стиль Заголовок 1 Знак Знак Знак Знак Знак Знак Знак1 Знак Знак2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121110">
    <w:name w:val="Стиль Заголовок 1 Знак Знак Знак Знак Знак Знак Знак Знак2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21110">
    <w:name w:val="Стиль Заголовок 1 Знак Знак Знак Знак1 Знак2 Знак1 Знак1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c">
    <w:name w:val="Стиль Заголовок 1 Знак Знак Знак1 Знак Знак Знак4 Знак Знак1 Знак Знак"/>
    <w:basedOn w:val="a0"/>
    <w:rsid w:val="00FA278F"/>
    <w:rPr>
      <w:rFonts w:ascii="Arial" w:hAnsi="Arial" w:cs="Arial" w:hint="default"/>
      <w:b/>
      <w:bCs/>
      <w:kern w:val="2"/>
      <w:sz w:val="36"/>
      <w:lang w:val="ru-RU" w:eastAsia="ru-RU" w:bidi="ar-SA"/>
    </w:rPr>
  </w:style>
  <w:style w:type="character" w:customStyle="1" w:styleId="1610">
    <w:name w:val="Стиль Заголовок 1 Знак Знак Знак Знак6 Знак Знак1 Знак Знак"/>
    <w:basedOn w:val="a0"/>
    <w:rsid w:val="00FA278F"/>
    <w:rPr>
      <w:rFonts w:ascii="Arial" w:hAnsi="Arial" w:cs="Arial" w:hint="default"/>
      <w:b/>
      <w:bCs/>
      <w:kern w:val="2"/>
      <w:sz w:val="36"/>
      <w:lang w:val="ru-RU" w:eastAsia="ru-RU" w:bidi="ar-SA"/>
    </w:rPr>
  </w:style>
  <w:style w:type="character" w:customStyle="1" w:styleId="1111121114">
    <w:name w:val="Стиль Заголовок 1 Знак Знак Знак1 Знак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132">
    <w:name w:val="Стиль Заголовок 1 Знак Знак Знак Знак Знак Знак Знак Знак1 Знак1 Знак Знак3 Знак1 Знак3"/>
    <w:basedOn w:val="a0"/>
    <w:rsid w:val="00FA278F"/>
    <w:rPr>
      <w:rFonts w:ascii="Arial" w:hAnsi="Arial" w:cs="Arial" w:hint="default"/>
      <w:b/>
      <w:bCs/>
      <w:kern w:val="2"/>
      <w:sz w:val="36"/>
      <w:lang w:val="ru-RU" w:eastAsia="ru-RU" w:bidi="ar-SA"/>
    </w:rPr>
  </w:style>
  <w:style w:type="character" w:customStyle="1" w:styleId="1123130">
    <w:name w:val="Стиль Заголовок 1 Знак Знак Знак Знак1 Знак Знак2 Знак Знак3 Знак1 Знак3"/>
    <w:basedOn w:val="a0"/>
    <w:rsid w:val="00FA278F"/>
    <w:rPr>
      <w:rFonts w:ascii="Arial" w:hAnsi="Arial" w:cs="Arial" w:hint="default"/>
      <w:b/>
      <w:bCs/>
      <w:kern w:val="2"/>
      <w:sz w:val="36"/>
      <w:lang w:val="ru-RU" w:eastAsia="ru-RU" w:bidi="ar-SA"/>
    </w:rPr>
  </w:style>
  <w:style w:type="character" w:customStyle="1" w:styleId="1313130">
    <w:name w:val="Стиль Заголовок 1 Знак Знак Знак Знак Знак Знак Знак3 Знак1 Знак3 Знак1 Знак3"/>
    <w:basedOn w:val="a0"/>
    <w:rsid w:val="00FA278F"/>
    <w:rPr>
      <w:rFonts w:ascii="Arial" w:hAnsi="Arial" w:cs="Arial" w:hint="default"/>
      <w:b/>
      <w:bCs/>
      <w:kern w:val="2"/>
      <w:sz w:val="36"/>
      <w:lang w:val="ru-RU" w:eastAsia="ru-RU" w:bidi="ar-SA"/>
    </w:rPr>
  </w:style>
  <w:style w:type="character" w:customStyle="1" w:styleId="11521110">
    <w:name w:val="Стиль Заголовок 1 Знак Знак Знак Знак Знак Знак Знак Знак1 Знак Знак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1116">
    <w:name w:val="Стиль Заголовок 1 Знак Знак Знак Знак Знак Знак Знак1 Знак1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46110">
    <w:name w:val="Стиль Заголовок 1 Знак Знак Знак Знак Знак Знак Знак4 Знак6 Знак1 Знак1"/>
    <w:basedOn w:val="1c"/>
    <w:rsid w:val="00FA278F"/>
    <w:rPr>
      <w:bCs/>
      <w:color w:val="auto"/>
      <w:kern w:val="2"/>
    </w:rPr>
  </w:style>
  <w:style w:type="character" w:customStyle="1" w:styleId="113d">
    <w:name w:val="Стиль Заголовок 1 Знак Знак Знак Знак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13115">
    <w:name w:val="Стиль Заголовок 1 Знак Знак Знак1 Знак Знак1 Знак Знак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1111ff9">
    <w:name w:val="Стиль Заголовок 1 Знак Знак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14123">
    <w:name w:val="Стиль Заголовок 1 Знак Знак Знак Знак1 Знак Знак4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3120">
    <w:name w:val="Стиль Заголовок 1 Знак Знак Знак Знак Знак Знак Знак Знак1 Знак3 Знак1 Знак Знак2 Знак Знак"/>
    <w:basedOn w:val="a0"/>
    <w:rsid w:val="00FA278F"/>
    <w:rPr>
      <w:rFonts w:ascii="Arial" w:hAnsi="Arial" w:cs="Arial" w:hint="default"/>
      <w:b/>
      <w:bCs/>
      <w:kern w:val="2"/>
      <w:sz w:val="36"/>
      <w:lang w:val="ru-RU" w:eastAsia="ru-RU" w:bidi="ar-SA"/>
    </w:rPr>
  </w:style>
  <w:style w:type="character" w:customStyle="1" w:styleId="111236">
    <w:name w:val="Стиль Заголовок 1 Знак Знак Знак1 Знак Знак1 Знак2 Знак Знак Знак3 Знак Знак"/>
    <w:basedOn w:val="a0"/>
    <w:rsid w:val="00FA278F"/>
    <w:rPr>
      <w:rFonts w:ascii="Arial" w:hAnsi="Arial" w:cs="Arial" w:hint="default"/>
      <w:b/>
      <w:bCs/>
      <w:kern w:val="2"/>
      <w:sz w:val="36"/>
      <w:lang w:val="ru-RU" w:eastAsia="ru-RU" w:bidi="ar-SA"/>
    </w:rPr>
  </w:style>
  <w:style w:type="character" w:customStyle="1" w:styleId="111139">
    <w:name w:val="Стиль Заголовок 1 Знак Знак Знак1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42">
    <w:name w:val="Стиль Заголовок 1 Знак Знак Знак Знак1 Знак2 Знак1 Знак1 Знак Знак4 Знак Знак"/>
    <w:basedOn w:val="a0"/>
    <w:rsid w:val="00FA278F"/>
    <w:rPr>
      <w:rFonts w:ascii="Arial" w:hAnsi="Arial" w:cs="Arial" w:hint="default"/>
      <w:b/>
      <w:bCs/>
      <w:kern w:val="2"/>
      <w:sz w:val="36"/>
      <w:lang w:val="ru-RU" w:eastAsia="ru-RU" w:bidi="ar-SA"/>
    </w:rPr>
  </w:style>
  <w:style w:type="character" w:customStyle="1" w:styleId="1246">
    <w:name w:val="Стиль Заголовок 1 Знак Знак Знак Знак Знак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4b">
    <w:name w:val="Стиль Заголовок 1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4112">
    <w:name w:val="Стиль Заголовок 1 Знак Знак Знак1 Знак Знак1 Знак4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e">
    <w:name w:val="Стиль Заголовок 1 Знак Знак Знак1 Знак Знак Знак3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5113">
    <w:name w:val="Стиль Заголовок 1 Знак Знак Знак Знак5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226110">
    <w:name w:val="Стиль Заголовок 1 Знак Знак Знак Знак Знак Знак Знак Знак2 Знак Знак2 Знак6 Знак1 Знак1"/>
    <w:basedOn w:val="a0"/>
    <w:rsid w:val="00FA278F"/>
    <w:rPr>
      <w:rFonts w:ascii="Arial" w:hAnsi="Arial" w:cs="Arial" w:hint="default"/>
      <w:b/>
      <w:bCs/>
      <w:kern w:val="2"/>
      <w:sz w:val="36"/>
      <w:lang w:val="ru-RU" w:eastAsia="ru-RU" w:bidi="ar-SA"/>
    </w:rPr>
  </w:style>
  <w:style w:type="character" w:customStyle="1" w:styleId="1121126110">
    <w:name w:val="Стиль Заголовок 1 Знак Знак Знак Знак1 Знак2 Знак1 Знак1 Знак Знак2 Знак6 Знак1 Знак1"/>
    <w:basedOn w:val="a0"/>
    <w:rsid w:val="00FA278F"/>
    <w:rPr>
      <w:rFonts w:ascii="Arial" w:hAnsi="Arial" w:cs="Arial" w:hint="default"/>
      <w:b/>
      <w:bCs/>
      <w:kern w:val="2"/>
      <w:sz w:val="36"/>
      <w:lang w:val="ru-RU" w:eastAsia="ru-RU" w:bidi="ar-SA"/>
    </w:rPr>
  </w:style>
  <w:style w:type="character" w:customStyle="1" w:styleId="1112320">
    <w:name w:val="Стиль Заголовок 1 Знак Знак Знак1 Знак Знак1 Знак Знак Знак2 Знак3 Знак2"/>
    <w:basedOn w:val="a0"/>
    <w:rsid w:val="00FA278F"/>
    <w:rPr>
      <w:rFonts w:ascii="Arial" w:hAnsi="Arial" w:cs="Arial" w:hint="default"/>
      <w:b/>
      <w:bCs/>
      <w:kern w:val="2"/>
      <w:sz w:val="36"/>
      <w:lang w:val="ru-RU" w:eastAsia="ru-RU" w:bidi="ar-SA"/>
    </w:rPr>
  </w:style>
  <w:style w:type="character" w:customStyle="1" w:styleId="12520">
    <w:name w:val="Стиль Заголовок 1 Знак Знак Знак Знак Знак Знак2 Знак Знак5 Знак2"/>
    <w:basedOn w:val="a0"/>
    <w:rsid w:val="00FA278F"/>
    <w:rPr>
      <w:rFonts w:ascii="Arial" w:hAnsi="Arial" w:cs="Arial" w:hint="default"/>
      <w:b/>
      <w:bCs/>
      <w:kern w:val="2"/>
      <w:sz w:val="36"/>
      <w:lang w:val="ru-RU" w:eastAsia="ru-RU" w:bidi="ar-SA"/>
    </w:rPr>
  </w:style>
  <w:style w:type="character" w:customStyle="1" w:styleId="1114113">
    <w:name w:val="Стиль Заголовок 1 Знак Знак Знак1 Знак Знак1 Знак4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311f">
    <w:name w:val="Стиль Заголовок 1 Знак Знак Знак1 Знак Знак Знак3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14">
    <w:name w:val="Стиль Заголовок 1 Знак Знак Знак Знак5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6110">
    <w:name w:val="Стиль Заголовок 1 Знак Знак Знак Знак Знак Знак Знак Знак1 Знак Знак6 Знак1 Знак1"/>
    <w:basedOn w:val="a0"/>
    <w:rsid w:val="00FA278F"/>
    <w:rPr>
      <w:rFonts w:ascii="Arial" w:hAnsi="Arial" w:cs="Arial" w:hint="default"/>
      <w:b/>
      <w:bCs/>
      <w:kern w:val="2"/>
      <w:sz w:val="36"/>
      <w:lang w:val="ru-RU" w:eastAsia="ru-RU" w:bidi="ar-SA"/>
    </w:rPr>
  </w:style>
  <w:style w:type="character" w:customStyle="1" w:styleId="11112310">
    <w:name w:val="Стиль Заголовок 1 Знак Знак Знак Знак1 Знак Знак1 Знак Знак1 Знак2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316">
    <w:name w:val="Стиль Заголовок 1 Знак Знак Знак1 Знак Знак1 Знак Знак Знак1 Знак1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111f">
    <w:name w:val="Стиль Заголовок 1 Знак Знак Знак1 Знак Знак Знак Знак2 Знак Знак Знак Знак1 Знак Знак1 Знак Знак Знак1 Знак"/>
    <w:basedOn w:val="127"/>
    <w:rsid w:val="00FA278F"/>
    <w:rPr>
      <w:rFonts w:ascii="Arial" w:hAnsi="Arial" w:cs="Arial" w:hint="default"/>
      <w:b/>
      <w:bCs/>
      <w:kern w:val="2"/>
      <w:sz w:val="36"/>
      <w:lang w:val="ru-RU" w:eastAsia="ru-RU" w:bidi="ar-SA"/>
    </w:rPr>
  </w:style>
  <w:style w:type="character" w:customStyle="1" w:styleId="1221119">
    <w:name w:val="Стиль Заголовок 1 Знак Знак Знак Знак2 Знак2 Знак Знак Знак Знак1 Знак Знак1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5">
    <w:name w:val="Стиль Заголовок 1 Знак Знак Знак Знак Знак Знак1 Знак1 Знак Знак2 Знак1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111111e">
    <w:name w:val="Стиль Заголовок 1 Знак Знак Знак Знак Знак Знак Знак1 Знак1 Знак1 Знак1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24111">
    <w:name w:val="Стиль Заголовок 1 Знак Знак Знак2 Знак4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5311">
    <w:name w:val="Стиль Заголовок 1 Знак Знак Знак1 Знак Знак1 Знак5 Знак Знак3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3">
    <w:name w:val="Стиль Заголовок 1 Знак Знак Знак2 Знак1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35">
    <w:name w:val="Стиль Заголовок 1 Знак Знак Знак Знак1 Знак Знак1 Знак1 Знак Знак1 Знак3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56">
    <w:name w:val="Стиль Заголовок 1 Знак Знак Знак Знак Знак Знак1 Знак Знак Знак Знак Знак1 Знак Знак5"/>
    <w:basedOn w:val="a0"/>
    <w:rsid w:val="00FA278F"/>
    <w:rPr>
      <w:rFonts w:ascii="Arial" w:hAnsi="Arial" w:cs="Arial" w:hint="default"/>
      <w:b/>
      <w:bCs/>
      <w:kern w:val="2"/>
      <w:sz w:val="36"/>
      <w:lang w:val="ru-RU" w:eastAsia="ru-RU" w:bidi="ar-SA"/>
    </w:rPr>
  </w:style>
  <w:style w:type="character" w:customStyle="1" w:styleId="11111ffa">
    <w:name w:val="Стиль Заголовок 1 Знак Знак Знак Знак Знак Знак1 Знак1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1f4">
    <w:name w:val="Стиль Заголовок 1 Знак Знак Знак Знак Знак Знак2 Знак Знак Знак Знак Знак1 Знак1 Знак"/>
    <w:basedOn w:val="116"/>
    <w:rsid w:val="00FA278F"/>
    <w:rPr>
      <w:rFonts w:ascii="Arial" w:hAnsi="Arial" w:cs="Arial" w:hint="default"/>
      <w:b/>
      <w:bCs/>
      <w:kern w:val="2"/>
      <w:sz w:val="36"/>
      <w:lang w:val="ru-RU" w:eastAsia="ru-RU" w:bidi="ar-SA"/>
    </w:rPr>
  </w:style>
  <w:style w:type="character" w:customStyle="1" w:styleId="111112c">
    <w:name w:val="Стиль Заголовок 1 Знак Знак Знак Знак Знак Знак1 Знак1 Знак1 Знак Знак1 Знак Знак2"/>
    <w:basedOn w:val="1c"/>
    <w:rsid w:val="00FA278F"/>
    <w:rPr>
      <w:bCs/>
      <w:color w:val="auto"/>
      <w:kern w:val="2"/>
    </w:rPr>
  </w:style>
  <w:style w:type="character" w:customStyle="1" w:styleId="11513">
    <w:name w:val="Стиль Заголовок 1 Знак Знак Знак Знак Знак Знак Знак Знак1 Знак Знак5 Знак Знак Знак1 Знак"/>
    <w:basedOn w:val="a0"/>
    <w:rsid w:val="00FA278F"/>
    <w:rPr>
      <w:rFonts w:ascii="Arial" w:hAnsi="Arial" w:cs="Arial" w:hint="default"/>
      <w:b/>
      <w:bCs/>
      <w:kern w:val="2"/>
      <w:sz w:val="36"/>
      <w:lang w:val="ru-RU" w:eastAsia="ru-RU" w:bidi="ar-SA"/>
    </w:rPr>
  </w:style>
  <w:style w:type="character" w:customStyle="1" w:styleId="1f7">
    <w:name w:val="Стиль Заголовок 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90">
    <w:name w:val="Стиль Заголовок 1 Знак Знак Знак Знак Знак Знак Знак9"/>
    <w:basedOn w:val="1c"/>
    <w:rsid w:val="00FA278F"/>
    <w:rPr>
      <w:bCs/>
      <w:color w:val="auto"/>
      <w:kern w:val="2"/>
    </w:rPr>
  </w:style>
  <w:style w:type="character" w:customStyle="1" w:styleId="111121fe">
    <w:name w:val="Стиль Заголовок 1 Знак Знак Знак Знак Знак Знак1 Знак Знак1 Знак1 Знак2 Знак Знак1 Знак"/>
    <w:basedOn w:val="a0"/>
    <w:rsid w:val="00FA278F"/>
    <w:rPr>
      <w:rFonts w:ascii="Arial" w:hAnsi="Arial" w:cs="Arial" w:hint="default"/>
      <w:b/>
      <w:bCs/>
      <w:kern w:val="2"/>
      <w:sz w:val="36"/>
      <w:lang w:val="ru-RU" w:eastAsia="ru-RU" w:bidi="ar-SA"/>
    </w:rPr>
  </w:style>
  <w:style w:type="character" w:customStyle="1" w:styleId="1121622">
    <w:name w:val="Стиль Заголовок 1 Знак Знак Знак Знак1 Знак2 Знак1 Знак6 Знак2 Знак2"/>
    <w:basedOn w:val="a0"/>
    <w:rsid w:val="00FA278F"/>
    <w:rPr>
      <w:rFonts w:ascii="Arial" w:hAnsi="Arial" w:cs="Arial" w:hint="default"/>
      <w:b/>
      <w:bCs/>
      <w:kern w:val="2"/>
      <w:sz w:val="36"/>
      <w:lang w:val="ru-RU" w:eastAsia="ru-RU" w:bidi="ar-SA"/>
    </w:rPr>
  </w:style>
  <w:style w:type="character" w:customStyle="1" w:styleId="1722">
    <w:name w:val="Стиль Заголовок 1 Знак Знак Знак Знак Знак Знак Знак Знак7 Знак2 Знак2"/>
    <w:basedOn w:val="a0"/>
    <w:rsid w:val="00FA278F"/>
    <w:rPr>
      <w:rFonts w:ascii="Arial" w:hAnsi="Arial" w:cs="Arial" w:hint="default"/>
      <w:b/>
      <w:bCs/>
      <w:kern w:val="2"/>
      <w:sz w:val="36"/>
      <w:lang w:val="ru-RU" w:eastAsia="ru-RU" w:bidi="ar-SA"/>
    </w:rPr>
  </w:style>
  <w:style w:type="character" w:customStyle="1" w:styleId="12332">
    <w:name w:val="Стиль Заголовок 1 Знак Знак Знак2 Знак3 Знак3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210">
    <w:name w:val="Стиль Заголовок 1 Знак Знак Знак Знак1 Знак2 Знак Знак5 Знак4 Знак2 Знак Знак Знак1"/>
    <w:basedOn w:val="a0"/>
    <w:rsid w:val="00FA278F"/>
    <w:rPr>
      <w:rFonts w:ascii="Arial" w:hAnsi="Arial" w:cs="Arial" w:hint="default"/>
      <w:b/>
      <w:bCs/>
      <w:kern w:val="2"/>
      <w:sz w:val="36"/>
      <w:lang w:val="ru-RU" w:eastAsia="ru-RU" w:bidi="ar-SA"/>
    </w:rPr>
  </w:style>
  <w:style w:type="character" w:customStyle="1" w:styleId="11112124">
    <w:name w:val="Стиль Заголовок 1 Знак Знак Знак Знак1 Знак Знак1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44210">
    <w:name w:val="Стиль Заголовок 1 Знак Знак Знак Знак Знак Знак Знак4 Знак Знак4 Знак2 Знак Знак Знак1"/>
    <w:basedOn w:val="1c"/>
    <w:rsid w:val="00FA278F"/>
    <w:rPr>
      <w:bCs/>
      <w:color w:val="auto"/>
      <w:kern w:val="2"/>
    </w:rPr>
  </w:style>
  <w:style w:type="character" w:customStyle="1" w:styleId="11255">
    <w:name w:val="Стиль Заголовок 1 Знак Знак Знак1 Знак Знак Знак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2252">
    <w:name w:val="Стиль Заголовок 1 Знак Знак Знак Знак2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11432">
    <w:name w:val="Стиль Заголовок 1 Знак Знак Знак1 Знак Знак1 Знак4 Знак Знак3 Знак"/>
    <w:basedOn w:val="a0"/>
    <w:rsid w:val="00FA278F"/>
    <w:rPr>
      <w:rFonts w:ascii="Arial" w:hAnsi="Arial" w:cs="Arial" w:hint="default"/>
      <w:b/>
      <w:bCs/>
      <w:kern w:val="2"/>
      <w:sz w:val="36"/>
      <w:lang w:val="ru-RU" w:eastAsia="ru-RU" w:bidi="ar-SA"/>
    </w:rPr>
  </w:style>
  <w:style w:type="character" w:customStyle="1" w:styleId="11337">
    <w:name w:val="Стиль Заголовок 1 Знак Знак Знак1 Знак Знак Знак3 Знак Знак3 Знак"/>
    <w:basedOn w:val="a0"/>
    <w:rsid w:val="00FA278F"/>
    <w:rPr>
      <w:rFonts w:ascii="Arial" w:hAnsi="Arial" w:cs="Arial" w:hint="default"/>
      <w:b/>
      <w:bCs/>
      <w:kern w:val="2"/>
      <w:sz w:val="36"/>
      <w:lang w:val="ru-RU" w:eastAsia="ru-RU" w:bidi="ar-SA"/>
    </w:rPr>
  </w:style>
  <w:style w:type="character" w:customStyle="1" w:styleId="1534">
    <w:name w:val="Стиль Заголовок 1 Знак Знак Знак Знак5 Знак Знак3 Знак"/>
    <w:basedOn w:val="a0"/>
    <w:rsid w:val="00FA278F"/>
    <w:rPr>
      <w:rFonts w:ascii="Arial" w:hAnsi="Arial" w:cs="Arial" w:hint="default"/>
      <w:b/>
      <w:bCs/>
      <w:kern w:val="2"/>
      <w:sz w:val="36"/>
      <w:lang w:val="ru-RU" w:eastAsia="ru-RU" w:bidi="ar-SA"/>
    </w:rPr>
  </w:style>
  <w:style w:type="character" w:customStyle="1" w:styleId="1121611">
    <w:name w:val="Стиль Заголовок 1 Знак Знак Знак Знак1 Знак2 Знак1 Знак6 Знак Знак Знак1"/>
    <w:basedOn w:val="a0"/>
    <w:rsid w:val="00FA278F"/>
    <w:rPr>
      <w:rFonts w:ascii="Arial" w:hAnsi="Arial" w:cs="Arial" w:hint="default"/>
      <w:b/>
      <w:bCs/>
      <w:kern w:val="2"/>
      <w:sz w:val="36"/>
      <w:lang w:val="ru-RU" w:eastAsia="ru-RU" w:bidi="ar-SA"/>
    </w:rPr>
  </w:style>
  <w:style w:type="character" w:customStyle="1" w:styleId="1711">
    <w:name w:val="Стиль Заголовок 1 Знак Знак Знак Знак Знак Знак Знак Знак7 Знак Знак Знак1"/>
    <w:basedOn w:val="a0"/>
    <w:rsid w:val="00FA278F"/>
    <w:rPr>
      <w:rFonts w:ascii="Arial" w:hAnsi="Arial" w:cs="Arial" w:hint="default"/>
      <w:b/>
      <w:bCs/>
      <w:kern w:val="2"/>
      <w:sz w:val="36"/>
      <w:lang w:val="ru-RU" w:eastAsia="ru-RU" w:bidi="ar-SA"/>
    </w:rPr>
  </w:style>
  <w:style w:type="character" w:customStyle="1" w:styleId="1121171">
    <w:name w:val="Стиль Заголовок 1 Знак Знак Знак Знак1 Знак2 Знак Знак Знак1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3171">
    <w:name w:val="Стиль Заголовок 1 Знак Знак Знак Знак Знак Знак Знак3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71">
    <w:name w:val="Стиль Заголовок 1 Знак Знак Знак1 Знак Знак1 Знак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2118">
    <w:name w:val="Стиль Заголовок 1 Знак Знак Знак Знак1 Знак Знак1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11fff4">
    <w:name w:val="Стиль Заголовок 1 Знак Знак Знак1 Знак Знак Знак Знак Знак Знак Знак1 Знак"/>
    <w:basedOn w:val="127"/>
    <w:rsid w:val="00FA278F"/>
    <w:rPr>
      <w:rFonts w:ascii="Arial" w:hAnsi="Arial" w:cs="Arial" w:hint="default"/>
      <w:b/>
      <w:bCs/>
      <w:kern w:val="2"/>
      <w:sz w:val="36"/>
      <w:lang w:val="ru-RU" w:eastAsia="ru-RU" w:bidi="ar-SA"/>
    </w:rPr>
  </w:style>
  <w:style w:type="character" w:customStyle="1" w:styleId="1111ffff3">
    <w:name w:val="Стиль Заголовок 1 Знак Знак Знак Знак Знак Знак1 Знак Знак1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1">
    <w:name w:val="Стиль Заголовок 1 Знак Знак Знак Знак2 Знак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6">
    <w:name w:val="Стиль Заголовок 1 Знак Знак Знак Знак Знак Знак1 Знак1 Знак Знак2 Знак1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1431">
    <w:name w:val="Стиль Заголовок 1 Знак Знак Знак Знак Знак Знак1 Знак Знак Знак Знак Знак4 Знак3"/>
    <w:basedOn w:val="a0"/>
    <w:rsid w:val="00FA278F"/>
    <w:rPr>
      <w:rFonts w:ascii="Arial" w:hAnsi="Arial" w:cs="Arial" w:hint="default"/>
      <w:b/>
      <w:bCs/>
      <w:kern w:val="2"/>
      <w:sz w:val="36"/>
      <w:lang w:val="ru-RU" w:eastAsia="ru-RU" w:bidi="ar-SA"/>
    </w:rPr>
  </w:style>
  <w:style w:type="character" w:customStyle="1" w:styleId="1211f5">
    <w:name w:val="Стиль Заголовок 1 Знак Знак Знак2 Знак Знак Знак Знак1 Знак1 Знак Знак Знак Знак Знак"/>
    <w:basedOn w:val="160"/>
    <w:rsid w:val="00FA278F"/>
    <w:rPr>
      <w:rFonts w:ascii="Arial" w:hAnsi="Arial" w:cs="Arial" w:hint="default"/>
      <w:b/>
      <w:bCs/>
      <w:kern w:val="2"/>
      <w:sz w:val="36"/>
      <w:lang w:val="ru-RU" w:eastAsia="ru-RU" w:bidi="ar-SA"/>
    </w:rPr>
  </w:style>
  <w:style w:type="character" w:customStyle="1" w:styleId="111513">
    <w:name w:val="Стиль Заголовок 1 Знак Знак Знак Знак Знак Знак1 Знак Знак Знак Знак Знак1 Знак Знак5 Знак1"/>
    <w:basedOn w:val="a0"/>
    <w:rsid w:val="00FA278F"/>
    <w:rPr>
      <w:rFonts w:ascii="Arial" w:hAnsi="Arial" w:cs="Arial" w:hint="default"/>
      <w:b/>
      <w:bCs/>
      <w:kern w:val="2"/>
      <w:sz w:val="36"/>
      <w:lang w:val="ru-RU" w:eastAsia="ru-RU" w:bidi="ar-SA"/>
    </w:rPr>
  </w:style>
  <w:style w:type="character" w:customStyle="1" w:styleId="11111111f">
    <w:name w:val="Стиль Заголовок 1 Знак Знак Знак Знак Знак Знак Знак1 Знак1 Знак1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41110">
    <w:name w:val="Стиль Заголовок 1 Знак Знак Знак2 Знак4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1f8">
    <w:name w:val="Стиль Заголовок 1 Знак Знак Знак Знак Знак Знак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21118">
    <w:name w:val="Стиль Заголовок 1 Знак Знак Знак Знак Знак Знак2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2216">
    <w:name w:val="Стиль Заголовок 1 Знак Знак Знак Знак1 Знак2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11111115">
    <w:name w:val="Стиль Заголовок 1 Знак Знак Знак Знак1 Знак Знак1 Знак1 Знак Знак1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f0">
    <w:name w:val="Стиль Заголовок 1 Знак Знак Знак1 Знак Знак Знак Знак2 Знак Знак Знак Знак1 Знак Знак1 Знак Знак Знак1"/>
    <w:basedOn w:val="127"/>
    <w:rsid w:val="00FA278F"/>
    <w:rPr>
      <w:rFonts w:ascii="Arial" w:hAnsi="Arial" w:cs="Arial" w:hint="default"/>
      <w:b/>
      <w:bCs/>
      <w:kern w:val="2"/>
      <w:sz w:val="36"/>
      <w:lang w:val="ru-RU" w:eastAsia="ru-RU" w:bidi="ar-SA"/>
    </w:rPr>
  </w:style>
  <w:style w:type="character" w:customStyle="1" w:styleId="122111a">
    <w:name w:val="Стиль Заголовок 1 Знак Знак Знак Знак2 Знак2 Знак Знак Знак Знак1 Знак Знак1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53110">
    <w:name w:val="Стиль Заголовок 1 Знак Знак Знак1 Знак Знак1 Знак5 Знак Знак3 Знак Знак1 Знак Знак Знак1"/>
    <w:basedOn w:val="a0"/>
    <w:rsid w:val="00FA278F"/>
    <w:rPr>
      <w:rFonts w:ascii="Arial" w:hAnsi="Arial" w:cs="Arial" w:hint="default"/>
      <w:b/>
      <w:bCs/>
      <w:kern w:val="2"/>
      <w:sz w:val="36"/>
      <w:lang w:val="ru-RU" w:eastAsia="ru-RU" w:bidi="ar-SA"/>
    </w:rPr>
  </w:style>
  <w:style w:type="character" w:customStyle="1" w:styleId="123130">
    <w:name w:val="Стиль Заголовок 1 Знак Знак Знак2 Знак3 Знак1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23110">
    <w:name w:val="Стиль Заголовок 1 Знак Знак Знак Знак Знак Знак Знак Знак4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2123111">
    <w:name w:val="Стиль Заголовок 1 Знак Знак Знак Знак1 Знак2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31118">
    <w:name w:val="Стиль Заголовок 1 Знак Знак Знак1 Знак Знак Знак3 Знак Знак1 Знак1 Знак Знак1"/>
    <w:basedOn w:val="127"/>
    <w:rsid w:val="00FA278F"/>
    <w:rPr>
      <w:rFonts w:ascii="Arial" w:hAnsi="Arial" w:cs="Arial" w:hint="default"/>
      <w:b/>
      <w:bCs/>
      <w:kern w:val="2"/>
      <w:sz w:val="36"/>
      <w:lang w:val="ru-RU" w:eastAsia="ru-RU" w:bidi="ar-SA"/>
    </w:rPr>
  </w:style>
  <w:style w:type="character" w:customStyle="1" w:styleId="151110">
    <w:name w:val="Стиль Заголовок 1 Знак Знак Знак Знак5 Знак Знак1 Знак1 Знак Знак1"/>
    <w:basedOn w:val="a0"/>
    <w:rsid w:val="00FA278F"/>
    <w:rPr>
      <w:rFonts w:ascii="Arial" w:hAnsi="Arial" w:cs="Arial" w:hint="default"/>
      <w:b/>
      <w:bCs/>
      <w:kern w:val="2"/>
      <w:sz w:val="36"/>
      <w:lang w:val="ru-RU" w:eastAsia="ru-RU" w:bidi="ar-SA"/>
    </w:rPr>
  </w:style>
  <w:style w:type="character" w:customStyle="1" w:styleId="11141110">
    <w:name w:val="Стиль Заголовок 1 Знак Знак Знак1 Знак Знак1 Знак4 Знак Знак1 Знак1 Знак Знак1"/>
    <w:basedOn w:val="a0"/>
    <w:rsid w:val="00FA278F"/>
    <w:rPr>
      <w:rFonts w:ascii="Arial" w:hAnsi="Arial" w:cs="Arial" w:hint="default"/>
      <w:b/>
      <w:bCs/>
      <w:kern w:val="2"/>
      <w:sz w:val="36"/>
      <w:lang w:val="ru-RU" w:eastAsia="ru-RU" w:bidi="ar-SA"/>
    </w:rPr>
  </w:style>
  <w:style w:type="character" w:customStyle="1" w:styleId="111213110">
    <w:name w:val="Стиль Заголовок 1 Знак Знак Знак Знак Знак Знак Знак1 Знак1 Знак2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22211">
    <w:name w:val="Стиль Заголовок 1 Знак Знак Знак Знак1 Знак2 Знак Знак Знак2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c">
    <w:name w:val="Стиль Заголовок 1 Знак Знак Знак Знак Знак Знак Знак1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d">
    <w:name w:val="Стиль Заголовок 1 Знак Знак Знак Знак1 Знак Знак1 Знак Знак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e">
    <w:name w:val="Стиль Заголовок 1 Знак Знак Знак Знак Знак Знак Знак Знак1 Знак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6115">
    <w:name w:val="Стиль Заголовок 1 Знак Знак Знак Знак1 Знак2 Знак Знак6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31110">
    <w:name w:val="Стиль Заголовок 1 Знак Знак Знак1 Знак Знак1 Знак3 Знак3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21fb">
    <w:name w:val="Стиль Заголовок 1 Знак Знак Знак Знак Знак Знак1 Знак Знак Знак Знак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21ff">
    <w:name w:val="Стиль Заголовок 1 Знак Знак Знак Знак Знак Знак1 Знак1 Знак1 Знак Знак Знак Знак Знак2 Знак1"/>
    <w:basedOn w:val="1c"/>
    <w:rsid w:val="00FA278F"/>
    <w:rPr>
      <w:bCs/>
      <w:color w:val="auto"/>
      <w:kern w:val="2"/>
    </w:rPr>
  </w:style>
  <w:style w:type="character" w:customStyle="1" w:styleId="11112f5">
    <w:name w:val="Стиль Заголовок 1 Знак Знак Знак Знак Знак Знак1 Знак1 Знак1 Знак Знак Знак2 Знак Знак Знак"/>
    <w:basedOn w:val="1c"/>
    <w:rsid w:val="00FA278F"/>
    <w:rPr>
      <w:bCs/>
      <w:color w:val="auto"/>
      <w:kern w:val="2"/>
    </w:rPr>
  </w:style>
  <w:style w:type="character" w:customStyle="1" w:styleId="112111f1">
    <w:name w:val="Стиль Заголовок 1 Знак Знак Знак Знак1 Знак2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fff5">
    <w:name w:val="Стиль Заголовок 1 Знак Знак Знак Знак Знак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9">
    <w:name w:val="Стиль Заголовок 1 Знак Знак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121fc">
    <w:name w:val="Стиль Заголовок 1 Знак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b">
    <w:name w:val="Стиль Заголовок 1 Знак Знак Знак Знак Знак Знак1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12fd">
    <w:name w:val="Стиль Заголовок 1 Знак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11f6">
    <w:name w:val="Стиль Заголовок 1 Знак Знак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f7">
    <w:name w:val="Стиль Заголовок 1 Знак Знак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21ff2">
    <w:name w:val="Стиль Заголовок 1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fb">
    <w:name w:val="Стиль Заголовок 1 Знак Знак Знак Знак Знак Знак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16">
    <w:name w:val="Стиль Заголовок 1 Знак Знак Знак Знак Знак Знак Знак3 Знак Знак Знак1 Знак1 Знак"/>
    <w:basedOn w:val="a0"/>
    <w:rsid w:val="00FA278F"/>
    <w:rPr>
      <w:rFonts w:ascii="Arial" w:hAnsi="Arial" w:cs="Arial" w:hint="default"/>
      <w:b/>
      <w:bCs/>
      <w:kern w:val="2"/>
      <w:sz w:val="36"/>
      <w:lang w:val="ru-RU" w:eastAsia="ru-RU" w:bidi="ar-SA"/>
    </w:rPr>
  </w:style>
  <w:style w:type="character" w:customStyle="1" w:styleId="11111ffc">
    <w:name w:val="Стиль Заголовок 1 Знак Знак Знак1 Знак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440">
    <w:name w:val="Стиль Заголовок 1 Знак Знак Знак Знак1 Знак2 Знак4 Знак4 Знак"/>
    <w:basedOn w:val="a0"/>
    <w:rsid w:val="00FA278F"/>
    <w:rPr>
      <w:rFonts w:ascii="Arial" w:hAnsi="Arial" w:cs="Arial" w:hint="default"/>
      <w:b/>
      <w:bCs/>
      <w:kern w:val="2"/>
      <w:sz w:val="36"/>
      <w:lang w:val="ru-RU" w:eastAsia="ru-RU" w:bidi="ar-SA"/>
    </w:rPr>
  </w:style>
  <w:style w:type="character" w:customStyle="1" w:styleId="111143">
    <w:name w:val="Стиль Заголовок 1 Знак Знак Знак Знак1 Знак Знак1 Знак Знак1 Знак4"/>
    <w:basedOn w:val="a0"/>
    <w:rsid w:val="00FA278F"/>
    <w:rPr>
      <w:rFonts w:ascii="Arial" w:hAnsi="Arial" w:cs="Arial" w:hint="default"/>
      <w:b/>
      <w:bCs/>
      <w:kern w:val="2"/>
      <w:sz w:val="36"/>
      <w:lang w:val="ru-RU" w:eastAsia="ru-RU" w:bidi="ar-SA"/>
    </w:rPr>
  </w:style>
  <w:style w:type="character" w:customStyle="1" w:styleId="1426">
    <w:name w:val="Стиль Заголовок 1 Знак Знак Знак Знак Знак Знак Знак Знак4 Знак2"/>
    <w:basedOn w:val="a0"/>
    <w:rsid w:val="00FA278F"/>
    <w:rPr>
      <w:rFonts w:ascii="Arial" w:hAnsi="Arial" w:cs="Arial" w:hint="default"/>
      <w:b/>
      <w:bCs/>
      <w:kern w:val="2"/>
      <w:sz w:val="36"/>
      <w:lang w:val="ru-RU" w:eastAsia="ru-RU" w:bidi="ar-SA"/>
    </w:rPr>
  </w:style>
  <w:style w:type="character" w:customStyle="1" w:styleId="11212f1">
    <w:name w:val="Стиль Заголовок 1 Знак Знак Знак Знак1 Знак2 Знак1 Знак Знак2"/>
    <w:basedOn w:val="a0"/>
    <w:rsid w:val="00FA278F"/>
    <w:rPr>
      <w:rFonts w:ascii="Arial" w:hAnsi="Arial" w:cs="Arial" w:hint="default"/>
      <w:b/>
      <w:bCs/>
      <w:kern w:val="2"/>
      <w:sz w:val="36"/>
      <w:lang w:val="ru-RU" w:eastAsia="ru-RU" w:bidi="ar-SA"/>
    </w:rPr>
  </w:style>
  <w:style w:type="character" w:customStyle="1" w:styleId="11157">
    <w:name w:val="Стиль Заголовок 1 Знак Знак Знак1 Знак Знак1 Знак5 Знак Знак"/>
    <w:basedOn w:val="a0"/>
    <w:rsid w:val="00FA278F"/>
    <w:rPr>
      <w:rFonts w:ascii="Arial" w:hAnsi="Arial" w:cs="Arial" w:hint="default"/>
      <w:b/>
      <w:bCs/>
      <w:kern w:val="2"/>
      <w:sz w:val="36"/>
      <w:lang w:val="ru-RU" w:eastAsia="ru-RU" w:bidi="ar-SA"/>
    </w:rPr>
  </w:style>
  <w:style w:type="character" w:customStyle="1" w:styleId="112122b">
    <w:name w:val="Стиль Заголовок 1 Знак Знак Знак Знак1 Знак2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2a">
    <w:name w:val="Стиль Заголовок 1 Знак Знак Знак1 Знак Знак1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41422">
    <w:name w:val="Стиль Заголовок 1 Знак Знак Знак Знак1 Знак Знак4 Знак1 Знак Знак Знак4 Знак2"/>
    <w:basedOn w:val="a0"/>
    <w:rsid w:val="00FA278F"/>
    <w:rPr>
      <w:rFonts w:ascii="Arial" w:hAnsi="Arial" w:cs="Arial" w:hint="default"/>
      <w:b/>
      <w:bCs/>
      <w:kern w:val="2"/>
      <w:sz w:val="36"/>
      <w:lang w:val="ru-RU" w:eastAsia="ru-RU" w:bidi="ar-SA"/>
    </w:rPr>
  </w:style>
  <w:style w:type="character" w:customStyle="1" w:styleId="1122f0">
    <w:name w:val="Стиль Заголовок 1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12112">
    <w:name w:val="Стиль Заголовок 1 Знак Знак Знак Знак1 Знак2 Знак1 Знак1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33">
    <w:name w:val="Стиль Заголовок 1 Знак Знак Знак Знак Знак Знак Знак Знак1 Знак1 Знак Знак1 Знак2 Знак3"/>
    <w:basedOn w:val="a0"/>
    <w:rsid w:val="00FA278F"/>
    <w:rPr>
      <w:rFonts w:ascii="Arial" w:hAnsi="Arial" w:cs="Arial" w:hint="default"/>
      <w:b/>
      <w:bCs/>
      <w:kern w:val="2"/>
      <w:sz w:val="36"/>
      <w:lang w:val="ru-RU" w:eastAsia="ru-RU" w:bidi="ar-SA"/>
    </w:rPr>
  </w:style>
  <w:style w:type="character" w:customStyle="1" w:styleId="1121234">
    <w:name w:val="Стиль Заголовок 1 Знак Знак Знак Знак1 Знак Знак2 Знак Знак1 Знак2 Знак3"/>
    <w:basedOn w:val="a0"/>
    <w:rsid w:val="00FA278F"/>
    <w:rPr>
      <w:rFonts w:ascii="Arial" w:hAnsi="Arial" w:cs="Arial" w:hint="default"/>
      <w:b/>
      <w:bCs/>
      <w:kern w:val="2"/>
      <w:sz w:val="36"/>
      <w:lang w:val="ru-RU" w:eastAsia="ru-RU" w:bidi="ar-SA"/>
    </w:rPr>
  </w:style>
  <w:style w:type="character" w:customStyle="1" w:styleId="122118">
    <w:name w:val="Стиль Заголовок 1 Знак Знак Знак Знак Знак Знак Знак Знак2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f6">
    <w:name w:val="Стиль Заголовок 1 Знак Знак Знак Знак Знак Знак1 Знак1 Знак1 Знак Знак Знак2 Знак Знак"/>
    <w:basedOn w:val="1c"/>
    <w:rsid w:val="00FA278F"/>
    <w:rPr>
      <w:bCs/>
      <w:color w:val="auto"/>
      <w:kern w:val="2"/>
    </w:rPr>
  </w:style>
  <w:style w:type="character" w:customStyle="1" w:styleId="1112224">
    <w:name w:val="Стиль Заголовок 1 Знак Знак Знак1 Знак Знак1 Знак2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2f1">
    <w:name w:val="Стиль Заголовок 1 Знак Знак Знак Знак Знак Знак Знак Знак1 Знак Знак Знак Знак2 Знак Знак2"/>
    <w:basedOn w:val="a0"/>
    <w:rsid w:val="00FA278F"/>
    <w:rPr>
      <w:rFonts w:ascii="Arial" w:hAnsi="Arial" w:cs="Arial" w:hint="default"/>
      <w:b/>
      <w:bCs/>
      <w:kern w:val="2"/>
      <w:sz w:val="36"/>
      <w:lang w:val="ru-RU" w:eastAsia="ru-RU" w:bidi="ar-SA"/>
    </w:rPr>
  </w:style>
  <w:style w:type="character" w:customStyle="1" w:styleId="11311f0">
    <w:name w:val="Стиль Заголовок 1 Знак Знак Знак1 Знак Знак Знак3 Знак1 Знак1"/>
    <w:basedOn w:val="127"/>
    <w:rsid w:val="00FA278F"/>
    <w:rPr>
      <w:rFonts w:ascii="Arial" w:hAnsi="Arial" w:cs="Arial" w:hint="default"/>
      <w:b/>
      <w:bCs/>
      <w:kern w:val="2"/>
      <w:sz w:val="36"/>
      <w:lang w:val="ru-RU" w:eastAsia="ru-RU" w:bidi="ar-SA"/>
    </w:rPr>
  </w:style>
  <w:style w:type="character" w:customStyle="1" w:styleId="15115">
    <w:name w:val="Стиль Заголовок 1 Знак Знак Знак Знак5 Знак1 Знак1"/>
    <w:basedOn w:val="a0"/>
    <w:rsid w:val="00FA278F"/>
    <w:rPr>
      <w:rFonts w:ascii="Arial" w:hAnsi="Arial" w:cs="Arial" w:hint="default"/>
      <w:b/>
      <w:bCs/>
      <w:kern w:val="2"/>
      <w:sz w:val="36"/>
      <w:lang w:val="ru-RU" w:eastAsia="ru-RU" w:bidi="ar-SA"/>
    </w:rPr>
  </w:style>
  <w:style w:type="character" w:customStyle="1" w:styleId="131123">
    <w:name w:val="Стиль Заголовок 1 Знак Знак Знак Знак Знак Знак Знак3 Знак1 Знак1 Знак2 Знак3"/>
    <w:basedOn w:val="a0"/>
    <w:rsid w:val="00FA278F"/>
    <w:rPr>
      <w:rFonts w:ascii="Arial" w:hAnsi="Arial" w:cs="Arial" w:hint="default"/>
      <w:b/>
      <w:bCs/>
      <w:kern w:val="2"/>
      <w:sz w:val="36"/>
      <w:lang w:val="ru-RU" w:eastAsia="ru-RU" w:bidi="ar-SA"/>
    </w:rPr>
  </w:style>
  <w:style w:type="character" w:customStyle="1" w:styleId="111122b">
    <w:name w:val="Стиль Заголовок 1 Знак Знак Знак1 Знак Знак1 Знак1 Знак Знак2 Знак Знак2"/>
    <w:basedOn w:val="a0"/>
    <w:rsid w:val="00FA278F"/>
    <w:rPr>
      <w:rFonts w:ascii="Arial" w:hAnsi="Arial" w:cs="Arial" w:hint="default"/>
      <w:b/>
      <w:bCs/>
      <w:kern w:val="2"/>
      <w:sz w:val="36"/>
      <w:lang w:val="ru-RU" w:eastAsia="ru-RU" w:bidi="ar-SA"/>
    </w:rPr>
  </w:style>
  <w:style w:type="character" w:customStyle="1" w:styleId="166">
    <w:name w:val="Стиль Заголовок 1 Знак Знак Знак Знак Знак Знак Знак6"/>
    <w:basedOn w:val="1c"/>
    <w:rsid w:val="00FA278F"/>
    <w:rPr>
      <w:bCs/>
      <w:color w:val="auto"/>
      <w:kern w:val="2"/>
    </w:rPr>
  </w:style>
  <w:style w:type="character" w:customStyle="1" w:styleId="14212">
    <w:name w:val="Стиль Заголовок 1 Знак Знак Знак Знак Знак Знак Знак4 Знак2 Знак1"/>
    <w:basedOn w:val="1c"/>
    <w:rsid w:val="00FA278F"/>
    <w:rPr>
      <w:bCs/>
      <w:color w:val="auto"/>
      <w:kern w:val="2"/>
    </w:rPr>
  </w:style>
  <w:style w:type="character" w:customStyle="1" w:styleId="12322">
    <w:name w:val="Стиль Заголовок 1 Знак Знак Знак Знак Знак Знак2 Знак Знак3 Знак2"/>
    <w:basedOn w:val="a0"/>
    <w:rsid w:val="00FA278F"/>
    <w:rPr>
      <w:rFonts w:ascii="Arial" w:hAnsi="Arial" w:cs="Arial" w:hint="default"/>
      <w:b/>
      <w:bCs/>
      <w:kern w:val="2"/>
      <w:sz w:val="36"/>
      <w:lang w:val="ru-RU" w:eastAsia="ru-RU" w:bidi="ar-SA"/>
    </w:rPr>
  </w:style>
  <w:style w:type="character" w:customStyle="1" w:styleId="1121fa">
    <w:name w:val="Стиль Заголовок 1 Знак Знак Знак Знак Знак Знак1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36">
    <w:name w:val="Стиль Заголовок 1 Знак Знак Знак1 Знак Знак1 Знак Знак Знак1 Знак1 Знак3"/>
    <w:basedOn w:val="a0"/>
    <w:rsid w:val="00FA278F"/>
    <w:rPr>
      <w:rFonts w:ascii="Arial" w:hAnsi="Arial" w:cs="Arial" w:hint="default"/>
      <w:b/>
      <w:bCs/>
      <w:kern w:val="2"/>
      <w:sz w:val="36"/>
      <w:lang w:val="ru-RU" w:eastAsia="ru-RU" w:bidi="ar-SA"/>
    </w:rPr>
  </w:style>
  <w:style w:type="character" w:customStyle="1" w:styleId="1239">
    <w:name w:val="Стиль Заголовок 1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1ffff4">
    <w:name w:val="Стиль Заголовок 1 Знак Знак Знак Знак Знак Знак1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44">
    <w:name w:val="Стиль Заголовок 1 Знак Знак Знак Знак Знак Знак1 Знак1 Знак Знак Знак Знак Знак Знак4"/>
    <w:basedOn w:val="115"/>
    <w:rsid w:val="00FA278F"/>
    <w:rPr>
      <w:rFonts w:ascii="Arial" w:hAnsi="Arial" w:cs="Arial" w:hint="default"/>
      <w:b/>
      <w:bCs/>
      <w:kern w:val="2"/>
      <w:sz w:val="36"/>
      <w:lang w:val="ru-RU" w:eastAsia="ru-RU" w:bidi="ar-SA"/>
    </w:rPr>
  </w:style>
  <w:style w:type="character" w:customStyle="1" w:styleId="1247">
    <w:name w:val="Стиль Заголовок 1 Знак Знак Знак Знак Знак Знак2 Знак Знак Знак Знак Знак Знак4"/>
    <w:basedOn w:val="116"/>
    <w:rsid w:val="00FA278F"/>
    <w:rPr>
      <w:rFonts w:ascii="Arial" w:hAnsi="Arial" w:cs="Arial" w:hint="default"/>
      <w:b/>
      <w:bCs/>
      <w:kern w:val="2"/>
      <w:sz w:val="36"/>
      <w:lang w:val="ru-RU" w:eastAsia="ru-RU" w:bidi="ar-SA"/>
    </w:rPr>
  </w:style>
  <w:style w:type="character" w:customStyle="1" w:styleId="11111ffd">
    <w:name w:val="Стиль Заголовок 1 Знак Знак Знак Знак Знак Знак1 Знак1 Знак1 Знак Знак Знак1 Знак"/>
    <w:basedOn w:val="1c"/>
    <w:rsid w:val="00FA278F"/>
    <w:rPr>
      <w:bCs/>
      <w:color w:val="auto"/>
      <w:kern w:val="2"/>
    </w:rPr>
  </w:style>
  <w:style w:type="character" w:customStyle="1" w:styleId="11111111f0">
    <w:name w:val="Стиль Заголовок 1 Знак Знак Знак Знак1 Знак Знак1 Знак1 Знак1 Знак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4114">
    <w:name w:val="Стиль Заголовок 1 Знак Знак Знак1 Знак Знак1 Знак4 Знак1 Знак1"/>
    <w:basedOn w:val="a0"/>
    <w:rsid w:val="00FA278F"/>
    <w:rPr>
      <w:rFonts w:ascii="Arial" w:hAnsi="Arial" w:cs="Arial" w:hint="default"/>
      <w:b/>
      <w:bCs/>
      <w:kern w:val="2"/>
      <w:sz w:val="36"/>
      <w:lang w:val="ru-RU" w:eastAsia="ru-RU" w:bidi="ar-SA"/>
    </w:rPr>
  </w:style>
  <w:style w:type="character" w:customStyle="1" w:styleId="11111ffe">
    <w:name w:val="Стиль Заголовок 1 Знак Знак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2522">
    <w:name w:val="Стиль Заголовок 1 Знак Знак Знак Знак1 Знак2 Знак Знак5 Знак2 Знак2"/>
    <w:basedOn w:val="a0"/>
    <w:rsid w:val="00FA278F"/>
    <w:rPr>
      <w:rFonts w:ascii="Arial" w:hAnsi="Arial" w:cs="Arial" w:hint="default"/>
      <w:b/>
      <w:bCs/>
      <w:kern w:val="2"/>
      <w:sz w:val="36"/>
      <w:lang w:val="ru-RU" w:eastAsia="ru-RU" w:bidi="ar-SA"/>
    </w:rPr>
  </w:style>
  <w:style w:type="character" w:customStyle="1" w:styleId="11113a">
    <w:name w:val="Стиль Заголовок 1 Знак Знак Знак Знак Знак Знак1 Знак Знак Знак Знак Знак1 Знак1 Знак3"/>
    <w:basedOn w:val="a0"/>
    <w:rsid w:val="00FA278F"/>
    <w:rPr>
      <w:rFonts w:ascii="Arial" w:hAnsi="Arial" w:cs="Arial" w:hint="default"/>
      <w:b/>
      <w:bCs/>
      <w:kern w:val="2"/>
      <w:sz w:val="36"/>
      <w:lang w:val="ru-RU" w:eastAsia="ru-RU" w:bidi="ar-SA"/>
    </w:rPr>
  </w:style>
  <w:style w:type="character" w:customStyle="1" w:styleId="111112d">
    <w:name w:val="Стиль Заголовок 1 Знак Знак Знак Знак1 Знак Знак1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31f6">
    <w:name w:val="Стиль Заголовок 1 Знак Знак Знак Знак Знак Знак1 Знак1 Знак Знак3 Знак Знак Знак1 Знак Знак Знак Знак Знак"/>
    <w:basedOn w:val="1c"/>
    <w:rsid w:val="00FA278F"/>
    <w:rPr>
      <w:bCs/>
      <w:color w:val="auto"/>
      <w:kern w:val="2"/>
    </w:rPr>
  </w:style>
  <w:style w:type="character" w:customStyle="1" w:styleId="11341">
    <w:name w:val="Стиль Заголовок 1 Знак Знак Знак Знак Знак Знак1 Знак Знак Знак Знак Знак3 Знак4"/>
    <w:basedOn w:val="a0"/>
    <w:rsid w:val="00FA278F"/>
    <w:rPr>
      <w:rFonts w:ascii="Arial" w:hAnsi="Arial" w:cs="Arial" w:hint="default"/>
      <w:b/>
      <w:bCs/>
      <w:kern w:val="2"/>
      <w:sz w:val="36"/>
      <w:lang w:val="ru-RU" w:eastAsia="ru-RU" w:bidi="ar-SA"/>
    </w:rPr>
  </w:style>
  <w:style w:type="character" w:customStyle="1" w:styleId="11122a">
    <w:name w:val="Стиль Заголовок 1 Знак Знак Знак1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321">
    <w:name w:val="Стиль Заголовок 1 Знак Знак Знак Знак1 Знак2 Знак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111f2">
    <w:name w:val="Стиль Заголовок 1 Знак Знак Знак Знак1 Знак Знак1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4222">
    <w:name w:val="Стиль Заголовок 1 Знак Знак Знак Знак Знак Знак Знак4 Знак Знак2 Знак2"/>
    <w:basedOn w:val="1c"/>
    <w:rsid w:val="00FA278F"/>
    <w:rPr>
      <w:bCs/>
      <w:color w:val="auto"/>
      <w:kern w:val="2"/>
    </w:rPr>
  </w:style>
  <w:style w:type="character" w:customStyle="1" w:styleId="11131214">
    <w:name w:val="Стиль Заголовок 1 Знак Знак Знак1 Знак Знак1 Знак3 Знак1 Знак2 Знак1"/>
    <w:basedOn w:val="a0"/>
    <w:rsid w:val="00FA278F"/>
    <w:rPr>
      <w:rFonts w:ascii="Arial" w:hAnsi="Arial" w:cs="Arial" w:hint="default"/>
      <w:b/>
      <w:bCs/>
      <w:kern w:val="2"/>
      <w:sz w:val="36"/>
      <w:lang w:val="ru-RU" w:eastAsia="ru-RU" w:bidi="ar-SA"/>
    </w:rPr>
  </w:style>
  <w:style w:type="character" w:customStyle="1" w:styleId="1122f2">
    <w:name w:val="Стиль Заголовок 1 Знак Знак Знак Знак Знак Знак1 Знак Знак Знак Знак Знак Знак2 Знак2 Знак"/>
    <w:basedOn w:val="a0"/>
    <w:rsid w:val="00FA278F"/>
    <w:rPr>
      <w:rFonts w:ascii="Arial" w:hAnsi="Arial" w:cs="Arial" w:hint="default"/>
      <w:b/>
      <w:bCs/>
      <w:kern w:val="2"/>
      <w:sz w:val="36"/>
      <w:lang w:val="ru-RU" w:eastAsia="ru-RU" w:bidi="ar-SA"/>
    </w:rPr>
  </w:style>
  <w:style w:type="character" w:customStyle="1" w:styleId="111fff6">
    <w:name w:val="Стиль Заголовок 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21ff3">
    <w:name w:val="Стиль Заголовок 1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12f7">
    <w:name w:val="Стиль Заголовок 1 Знак Знак Знак Знак Знак Знак1 Знак1 Знак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2a">
    <w:name w:val="Стиль Заголовок 1 Знак Знак Знак Знак Знак Знак2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253">
    <w:name w:val="Стиль Заголовок 1 Знак Знак Знак2 Знак5 Знак Знак"/>
    <w:basedOn w:val="a0"/>
    <w:rsid w:val="00FA278F"/>
    <w:rPr>
      <w:rFonts w:ascii="Arial" w:hAnsi="Arial" w:cs="Arial" w:hint="default"/>
      <w:b/>
      <w:bCs/>
      <w:kern w:val="2"/>
      <w:sz w:val="36"/>
      <w:lang w:val="ru-RU" w:eastAsia="ru-RU" w:bidi="ar-SA"/>
    </w:rPr>
  </w:style>
  <w:style w:type="character" w:customStyle="1" w:styleId="131315">
    <w:name w:val="Стиль Заголовок 1 Знак Знак Знак Знак Знак Знак Знак3 Знак1 Знак3 Знак1 Знак"/>
    <w:basedOn w:val="a0"/>
    <w:rsid w:val="00FA278F"/>
    <w:rPr>
      <w:rFonts w:ascii="Arial" w:hAnsi="Arial" w:cs="Arial" w:hint="default"/>
      <w:b/>
      <w:bCs/>
      <w:kern w:val="2"/>
      <w:sz w:val="36"/>
      <w:lang w:val="ru-RU" w:eastAsia="ru-RU" w:bidi="ar-SA"/>
    </w:rPr>
  </w:style>
  <w:style w:type="character" w:customStyle="1" w:styleId="11131f7">
    <w:name w:val="Стиль Заголовок 1 Знак Знак Знак Знак Знак Знак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2316">
    <w:name w:val="Стиль Заголовок 1 Знак Знак Знак Знак1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212115">
    <w:name w:val="Стиль Заголовок 1 Знак Знак Знак Знак1 Знак2 Знак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3231">
    <w:name w:val="Стиль Заголовок 1 Знак Знак Знак Знак Знак Знак Знак3 Знак Знак Знак2 Знак3 Знак"/>
    <w:basedOn w:val="a0"/>
    <w:rsid w:val="00FA278F"/>
    <w:rPr>
      <w:rFonts w:ascii="Arial" w:hAnsi="Arial" w:cs="Arial" w:hint="default"/>
      <w:b/>
      <w:bCs/>
      <w:kern w:val="2"/>
      <w:sz w:val="36"/>
      <w:lang w:val="ru-RU" w:eastAsia="ru-RU" w:bidi="ar-SA"/>
    </w:rPr>
  </w:style>
  <w:style w:type="character" w:customStyle="1" w:styleId="111237">
    <w:name w:val="Стиль Заголовок 1 Знак Знак Знак1 Знак Знак1 Знак Знак Знак Знак2 Знак3 Знак"/>
    <w:basedOn w:val="a0"/>
    <w:rsid w:val="00FA278F"/>
    <w:rPr>
      <w:rFonts w:ascii="Arial" w:hAnsi="Arial" w:cs="Arial" w:hint="default"/>
      <w:b/>
      <w:bCs/>
      <w:kern w:val="2"/>
      <w:sz w:val="36"/>
      <w:lang w:val="ru-RU" w:eastAsia="ru-RU" w:bidi="ar-SA"/>
    </w:rPr>
  </w:style>
  <w:style w:type="character" w:customStyle="1" w:styleId="1111ffff5">
    <w:name w:val="Стиль Заголовок 1 Знак Знак Знак Знак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35">
    <w:name w:val="Стиль Заголовок 1 Знак Знак Знак Знак1 Знак2 Знак Знак Знак2 Знак Знак Знак Знак3"/>
    <w:basedOn w:val="a0"/>
    <w:rsid w:val="00FA278F"/>
    <w:rPr>
      <w:rFonts w:ascii="Arial" w:hAnsi="Arial" w:cs="Arial" w:hint="default"/>
      <w:b/>
      <w:bCs/>
      <w:kern w:val="2"/>
      <w:sz w:val="36"/>
      <w:lang w:val="ru-RU" w:eastAsia="ru-RU" w:bidi="ar-SA"/>
    </w:rPr>
  </w:style>
  <w:style w:type="character" w:customStyle="1" w:styleId="1113f6">
    <w:name w:val="Стиль Заголовок 1 Знак Знак Знак Знак Знак Знак Знак1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3f7">
    <w:name w:val="Стиль Заголовок 1 Знак Знак Знак Знак1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8">
    <w:name w:val="Стиль Заголовок 1 Знак Знак Знак Знак Знак Знак Знак Знак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1320">
    <w:name w:val="Стиль Заголовок 1 Знак Знак Знак Знак Знак Знак2 Знак Знак1 Знак3 Знак2 Знак"/>
    <w:basedOn w:val="116"/>
    <w:rsid w:val="00FA278F"/>
    <w:rPr>
      <w:rFonts w:ascii="Arial" w:hAnsi="Arial" w:cs="Arial" w:hint="default"/>
      <w:b/>
      <w:bCs/>
      <w:kern w:val="2"/>
      <w:sz w:val="36"/>
      <w:lang w:val="ru-RU" w:eastAsia="ru-RU" w:bidi="ar-SA"/>
    </w:rPr>
  </w:style>
  <w:style w:type="character" w:customStyle="1" w:styleId="11212321">
    <w:name w:val="Стиль Заголовок 1 Знак Знак Знак Знак1 Знак2 Знак1 Знак2 Знак3 Знак2 Знак"/>
    <w:basedOn w:val="a0"/>
    <w:rsid w:val="00FA278F"/>
    <w:rPr>
      <w:rFonts w:ascii="Arial" w:hAnsi="Arial" w:cs="Arial" w:hint="default"/>
      <w:b/>
      <w:bCs/>
      <w:kern w:val="2"/>
      <w:sz w:val="36"/>
      <w:lang w:val="ru-RU" w:eastAsia="ru-RU" w:bidi="ar-SA"/>
    </w:rPr>
  </w:style>
  <w:style w:type="character" w:customStyle="1" w:styleId="1920">
    <w:name w:val="Стиль Заголовок 1 Знак Знак Знак Знак Знак Знак Знак Знак9 Знак2 Знак"/>
    <w:basedOn w:val="a0"/>
    <w:rsid w:val="00FA278F"/>
    <w:rPr>
      <w:rFonts w:ascii="Arial" w:hAnsi="Arial" w:cs="Arial" w:hint="default"/>
      <w:b/>
      <w:bCs/>
      <w:kern w:val="2"/>
      <w:sz w:val="36"/>
      <w:lang w:val="ru-RU" w:eastAsia="ru-RU" w:bidi="ar-SA"/>
    </w:rPr>
  </w:style>
  <w:style w:type="character" w:customStyle="1" w:styleId="11111222">
    <w:name w:val="Стиль Заголовок 1 Знак Знак Знак Знак1 Знак Знак1 Знак1 Знак Знак1 Знак Знак2 Знак2 Знак"/>
    <w:basedOn w:val="a0"/>
    <w:rsid w:val="00FA278F"/>
    <w:rPr>
      <w:rFonts w:ascii="Arial" w:hAnsi="Arial" w:cs="Arial" w:hint="default"/>
      <w:b/>
      <w:bCs/>
      <w:kern w:val="2"/>
      <w:sz w:val="36"/>
      <w:lang w:val="ru-RU" w:eastAsia="ru-RU" w:bidi="ar-SA"/>
    </w:rPr>
  </w:style>
  <w:style w:type="character" w:customStyle="1" w:styleId="11212f2">
    <w:name w:val="Стиль Заголовок 1 Знак Знак Знак Знак1 Знак2 Знак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230">
    <w:name w:val="Стиль Заголовок 1 Знак Знак Знак Знак Знак Знак Знак3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112f8">
    <w:name w:val="Стиль Заголовок 1 Знак Знак Знак1 Знак Знак1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13143">
    <w:name w:val="Стиль Заголовок 1 Знак Знак Знак Знак Знак Знак Знак Знак1 Знак3 Знак1 Знак4 Знак Знак"/>
    <w:basedOn w:val="a0"/>
    <w:rsid w:val="00FA278F"/>
    <w:rPr>
      <w:rFonts w:ascii="Arial" w:hAnsi="Arial" w:cs="Arial" w:hint="default"/>
      <w:b/>
      <w:bCs/>
      <w:kern w:val="2"/>
      <w:sz w:val="36"/>
      <w:lang w:val="ru-RU" w:eastAsia="ru-RU" w:bidi="ar-SA"/>
    </w:rPr>
  </w:style>
  <w:style w:type="character" w:customStyle="1" w:styleId="114143">
    <w:name w:val="Стиль Заголовок 1 Знак Знак Знак Знак1 Знак Знак4 Знак1 Знак Знак Знак4 Знак Знак"/>
    <w:basedOn w:val="a0"/>
    <w:rsid w:val="00FA278F"/>
    <w:rPr>
      <w:rFonts w:ascii="Arial" w:hAnsi="Arial" w:cs="Arial" w:hint="default"/>
      <w:b/>
      <w:bCs/>
      <w:kern w:val="2"/>
      <w:sz w:val="36"/>
      <w:lang w:val="ru-RU" w:eastAsia="ru-RU" w:bidi="ar-SA"/>
    </w:rPr>
  </w:style>
  <w:style w:type="character" w:customStyle="1" w:styleId="122312">
    <w:name w:val="Стиль Заголовок 1 Знак Знак Знак Знак Знак Знак Знак Знак2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2112312">
    <w:name w:val="Стиль Заголовок 1 Знак Знак Знак Знак1 Знак2 Знак1 Знак1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122b">
    <w:name w:val="Стиль Заголовок 1 Знак Знак Знак1 Знак Знак1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3314">
    <w:name w:val="Стиль Заголовок 1 Знак Знак Знак1 Знак Знак Знак3 Знак3 Знак1"/>
    <w:basedOn w:val="127"/>
    <w:rsid w:val="00FA278F"/>
    <w:rPr>
      <w:rFonts w:ascii="Arial" w:hAnsi="Arial" w:cs="Arial" w:hint="default"/>
      <w:b/>
      <w:bCs/>
      <w:kern w:val="2"/>
      <w:sz w:val="36"/>
      <w:lang w:val="ru-RU" w:eastAsia="ru-RU" w:bidi="ar-SA"/>
    </w:rPr>
  </w:style>
  <w:style w:type="character" w:customStyle="1" w:styleId="11343">
    <w:name w:val="Стиль Заголовок 1 Знак Знак Знак Знак Знак Знак1 Знак Знак3 Знак Знак4 Знак"/>
    <w:basedOn w:val="a0"/>
    <w:rsid w:val="00FA278F"/>
    <w:rPr>
      <w:rFonts w:ascii="Arial" w:hAnsi="Arial" w:cs="Arial" w:hint="default"/>
      <w:b/>
      <w:bCs/>
      <w:kern w:val="2"/>
      <w:sz w:val="36"/>
      <w:lang w:val="ru-RU" w:eastAsia="ru-RU" w:bidi="ar-SA"/>
    </w:rPr>
  </w:style>
  <w:style w:type="character" w:customStyle="1" w:styleId="112fe">
    <w:name w:val="Стиль Заголовок 1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5310">
    <w:name w:val="Стиль Заголовок 1 Знак Знак Знак Знак5 Знак3 Знак1"/>
    <w:basedOn w:val="a0"/>
    <w:rsid w:val="00FA278F"/>
    <w:rPr>
      <w:rFonts w:ascii="Arial" w:hAnsi="Arial" w:cs="Arial" w:hint="default"/>
      <w:b/>
      <w:bCs/>
      <w:kern w:val="2"/>
      <w:sz w:val="36"/>
      <w:lang w:val="ru-RU" w:eastAsia="ru-RU" w:bidi="ar-SA"/>
    </w:rPr>
  </w:style>
  <w:style w:type="character" w:customStyle="1" w:styleId="112ff">
    <w:name w:val="Стиль Заголовок 1 Знак Знак Знак Знак Знак Знак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49">
    <w:name w:val="Стиль Заголовок 1 Знак Знак Знак Знак Знак Знак Знак Знак Знак4 Знак Знак"/>
    <w:basedOn w:val="142"/>
    <w:rsid w:val="00FA278F"/>
    <w:rPr>
      <w:rFonts w:ascii="Arial" w:hAnsi="Arial" w:cs="Arial" w:hint="default"/>
      <w:b/>
      <w:bCs/>
      <w:kern w:val="2"/>
      <w:sz w:val="36"/>
      <w:lang w:val="ru-RU" w:eastAsia="ru-RU" w:bidi="ar-SA"/>
    </w:rPr>
  </w:style>
  <w:style w:type="character" w:customStyle="1" w:styleId="11212230">
    <w:name w:val="Стиль Заголовок 1 Знак Знак Знак Знак1 Знак2 Знак1 Знак2 Знак Знак2 Знак Знак3"/>
    <w:basedOn w:val="a0"/>
    <w:rsid w:val="00FA278F"/>
    <w:rPr>
      <w:rFonts w:ascii="Arial" w:hAnsi="Arial" w:cs="Arial" w:hint="default"/>
      <w:b/>
      <w:bCs/>
      <w:kern w:val="2"/>
      <w:sz w:val="36"/>
      <w:lang w:val="ru-RU" w:eastAsia="ru-RU" w:bidi="ar-SA"/>
    </w:rPr>
  </w:style>
  <w:style w:type="character" w:customStyle="1" w:styleId="1111234">
    <w:name w:val="Стиль Заголовок 1 Знак Знак Знак1 Знак Знак1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2641">
    <w:name w:val="Стиль Заголовок 1 Знак Знак Знак Знак1 Знак2 Знак6 Знак4 Знак"/>
    <w:basedOn w:val="a0"/>
    <w:rsid w:val="00FA278F"/>
    <w:rPr>
      <w:rFonts w:ascii="Arial" w:hAnsi="Arial" w:cs="Arial" w:hint="default"/>
      <w:b/>
      <w:bCs/>
      <w:kern w:val="2"/>
      <w:sz w:val="36"/>
      <w:lang w:val="ru-RU" w:eastAsia="ru-RU" w:bidi="ar-SA"/>
    </w:rPr>
  </w:style>
  <w:style w:type="character" w:customStyle="1" w:styleId="111122c">
    <w:name w:val="Стиль Заголовок 1 Знак Знак Знак Знак1 Знак Знак1 Знак Знак1 Знак2 Знак2"/>
    <w:basedOn w:val="a0"/>
    <w:rsid w:val="00FA278F"/>
    <w:rPr>
      <w:rFonts w:ascii="Arial" w:hAnsi="Arial" w:cs="Arial" w:hint="default"/>
      <w:b/>
      <w:bCs/>
      <w:kern w:val="2"/>
      <w:sz w:val="36"/>
      <w:lang w:val="ru-RU" w:eastAsia="ru-RU" w:bidi="ar-SA"/>
    </w:rPr>
  </w:style>
  <w:style w:type="character" w:customStyle="1" w:styleId="11112f9">
    <w:name w:val="Стиль Заголовок 1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12120">
    <w:name w:val="Стиль Заголовок 1 Знак Знак Знак Знак Знак Знак Знак3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125">
    <w:name w:val="Стиль Заголовок 1 Знак Знак Знак Знак Знак Знак Знак Знак1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212123">
    <w:name w:val="Стиль Заголовок 1 Знак Знак Знак Знак1 Знак Знак2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fa">
    <w:name w:val="Стиль Заголовок 1 Знак Знак Знак Знак Знак Знак Знак1 Знак1 Знак Знак Знак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11122">
    <w:name w:val="Стиль Заголовок 1 Знак Знак Знак Знак Знак Знак1 Знак1 Знак Знак Знак1 Знак1 Знак Знак Знак1 Знак2 Знак"/>
    <w:basedOn w:val="115"/>
    <w:rsid w:val="00FA278F"/>
    <w:rPr>
      <w:rFonts w:ascii="Arial" w:hAnsi="Arial" w:cs="Arial" w:hint="default"/>
      <w:b/>
      <w:bCs/>
      <w:kern w:val="2"/>
      <w:sz w:val="36"/>
      <w:lang w:val="ru-RU" w:eastAsia="ru-RU" w:bidi="ar-SA"/>
    </w:rPr>
  </w:style>
  <w:style w:type="character" w:customStyle="1" w:styleId="1211120">
    <w:name w:val="Стиль Заголовок 1 Знак Знак Знак Знак Знак Знак2 Знак Знак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1216110">
    <w:name w:val="Стиль Заголовок 1 Знак Знак Знак Знак1 Знак2 Знак1 Знак6 Знак1 Знак1"/>
    <w:basedOn w:val="a0"/>
    <w:rsid w:val="00FA278F"/>
    <w:rPr>
      <w:rFonts w:ascii="Arial" w:hAnsi="Arial" w:cs="Arial" w:hint="default"/>
      <w:b/>
      <w:bCs/>
      <w:kern w:val="2"/>
      <w:sz w:val="36"/>
      <w:lang w:val="ru-RU" w:eastAsia="ru-RU" w:bidi="ar-SA"/>
    </w:rPr>
  </w:style>
  <w:style w:type="character" w:customStyle="1" w:styleId="1114310">
    <w:name w:val="Стиль Заголовок 1 Знак Знак Знак1 Знак Знак1 Знак4 Знак3 Знак1"/>
    <w:basedOn w:val="a0"/>
    <w:rsid w:val="00FA278F"/>
    <w:rPr>
      <w:rFonts w:ascii="Arial" w:hAnsi="Arial" w:cs="Arial" w:hint="default"/>
      <w:b/>
      <w:bCs/>
      <w:kern w:val="2"/>
      <w:sz w:val="36"/>
      <w:lang w:val="ru-RU" w:eastAsia="ru-RU" w:bidi="ar-SA"/>
    </w:rPr>
  </w:style>
  <w:style w:type="character" w:customStyle="1" w:styleId="17110">
    <w:name w:val="Стиль Заголовок 1 Знак Знак Знак Знак Знак Знак Знак Знак7 Знак1 Знак1"/>
    <w:basedOn w:val="a0"/>
    <w:rsid w:val="00FA278F"/>
    <w:rPr>
      <w:rFonts w:ascii="Arial" w:hAnsi="Arial" w:cs="Arial" w:hint="default"/>
      <w:b/>
      <w:bCs/>
      <w:kern w:val="2"/>
      <w:sz w:val="36"/>
      <w:lang w:val="ru-RU" w:eastAsia="ru-RU" w:bidi="ar-SA"/>
    </w:rPr>
  </w:style>
  <w:style w:type="character" w:customStyle="1" w:styleId="11211fa">
    <w:name w:val="Стиль Заголовок 1 Знак Знак Знак1 Знак Знак Знак Знак2 Знак Знак1 Знак1"/>
    <w:basedOn w:val="127"/>
    <w:rsid w:val="00FA278F"/>
    <w:rPr>
      <w:rFonts w:ascii="Arial" w:hAnsi="Arial" w:cs="Arial" w:hint="default"/>
      <w:b/>
      <w:bCs/>
      <w:kern w:val="2"/>
      <w:sz w:val="36"/>
      <w:lang w:val="ru-RU" w:eastAsia="ru-RU" w:bidi="ar-SA"/>
    </w:rPr>
  </w:style>
  <w:style w:type="character" w:customStyle="1" w:styleId="112111120">
    <w:name w:val="Стиль Заголовок 1 Знак Знак Знак Знак1 Знак2 Знак Знак Знак1 Знак1 Знак1 Знак1 Знак2 Знак"/>
    <w:basedOn w:val="a0"/>
    <w:rsid w:val="00FA278F"/>
    <w:rPr>
      <w:rFonts w:ascii="Arial" w:hAnsi="Arial" w:cs="Arial" w:hint="default"/>
      <w:b/>
      <w:bCs/>
      <w:kern w:val="2"/>
      <w:sz w:val="36"/>
      <w:lang w:val="ru-RU" w:eastAsia="ru-RU" w:bidi="ar-SA"/>
    </w:rPr>
  </w:style>
  <w:style w:type="character" w:customStyle="1" w:styleId="11113b">
    <w:name w:val="Стиль Заголовок 1 Знак Знак Знак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22119">
    <w:name w:val="Стиль Заголовок 1 Знак Знак Знак Знак2 Знак2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8">
    <w:name w:val="Стиль Заголовок 1 Знак Знак Знак Знак Знак Знак1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311121">
    <w:name w:val="Стиль Заголовок 1 Знак Знак Знак Знак Знак Знак Знак3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111123">
    <w:name w:val="Стиль Заголовок 1 Знак Знак Знак1 Знак Знак1 Знак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2113120">
    <w:name w:val="Стиль Заголовок 1 Знак Знак Знак Знак1 Знак2 Знак1 Знак1 Знак Знак Знак3 Знак1 Знак2 Знак"/>
    <w:basedOn w:val="a0"/>
    <w:rsid w:val="00FA278F"/>
    <w:rPr>
      <w:rFonts w:ascii="Arial" w:hAnsi="Arial" w:cs="Arial" w:hint="default"/>
      <w:b/>
      <w:bCs/>
      <w:kern w:val="2"/>
      <w:sz w:val="36"/>
      <w:lang w:val="ru-RU" w:eastAsia="ru-RU" w:bidi="ar-SA"/>
    </w:rPr>
  </w:style>
  <w:style w:type="character" w:customStyle="1" w:styleId="123120">
    <w:name w:val="Стиль Заголовок 1 Знак Знак Знак Знак Знак Знак Знак Знак2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1312">
    <w:name w:val="Стиль Заголовок 1 Знак Знак Знак1 Знак Знак1 Знак2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2324">
    <w:name w:val="Стиль Заголовок 1 Знак Знак Знак Знак Знак Знак Знак Знак1 Знак Знак2 Знак3 Знак2 Знак"/>
    <w:basedOn w:val="a0"/>
    <w:rsid w:val="00FA278F"/>
    <w:rPr>
      <w:rFonts w:ascii="Arial" w:hAnsi="Arial" w:cs="Arial" w:hint="default"/>
      <w:b/>
      <w:bCs/>
      <w:kern w:val="2"/>
      <w:sz w:val="36"/>
      <w:lang w:val="ru-RU" w:eastAsia="ru-RU" w:bidi="ar-SA"/>
    </w:rPr>
  </w:style>
  <w:style w:type="character" w:customStyle="1" w:styleId="1123b">
    <w:name w:val="Стиль Заголовок 1 Знак Знак Знак Знак Знак Знак Знак Знак Знак Знак1 Знак2 Знак3 Знак"/>
    <w:basedOn w:val="1219"/>
    <w:rsid w:val="00FA278F"/>
    <w:rPr>
      <w:rFonts w:ascii="Arial" w:hAnsi="Arial" w:cs="Arial" w:hint="default"/>
      <w:b/>
      <w:bCs/>
      <w:kern w:val="2"/>
      <w:sz w:val="36"/>
      <w:lang w:val="ru-RU" w:eastAsia="ru-RU" w:bidi="ar-SA"/>
    </w:rPr>
  </w:style>
  <w:style w:type="character" w:customStyle="1" w:styleId="111121ff0">
    <w:name w:val="Стиль Заголовок 1 Знак Знак Знак Знак1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40">
    <w:name w:val="Стиль Заголовок 1 Знак Знак Знак Знак1 Знак2 Знак1 Знак3 Знак Знак4"/>
    <w:basedOn w:val="a0"/>
    <w:rsid w:val="00FA278F"/>
    <w:rPr>
      <w:rFonts w:ascii="Arial" w:hAnsi="Arial" w:cs="Arial" w:hint="default"/>
      <w:b/>
      <w:bCs/>
      <w:kern w:val="2"/>
      <w:sz w:val="36"/>
      <w:lang w:val="ru-RU" w:eastAsia="ru-RU" w:bidi="ar-SA"/>
    </w:rPr>
  </w:style>
  <w:style w:type="character" w:customStyle="1" w:styleId="1131125">
    <w:name w:val="Стиль Заголовок 1 Знак Знак Знак Знак Знак Знак Знак Знак1 Знак3 Знак1 Знак Знак1 Знак2"/>
    <w:basedOn w:val="a0"/>
    <w:rsid w:val="00FA278F"/>
    <w:rPr>
      <w:rFonts w:ascii="Arial" w:hAnsi="Arial" w:cs="Arial" w:hint="default"/>
      <w:b/>
      <w:bCs/>
      <w:kern w:val="2"/>
      <w:sz w:val="36"/>
      <w:lang w:val="ru-RU" w:eastAsia="ru-RU" w:bidi="ar-SA"/>
    </w:rPr>
  </w:style>
  <w:style w:type="character" w:customStyle="1" w:styleId="12323">
    <w:name w:val="Стиль Заголовок 1 Знак Знак Знак2 Знак3 Знак2"/>
    <w:basedOn w:val="130"/>
    <w:rsid w:val="00FA278F"/>
    <w:rPr>
      <w:rFonts w:ascii="Arial" w:hAnsi="Arial" w:cs="Arial" w:hint="default"/>
      <w:b/>
      <w:bCs/>
      <w:kern w:val="2"/>
      <w:sz w:val="36"/>
      <w:lang w:val="ru-RU" w:eastAsia="ru-RU" w:bidi="ar-SA"/>
    </w:rPr>
  </w:style>
  <w:style w:type="character" w:customStyle="1" w:styleId="11212132">
    <w:name w:val="Стиль Заголовок 1 Знак Знак Знак Знак1 Знак2 Знак Знак1 Знак2 Знак1 Знак3 Знак2 Знак"/>
    <w:basedOn w:val="a0"/>
    <w:rsid w:val="00FA278F"/>
    <w:rPr>
      <w:rFonts w:ascii="Arial" w:hAnsi="Arial" w:cs="Arial" w:hint="default"/>
      <w:b/>
      <w:bCs/>
      <w:kern w:val="2"/>
      <w:sz w:val="36"/>
      <w:lang w:val="ru-RU" w:eastAsia="ru-RU" w:bidi="ar-SA"/>
    </w:rPr>
  </w:style>
  <w:style w:type="character" w:customStyle="1" w:styleId="13240">
    <w:name w:val="Стиль Заголовок 1 Знак Знак Знак Знак Знак Знак Знак3 Знак Знак2 Знак Знак4"/>
    <w:basedOn w:val="a0"/>
    <w:rsid w:val="00FA278F"/>
    <w:rPr>
      <w:rFonts w:ascii="Arial" w:hAnsi="Arial" w:cs="Arial" w:hint="default"/>
      <w:b/>
      <w:bCs/>
      <w:kern w:val="2"/>
      <w:sz w:val="36"/>
      <w:lang w:val="ru-RU" w:eastAsia="ru-RU" w:bidi="ar-SA"/>
    </w:rPr>
  </w:style>
  <w:style w:type="character" w:customStyle="1" w:styleId="1111324">
    <w:name w:val="Стиль Заголовок 1 Знак Знак Знак Знак Знак Знак1 Знак1 Знак Знак1 Знак Знак3 Знак2 Знак"/>
    <w:basedOn w:val="115"/>
    <w:rsid w:val="00FA278F"/>
    <w:rPr>
      <w:rFonts w:ascii="Arial" w:hAnsi="Arial" w:cs="Arial" w:hint="default"/>
      <w:b/>
      <w:bCs/>
      <w:kern w:val="2"/>
      <w:sz w:val="36"/>
      <w:lang w:val="ru-RU" w:eastAsia="ru-RU" w:bidi="ar-SA"/>
    </w:rPr>
  </w:style>
  <w:style w:type="character" w:customStyle="1" w:styleId="121322">
    <w:name w:val="Стиль Заголовок 1 Знак Знак Знак Знак Знак Знак2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2225">
    <w:name w:val="Стиль Заголовок 1 Знак Знак Знак1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41132">
    <w:name w:val="Стиль Заголовок 1 Знак Знак Знак Знак1 Знак Знак4 Знак1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12122c">
    <w:name w:val="Стиль Заголовок 1 Знак Знак Знак Знак1 Знак2 Знак Знак Знак Знак1 Знак2 Знак2"/>
    <w:basedOn w:val="a0"/>
    <w:rsid w:val="00FA278F"/>
    <w:rPr>
      <w:rFonts w:ascii="Arial" w:hAnsi="Arial" w:cs="Arial" w:hint="default"/>
      <w:b/>
      <w:bCs/>
      <w:kern w:val="2"/>
      <w:sz w:val="36"/>
      <w:lang w:val="ru-RU" w:eastAsia="ru-RU" w:bidi="ar-SA"/>
    </w:rPr>
  </w:style>
  <w:style w:type="character" w:customStyle="1" w:styleId="11325">
    <w:name w:val="Стиль Заголовок 1 Знак Знак Знак Знак Знак Знак Знак1 Знак Знак3 Знак2"/>
    <w:basedOn w:val="a0"/>
    <w:rsid w:val="00FA278F"/>
    <w:rPr>
      <w:rFonts w:ascii="Arial" w:hAnsi="Arial" w:cs="Arial" w:hint="default"/>
      <w:b/>
      <w:bCs/>
      <w:kern w:val="2"/>
      <w:sz w:val="36"/>
      <w:lang w:val="ru-RU" w:eastAsia="ru-RU" w:bidi="ar-SA"/>
    </w:rPr>
  </w:style>
  <w:style w:type="character" w:customStyle="1" w:styleId="123230">
    <w:name w:val="Стиль Заголовок 1 Знак Знак Знак Знак Знак Знак Знак Знак2 Знак Знак3 Знак2 Знак3 Знак"/>
    <w:basedOn w:val="a0"/>
    <w:rsid w:val="00FA278F"/>
    <w:rPr>
      <w:rFonts w:ascii="Arial" w:hAnsi="Arial" w:cs="Arial" w:hint="default"/>
      <w:b/>
      <w:bCs/>
      <w:kern w:val="2"/>
      <w:sz w:val="36"/>
      <w:lang w:val="ru-RU" w:eastAsia="ru-RU" w:bidi="ar-SA"/>
    </w:rPr>
  </w:style>
  <w:style w:type="character" w:customStyle="1" w:styleId="11211323">
    <w:name w:val="Стиль Заголовок 1 Знак Знак Знак Знак1 Знак2 Знак1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111ffff6">
    <w:name w:val="Стиль Заголовок 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1f7">
    <w:name w:val="Стиль Заголовок 1 Знак Знак Знак Знак2 Знак1 Знак1"/>
    <w:basedOn w:val="a0"/>
    <w:rsid w:val="00FA278F"/>
    <w:rPr>
      <w:rFonts w:ascii="Arial" w:hAnsi="Arial" w:cs="Arial" w:hint="default"/>
      <w:b/>
      <w:bCs/>
      <w:kern w:val="2"/>
      <w:sz w:val="36"/>
      <w:lang w:val="ru-RU" w:eastAsia="ru-RU" w:bidi="ar-SA"/>
    </w:rPr>
  </w:style>
  <w:style w:type="character" w:customStyle="1" w:styleId="11112321">
    <w:name w:val="Стиль Заголовок 1 Знак Знак Знак1 Знак Знак1 Знак1 Знак2 Знак3 Знак2 Знак"/>
    <w:basedOn w:val="a0"/>
    <w:rsid w:val="00FA278F"/>
    <w:rPr>
      <w:rFonts w:ascii="Arial" w:hAnsi="Arial" w:cs="Arial" w:hint="default"/>
      <w:b/>
      <w:bCs/>
      <w:kern w:val="2"/>
      <w:sz w:val="36"/>
      <w:lang w:val="ru-RU" w:eastAsia="ru-RU" w:bidi="ar-SA"/>
    </w:rPr>
  </w:style>
  <w:style w:type="character" w:customStyle="1" w:styleId="1113230">
    <w:name w:val="Стиль Заголовок 1 Знак Знак Знак Знак1 Знак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31222">
    <w:name w:val="Стиль Заголовок 1 Знак Знак Знак Знак Знак Знак Знак3 Знак1 Знак2 Знак2"/>
    <w:basedOn w:val="a0"/>
    <w:rsid w:val="00FA278F"/>
    <w:rPr>
      <w:rFonts w:ascii="Arial" w:hAnsi="Arial" w:cs="Arial" w:hint="default"/>
      <w:b/>
      <w:bCs/>
      <w:kern w:val="2"/>
      <w:sz w:val="36"/>
      <w:lang w:val="ru-RU" w:eastAsia="ru-RU" w:bidi="ar-SA"/>
    </w:rPr>
  </w:style>
  <w:style w:type="character" w:customStyle="1" w:styleId="11122c">
    <w:name w:val="Стиль Заголовок 1 Знак Знак Знак Знак Знак Знак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12224">
    <w:name w:val="Стиль Заголовок 1 Знак Знак Знак Знак1 Знак Знак2 Знак Знак2 Знак2"/>
    <w:basedOn w:val="a0"/>
    <w:rsid w:val="00FA278F"/>
    <w:rPr>
      <w:rFonts w:ascii="Arial" w:hAnsi="Arial" w:cs="Arial" w:hint="default"/>
      <w:b/>
      <w:bCs/>
      <w:kern w:val="2"/>
      <w:sz w:val="36"/>
      <w:lang w:val="ru-RU" w:eastAsia="ru-RU" w:bidi="ar-SA"/>
    </w:rPr>
  </w:style>
  <w:style w:type="character" w:customStyle="1" w:styleId="1122510">
    <w:name w:val="Стиль Заголовок 1 Знак Знак Знак Знак1 Знак2 Знак Знак Знак2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514">
    <w:name w:val="Стиль Заголовок 1 Знак Знак Знак Знак Знак Знак Знак1 Знак Знак1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31f8">
    <w:name w:val="Стиль Заголовок 1 Знак Знак Знак1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515">
    <w:name w:val="Стиль Заголовок 1 Знак Знак Знак Знак1 Знак Знак1 Знак Знак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1241">
    <w:name w:val="Стиль Заголовок 1 Знак Знак Знак2 Знак1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11345">
    <w:name w:val="Стиль Заголовок 1 Знак Знак Знак Знак1 Знак Знак1 Знак3 Знак4 Знак Знак Знак Знак Знак"/>
    <w:basedOn w:val="a0"/>
    <w:rsid w:val="00FA278F"/>
    <w:rPr>
      <w:rFonts w:ascii="Arial" w:hAnsi="Arial" w:cs="Arial" w:hint="default"/>
      <w:b/>
      <w:bCs/>
      <w:kern w:val="2"/>
      <w:sz w:val="36"/>
      <w:lang w:val="ru-RU" w:eastAsia="ru-RU" w:bidi="ar-SA"/>
    </w:rPr>
  </w:style>
  <w:style w:type="character" w:customStyle="1" w:styleId="14112">
    <w:name w:val="Стиль Заголовок 1 Знак Знак Знак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12111f2">
    <w:name w:val="Стиль Заголовок 1 Знак Знак Знак Знак1 Знак2 Знак1 Знак Знак1 Знак1"/>
    <w:basedOn w:val="a0"/>
    <w:rsid w:val="00FA278F"/>
    <w:rPr>
      <w:rFonts w:ascii="Arial" w:hAnsi="Arial" w:cs="Arial" w:hint="default"/>
      <w:b/>
      <w:bCs/>
      <w:kern w:val="2"/>
      <w:sz w:val="36"/>
      <w:lang w:val="ru-RU" w:eastAsia="ru-RU" w:bidi="ar-SA"/>
    </w:rPr>
  </w:style>
  <w:style w:type="character" w:customStyle="1" w:styleId="1115115">
    <w:name w:val="Стиль Заголовок 1 Знак Знак Знак1 Знак Знак1 Знак5 Знак Знак Знак Знак1 Знак1"/>
    <w:basedOn w:val="a0"/>
    <w:rsid w:val="00FA278F"/>
    <w:rPr>
      <w:rFonts w:ascii="Arial" w:hAnsi="Arial" w:cs="Arial" w:hint="default"/>
      <w:b/>
      <w:bCs/>
      <w:kern w:val="2"/>
      <w:sz w:val="36"/>
      <w:lang w:val="ru-RU" w:eastAsia="ru-RU" w:bidi="ar-SA"/>
    </w:rPr>
  </w:style>
  <w:style w:type="character" w:customStyle="1" w:styleId="11212f3">
    <w:name w:val="Стиль Заголовок 1 Знак Знак Знак Знак Знак Знак1 Знак Знак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2122">
    <w:name w:val="Стиль Заголовок 1 Знак Знак Знак Знак Знак Знак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2441">
    <w:name w:val="Стиль Заголовок 1 Знак Знак Знак Знак Знак Знак2 Знак Знак4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25">
    <w:name w:val="Стиль Заголовок 1 Знак Знак Знак Знак Знак Знак Знак Знак1 Знак Знак2 Знак2 Знак Знак2"/>
    <w:basedOn w:val="a0"/>
    <w:rsid w:val="00FA278F"/>
    <w:rPr>
      <w:rFonts w:ascii="Arial" w:hAnsi="Arial" w:cs="Arial" w:hint="default"/>
      <w:b/>
      <w:bCs/>
      <w:kern w:val="2"/>
      <w:sz w:val="36"/>
      <w:lang w:val="ru-RU" w:eastAsia="ru-RU" w:bidi="ar-SA"/>
    </w:rPr>
  </w:style>
  <w:style w:type="character" w:customStyle="1" w:styleId="113212">
    <w:name w:val="Стиль Заголовок 1 Знак Знак Знак Знак Знак Знак1 Знак Знак Знак Знак Знак3 Знак2 Знак1"/>
    <w:basedOn w:val="a0"/>
    <w:rsid w:val="00FA278F"/>
    <w:rPr>
      <w:rFonts w:ascii="Arial" w:hAnsi="Arial" w:cs="Arial" w:hint="default"/>
      <w:b/>
      <w:bCs/>
      <w:kern w:val="2"/>
      <w:sz w:val="36"/>
      <w:lang w:val="ru-RU" w:eastAsia="ru-RU" w:bidi="ar-SA"/>
    </w:rPr>
  </w:style>
  <w:style w:type="character" w:customStyle="1" w:styleId="111112e">
    <w:name w:val="Стиль Заголовок 1 Знак Знак Знак Знак Знак Знак1 Знак1 Знак Знак Знак Знак1 Знак1 Знак2 Знак"/>
    <w:basedOn w:val="115"/>
    <w:rsid w:val="00FA278F"/>
    <w:rPr>
      <w:rFonts w:ascii="Arial" w:hAnsi="Arial" w:cs="Arial" w:hint="default"/>
      <w:b/>
      <w:bCs/>
      <w:kern w:val="2"/>
      <w:sz w:val="36"/>
      <w:lang w:val="ru-RU" w:eastAsia="ru-RU" w:bidi="ar-SA"/>
    </w:rPr>
  </w:style>
  <w:style w:type="character" w:customStyle="1" w:styleId="121123">
    <w:name w:val="Стиль Заголовок 1 Знак Знак Знак Знак Знак Знак2 Знак Знак Знак Знак1 Знак1 Знак2 Знак"/>
    <w:basedOn w:val="116"/>
    <w:rsid w:val="00FA278F"/>
    <w:rPr>
      <w:rFonts w:ascii="Arial" w:hAnsi="Arial" w:cs="Arial" w:hint="default"/>
      <w:b/>
      <w:bCs/>
      <w:kern w:val="2"/>
      <w:sz w:val="36"/>
      <w:lang w:val="ru-RU" w:eastAsia="ru-RU" w:bidi="ar-SA"/>
    </w:rPr>
  </w:style>
  <w:style w:type="character" w:customStyle="1" w:styleId="114c">
    <w:name w:val="Стиль Заголовок 1 Знак Знак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67">
    <w:name w:val="Стиль Заголовок 1 Знак Знак Знак Знак6 Знак Знак Знак"/>
    <w:basedOn w:val="a0"/>
    <w:rsid w:val="00FA278F"/>
    <w:rPr>
      <w:rFonts w:ascii="Arial" w:hAnsi="Arial" w:cs="Arial" w:hint="default"/>
      <w:b/>
      <w:bCs/>
      <w:kern w:val="2"/>
      <w:sz w:val="36"/>
      <w:lang w:val="ru-RU" w:eastAsia="ru-RU" w:bidi="ar-SA"/>
    </w:rPr>
  </w:style>
  <w:style w:type="character" w:customStyle="1" w:styleId="111522">
    <w:name w:val="Стиль Заголовок 1 Знак Знак Знак Знак1 Знак Знак1 Знак Знак5 Знак2 Знак"/>
    <w:basedOn w:val="a0"/>
    <w:rsid w:val="00FA278F"/>
    <w:rPr>
      <w:rFonts w:ascii="Arial" w:hAnsi="Arial" w:cs="Arial" w:hint="default"/>
      <w:b/>
      <w:bCs/>
      <w:kern w:val="2"/>
      <w:sz w:val="36"/>
      <w:lang w:val="ru-RU" w:eastAsia="ru-RU" w:bidi="ar-SA"/>
    </w:rPr>
  </w:style>
  <w:style w:type="character" w:customStyle="1" w:styleId="122412">
    <w:name w:val="Стиль Заголовок 1 Знак Знак Знак2 Знак Знак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41">
    <w:name w:val="Стиль Заголовок 1 Знак Знак Знак1 Знак Знак1 Знак Знак Знак2 Знак2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2f">
    <w:name w:val="Стиль Заголовок 1 Знак Знак Знак Знак Знак Знак1 Знак1 Знак Знак Знак1 Знак Знак1 Знак Знак Знак2"/>
    <w:basedOn w:val="115"/>
    <w:rsid w:val="00FA278F"/>
    <w:rPr>
      <w:rFonts w:ascii="Arial" w:hAnsi="Arial" w:cs="Arial" w:hint="default"/>
      <w:b/>
      <w:bCs/>
      <w:kern w:val="2"/>
      <w:sz w:val="36"/>
      <w:lang w:val="ru-RU" w:eastAsia="ru-RU" w:bidi="ar-SA"/>
    </w:rPr>
  </w:style>
  <w:style w:type="character" w:customStyle="1" w:styleId="121124">
    <w:name w:val="Стиль Заголовок 1 Знак Знак Знак Знак Знак Знак2 Знак Знак Знак1 Знак Знак1 Знак Знак Знак2"/>
    <w:basedOn w:val="a0"/>
    <w:rsid w:val="00FA278F"/>
    <w:rPr>
      <w:rFonts w:ascii="Arial" w:hAnsi="Arial" w:cs="Arial" w:hint="default"/>
      <w:b/>
      <w:bCs/>
      <w:kern w:val="2"/>
      <w:sz w:val="36"/>
      <w:lang w:val="ru-RU" w:eastAsia="ru-RU" w:bidi="ar-SA"/>
    </w:rPr>
  </w:style>
  <w:style w:type="character" w:customStyle="1" w:styleId="1122117">
    <w:name w:val="Стиль Заголовок 1 Знак Знак Знак Знак1 Знак2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1fff">
    <w:name w:val="Стиль Заголовок 1 Знак Знак Знак Знак Знак Знак Знак1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111fff0">
    <w:name w:val="Стиль Заголовок 1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ff1">
    <w:name w:val="Стиль Заголовок 1 Знак Знак Знак Знак Знак Знак Знак Знак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45">
    <w:name w:val="Стиль Заголовок 1 Знак Знак Знак Знак Знак Знак2 Знак Знак1 Знак4 Знак"/>
    <w:basedOn w:val="116"/>
    <w:rsid w:val="00FA278F"/>
    <w:rPr>
      <w:rFonts w:ascii="Arial" w:hAnsi="Arial" w:cs="Arial" w:hint="default"/>
      <w:b/>
      <w:bCs/>
      <w:kern w:val="2"/>
      <w:sz w:val="36"/>
      <w:lang w:val="ru-RU" w:eastAsia="ru-RU" w:bidi="ar-SA"/>
    </w:rPr>
  </w:style>
  <w:style w:type="character" w:customStyle="1" w:styleId="112122d">
    <w:name w:val="Стиль Заголовок 1 Знак Знак Знак Знак1 Знак2 Знак1 Знак2 Знак2 Знак"/>
    <w:basedOn w:val="a0"/>
    <w:rsid w:val="00FA278F"/>
    <w:rPr>
      <w:rFonts w:ascii="Arial" w:hAnsi="Arial" w:cs="Arial" w:hint="default"/>
      <w:b/>
      <w:bCs/>
      <w:kern w:val="2"/>
      <w:sz w:val="36"/>
      <w:lang w:val="ru-RU" w:eastAsia="ru-RU" w:bidi="ar-SA"/>
    </w:rPr>
  </w:style>
  <w:style w:type="character" w:customStyle="1" w:styleId="1520">
    <w:name w:val="Стиль Заголовок 1 Знак Знак Знак Знак Знак Знак Знак Знак Знак5 Знак2 Знак"/>
    <w:basedOn w:val="a0"/>
    <w:rsid w:val="00FA278F"/>
    <w:rPr>
      <w:rFonts w:ascii="Arial" w:hAnsi="Arial" w:cs="Arial" w:hint="default"/>
      <w:b/>
      <w:bCs/>
      <w:kern w:val="2"/>
      <w:sz w:val="36"/>
      <w:lang w:val="ru-RU" w:eastAsia="ru-RU" w:bidi="ar-SA"/>
    </w:rPr>
  </w:style>
  <w:style w:type="character" w:customStyle="1" w:styleId="112614">
    <w:name w:val="Стиль Заголовок 1 Знак Знак Знак Знак1 Знак2 Знак Знак6 Знак Знак1"/>
    <w:basedOn w:val="a0"/>
    <w:rsid w:val="00FA278F"/>
    <w:rPr>
      <w:rFonts w:ascii="Arial" w:hAnsi="Arial" w:cs="Arial" w:hint="default"/>
      <w:b/>
      <w:bCs/>
      <w:kern w:val="2"/>
      <w:sz w:val="36"/>
      <w:lang w:val="ru-RU" w:eastAsia="ru-RU" w:bidi="ar-SA"/>
    </w:rPr>
  </w:style>
  <w:style w:type="character" w:customStyle="1" w:styleId="11111321">
    <w:name w:val="Стиль Заголовок 1 Знак Знак Знак Знак1 Знак Знак1 Знак1 Знак Знак1 Знак Знак3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443">
    <w:name w:val="Стиль Заголовок 1 Знак Знак Знак Знак Знак Знак Знак4 Знак4 Знак3 Знак"/>
    <w:basedOn w:val="1c"/>
    <w:rsid w:val="00FA278F"/>
    <w:rPr>
      <w:bCs/>
      <w:color w:val="auto"/>
      <w:kern w:val="2"/>
    </w:rPr>
  </w:style>
  <w:style w:type="character" w:customStyle="1" w:styleId="1114115">
    <w:name w:val="Стиль Заголовок 1 Знак Знак Знак1 Знак Знак1 Знак4 Знак Знак1 Знак Знак1"/>
    <w:basedOn w:val="a0"/>
    <w:rsid w:val="00FA278F"/>
    <w:rPr>
      <w:rFonts w:ascii="Arial" w:hAnsi="Arial" w:cs="Arial" w:hint="default"/>
      <w:b/>
      <w:bCs/>
      <w:kern w:val="2"/>
      <w:sz w:val="36"/>
      <w:lang w:val="ru-RU" w:eastAsia="ru-RU" w:bidi="ar-SA"/>
    </w:rPr>
  </w:style>
  <w:style w:type="character" w:customStyle="1" w:styleId="11311f1">
    <w:name w:val="Стиль Заголовок 1 Знак Знак Знак1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5116">
    <w:name w:val="Стиль Заголовок 1 Знак Знак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21ff1">
    <w:name w:val="Стиль Заголовок 1 Знак Знак Знак Знак Знак Знак1 Знак Знак1 Знак Знак Знак1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216">
    <w:name w:val="Стиль Заголовок 1 Знак Знак Знак2 Знак Знак Знак Знак2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f9">
    <w:name w:val="Стиль Заголовок 1 Знак Знак Знак Знак Знак Знак1 Знак1 Знак Знак Знак Знак Знак Знак2"/>
    <w:basedOn w:val="115"/>
    <w:rsid w:val="00FA278F"/>
    <w:rPr>
      <w:rFonts w:ascii="Arial" w:hAnsi="Arial" w:cs="Arial" w:hint="default"/>
      <w:b/>
      <w:bCs/>
      <w:kern w:val="2"/>
      <w:sz w:val="36"/>
      <w:lang w:val="ru-RU" w:eastAsia="ru-RU" w:bidi="ar-SA"/>
    </w:rPr>
  </w:style>
  <w:style w:type="character" w:customStyle="1" w:styleId="122c">
    <w:name w:val="Стиль Заголовок 1 Знак Знак Знак Знак Знак Знак2 Знак Знак Знак Знак Знак Знак2"/>
    <w:basedOn w:val="116"/>
    <w:rsid w:val="00FA278F"/>
    <w:rPr>
      <w:rFonts w:ascii="Arial" w:hAnsi="Arial" w:cs="Arial" w:hint="default"/>
      <w:b/>
      <w:bCs/>
      <w:kern w:val="2"/>
      <w:sz w:val="36"/>
      <w:lang w:val="ru-RU" w:eastAsia="ru-RU" w:bidi="ar-SA"/>
    </w:rPr>
  </w:style>
  <w:style w:type="character" w:customStyle="1" w:styleId="1111111f3">
    <w:name w:val="Стиль Заголовок 1 Знак Знак Знак Знак Знак Знак1 Знак1 Знак1 Знак Знак1 Знак1 Знак1"/>
    <w:basedOn w:val="1c"/>
    <w:rsid w:val="00FA278F"/>
    <w:rPr>
      <w:bCs/>
      <w:color w:val="auto"/>
      <w:kern w:val="2"/>
    </w:rPr>
  </w:style>
  <w:style w:type="character" w:customStyle="1" w:styleId="11112126">
    <w:name w:val="Стиль Заголовок 1 Знак Знак Знак Знак1 Знак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1124">
    <w:name w:val="Стиль Заголовок 1 Знак Знак Знак1 Знак Знак1 Знак Знак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11125">
    <w:name w:val="Стиль Заголовок 1 Знак Знак Знак Знак1 Знак Знак1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3122">
    <w:name w:val="Стиль Заголовок 1 Знак Знак Знак Знак Знак Знак1 Знак1 Знак Знак3 Знак1 Знак2 Знак"/>
    <w:basedOn w:val="1c"/>
    <w:rsid w:val="00FA278F"/>
    <w:rPr>
      <w:bCs/>
      <w:color w:val="auto"/>
      <w:kern w:val="2"/>
    </w:rPr>
  </w:style>
  <w:style w:type="character" w:customStyle="1" w:styleId="11fc">
    <w:name w:val="Стиль Заголовок 1 Знак Знак Знак Знак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417">
    <w:name w:val="Стиль Заголовок 1 Знак Знак Знак Знак Знак Знак Знак4 Знак Знак Знак Знак Знак1 Знак"/>
    <w:basedOn w:val="1c"/>
    <w:rsid w:val="00FA278F"/>
    <w:rPr>
      <w:bCs/>
      <w:color w:val="auto"/>
      <w:kern w:val="2"/>
    </w:rPr>
  </w:style>
  <w:style w:type="character" w:customStyle="1" w:styleId="1113221">
    <w:name w:val="Стиль Заголовок 1 Знак Знак Знак1 Знак Знак1 Знак Знак3 Знак2 Знак2 Знак1"/>
    <w:basedOn w:val="a0"/>
    <w:rsid w:val="00FA278F"/>
    <w:rPr>
      <w:rFonts w:ascii="Arial" w:hAnsi="Arial" w:cs="Arial" w:hint="default"/>
      <w:b/>
      <w:bCs/>
      <w:kern w:val="2"/>
      <w:sz w:val="36"/>
      <w:lang w:val="ru-RU" w:eastAsia="ru-RU" w:bidi="ar-SA"/>
    </w:rPr>
  </w:style>
  <w:style w:type="character" w:customStyle="1" w:styleId="11212313">
    <w:name w:val="Стиль Заголовок 1 Знак Знак Знак Знак1 Знак2 Знак Знак1 Знак2 Знак3 Знак Знак1"/>
    <w:basedOn w:val="a0"/>
    <w:rsid w:val="00FA278F"/>
    <w:rPr>
      <w:rFonts w:ascii="Arial" w:hAnsi="Arial" w:cs="Arial" w:hint="default"/>
      <w:b/>
      <w:bCs/>
      <w:kern w:val="2"/>
      <w:sz w:val="36"/>
      <w:lang w:val="ru-RU" w:eastAsia="ru-RU" w:bidi="ar-SA"/>
    </w:rPr>
  </w:style>
  <w:style w:type="character" w:customStyle="1" w:styleId="111131d">
    <w:name w:val="Стиль Заголовок 1 Знак Знак Знак1 Знак Знак1 Знак Знак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151">
    <w:name w:val="Стиль Заголовок 1 Знак Знак Знак Знак Знак Знак1 Знак1 Знак Знак1 Знак5"/>
    <w:basedOn w:val="115"/>
    <w:rsid w:val="00FA278F"/>
    <w:rPr>
      <w:rFonts w:ascii="Arial" w:hAnsi="Arial" w:cs="Arial" w:hint="default"/>
      <w:b/>
      <w:bCs/>
      <w:kern w:val="2"/>
      <w:sz w:val="36"/>
      <w:lang w:val="ru-RU" w:eastAsia="ru-RU" w:bidi="ar-SA"/>
    </w:rPr>
  </w:style>
  <w:style w:type="character" w:customStyle="1" w:styleId="11132c">
    <w:name w:val="Стиль Заголовок 1 Знак Знак Знак Знак Знак Знак Знак Знак1 Знак1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2325">
    <w:name w:val="Стиль Заголовок 1 Знак Знак Знак Знак1 Знак Знак2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31323">
    <w:name w:val="Стиль Заголовок 1 Знак Знак Знак Знак Знак Знак Знак3 Знак1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4151">
    <w:name w:val="Стиль Заголовок 1 Знак Знак Знак Знак1 Знак Знак4 Знак1 Знак Знак Знак Знак5"/>
    <w:basedOn w:val="a0"/>
    <w:rsid w:val="00FA278F"/>
    <w:rPr>
      <w:rFonts w:ascii="Arial" w:hAnsi="Arial" w:cs="Arial" w:hint="default"/>
      <w:b/>
      <w:bCs/>
      <w:kern w:val="2"/>
      <w:sz w:val="36"/>
      <w:lang w:val="ru-RU" w:eastAsia="ru-RU" w:bidi="ar-SA"/>
    </w:rPr>
  </w:style>
  <w:style w:type="character" w:customStyle="1" w:styleId="1131f0">
    <w:name w:val="Стиль Заголовок 1 Знак Знак Знак Знак Знак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121122">
    <w:name w:val="Стиль Заголовок 1 Знак Знак Знак1 Знак Знак1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f1">
    <w:name w:val="Стиль Заголовок 1 Знак Знак Знак Знак Знак Знак Знак Знак1 Знак Знак Знак Знак3 Знак1 Знак"/>
    <w:basedOn w:val="a0"/>
    <w:rsid w:val="00FA278F"/>
    <w:rPr>
      <w:rFonts w:ascii="Arial" w:hAnsi="Arial" w:cs="Arial" w:hint="default"/>
      <w:b/>
      <w:bCs/>
      <w:kern w:val="2"/>
      <w:sz w:val="36"/>
      <w:lang w:val="ru-RU" w:eastAsia="ru-RU" w:bidi="ar-SA"/>
    </w:rPr>
  </w:style>
  <w:style w:type="character" w:customStyle="1" w:styleId="11212217">
    <w:name w:val="Стиль Заголовок 1 Знак Знак Знак Знак1 Знак2 Знак Знак Знак1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3221">
    <w:name w:val="Стиль Заголовок 1 Знак Знак Знак Знак Знак Знак Знак3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221f">
    <w:name w:val="Стиль Заголовок 1 Знак Знак Знак1 Знак Знак1 Знак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152">
    <w:name w:val="Стиль Заголовок 1 Знак Знак Знак1 Знак Знак1 Знак1 Знак5"/>
    <w:basedOn w:val="a0"/>
    <w:rsid w:val="00FA278F"/>
    <w:rPr>
      <w:rFonts w:ascii="Arial" w:hAnsi="Arial" w:cs="Arial" w:hint="default"/>
      <w:b/>
      <w:bCs/>
      <w:kern w:val="2"/>
      <w:sz w:val="36"/>
      <w:lang w:val="ru-RU" w:eastAsia="ru-RU" w:bidi="ar-SA"/>
    </w:rPr>
  </w:style>
  <w:style w:type="character" w:customStyle="1" w:styleId="112111f3">
    <w:name w:val="Стиль Заголовок 1 Знак Знак Знак Знак1 Знак2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1fff4">
    <w:name w:val="Стиль Заголовок 1 Знак Знак Знак1 Знак Знак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2f0">
    <w:name w:val="Стиль Заголовок 1 Знак Знак Знак Знак Знак Знак Знак Знак1 Знак1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1127">
    <w:name w:val="Стиль Заголовок 1 Знак Знак Знак Знак1 Знак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1f3">
    <w:name w:val="Стиль Заголовок 1 Знак Знак Знак1 Знак Знак1 Знак2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126">
    <w:name w:val="Стиль Заголовок 1 Знак Знак Знак Знак1 Знак Знак1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6210">
    <w:name w:val="Стиль Заголовок 1 Знак Знак Знак Знак1 Знак2 Знак6 Знак Знак2 Знак Знак1 Знак"/>
    <w:basedOn w:val="a0"/>
    <w:rsid w:val="00FA278F"/>
    <w:rPr>
      <w:rFonts w:ascii="Arial" w:hAnsi="Arial" w:cs="Arial" w:hint="default"/>
      <w:b/>
      <w:bCs/>
      <w:kern w:val="2"/>
      <w:sz w:val="36"/>
      <w:lang w:val="ru-RU" w:eastAsia="ru-RU" w:bidi="ar-SA"/>
    </w:rPr>
  </w:style>
  <w:style w:type="character" w:customStyle="1" w:styleId="1311122">
    <w:name w:val="Стиль Заголовок 1 Знак Знак Знак Знак Знак Знак Знак3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1fff5">
    <w:name w:val="Стиль Заголовок 1 Знак Знак Знак1 Знак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22">
    <w:name w:val="Стиль Заголовок 1 Знак Знак Знак Знак1 Знак2 Знак1 Знак1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212b">
    <w:name w:val="Стиль Заголовок 1 Знак Знак Знак Знак Знак Знак Знак Знак2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fd">
    <w:name w:val="Стиль Заголовок 1 Знак Знак Знак Знак Знак Знак1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117">
    <w:name w:val="Стиль Заголовок 1 Знак Знак Знак Знак1 Знак Знак4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31119">
    <w:name w:val="Стиль Заголовок 1 Знак Знак Знак Знак Знак Знак Знак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fff7">
    <w:name w:val="Стиль Заголовок 1 Знак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21f0">
    <w:name w:val="Стиль Заголовок 1 Знак Знак Знак Знак Знак Знак Знак1 Знак1 Знак Знак Знак2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5112">
    <w:name w:val="Стиль Заголовок 1 Знак Знак Знак Знак1 Знак2 Знак Знак5 Знак Знак1 Знак1"/>
    <w:basedOn w:val="a0"/>
    <w:rsid w:val="00FA278F"/>
    <w:rPr>
      <w:rFonts w:ascii="Arial" w:hAnsi="Arial" w:cs="Arial" w:hint="default"/>
      <w:b/>
      <w:bCs/>
      <w:kern w:val="2"/>
      <w:sz w:val="36"/>
      <w:lang w:val="ru-RU" w:eastAsia="ru-RU" w:bidi="ar-SA"/>
    </w:rPr>
  </w:style>
  <w:style w:type="character" w:customStyle="1" w:styleId="1123c">
    <w:name w:val="Стиль Заголовок 1 Знак Знак Знак1 Знак Знак Знак Знак2 Знак Знак Знак3"/>
    <w:basedOn w:val="127"/>
    <w:rsid w:val="00FA278F"/>
    <w:rPr>
      <w:rFonts w:ascii="Arial" w:hAnsi="Arial" w:cs="Arial" w:hint="default"/>
      <w:b/>
      <w:bCs/>
      <w:kern w:val="2"/>
      <w:sz w:val="36"/>
      <w:lang w:val="ru-RU" w:eastAsia="ru-RU" w:bidi="ar-SA"/>
    </w:rPr>
  </w:style>
  <w:style w:type="character" w:customStyle="1" w:styleId="12234">
    <w:name w:val="Стиль Заголовок 1 Знак Знак Знак Знак2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412">
    <w:name w:val="Стиль Заголовок 1 Знак Знак Знак Знак1 Знак2 Знак Знак2 Знак4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21f1">
    <w:name w:val="Стиль Заголовок 1 Знак Знак Знак Знак Знак Знак Знак1 Знак1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10">
    <w:name w:val="Стиль Заголовок 1 Знак Знак Знак Знак Знак Знак1 Знак1 Знак Знак Знак1 Знак1 Знак2 Знак Знак2 Знак1"/>
    <w:basedOn w:val="115"/>
    <w:rsid w:val="00FA278F"/>
    <w:rPr>
      <w:rFonts w:ascii="Arial" w:hAnsi="Arial" w:cs="Arial" w:hint="default"/>
      <w:b/>
      <w:bCs/>
      <w:kern w:val="2"/>
      <w:sz w:val="36"/>
      <w:lang w:val="ru-RU" w:eastAsia="ru-RU" w:bidi="ar-SA"/>
    </w:rPr>
  </w:style>
  <w:style w:type="character" w:customStyle="1" w:styleId="1211221">
    <w:name w:val="Стиль Заголовок 1 Знак Знак Знак Знак Знак Знак2 Знак Знак Знак1 Знак1 Знак2 Знак Знак2 Знак1"/>
    <w:basedOn w:val="a0"/>
    <w:rsid w:val="00FA278F"/>
    <w:rPr>
      <w:rFonts w:ascii="Arial" w:hAnsi="Arial" w:cs="Arial" w:hint="default"/>
      <w:b/>
      <w:bCs/>
      <w:kern w:val="2"/>
      <w:sz w:val="36"/>
      <w:lang w:val="ru-RU" w:eastAsia="ru-RU" w:bidi="ar-SA"/>
    </w:rPr>
  </w:style>
  <w:style w:type="character" w:customStyle="1" w:styleId="11211fb">
    <w:name w:val="Стиль Заголовок 1 Знак Знак Знак Знак Знак Знак Знак Знак1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121123">
    <w:name w:val="Стиль Заголовок 1 Знак Знак Знак Знак Знак Знак1 Знак1 Знак Знак2 Знак1 Знак1 Знак2"/>
    <w:basedOn w:val="115"/>
    <w:rsid w:val="00FA278F"/>
    <w:rPr>
      <w:rFonts w:ascii="Arial" w:hAnsi="Arial" w:cs="Arial" w:hint="default"/>
      <w:b/>
      <w:bCs/>
      <w:kern w:val="2"/>
      <w:sz w:val="36"/>
      <w:lang w:val="ru-RU" w:eastAsia="ru-RU" w:bidi="ar-SA"/>
    </w:rPr>
  </w:style>
  <w:style w:type="character" w:customStyle="1" w:styleId="114124">
    <w:name w:val="Стиль Заголовок 1 Знак Знак Знак Знак Знак Знак1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21721">
    <w:name w:val="Стиль Заголовок 1 Знак Знак Знак Знак1 Знак2 Знак Знак1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2">
    <w:name w:val="Стиль Заголовок 1 Знак Знак Знак Знак Знак Знак Знак Знак2 Знак Знак2 Знак4 Знак2 Знак"/>
    <w:basedOn w:val="a0"/>
    <w:rsid w:val="00FA278F"/>
    <w:rPr>
      <w:rFonts w:ascii="Arial" w:hAnsi="Arial" w:cs="Arial" w:hint="default"/>
      <w:b/>
      <w:bCs/>
      <w:kern w:val="2"/>
      <w:sz w:val="36"/>
      <w:lang w:val="ru-RU" w:eastAsia="ru-RU" w:bidi="ar-SA"/>
    </w:rPr>
  </w:style>
  <w:style w:type="character" w:customStyle="1" w:styleId="11211242">
    <w:name w:val="Стиль Заголовок 1 Знак Знак Знак Знак1 Знак2 Знак1 Знак1 Знак Знак2 Знак4 Знак2 Знак"/>
    <w:basedOn w:val="a0"/>
    <w:rsid w:val="00FA278F"/>
    <w:rPr>
      <w:rFonts w:ascii="Arial" w:hAnsi="Arial" w:cs="Arial" w:hint="default"/>
      <w:b/>
      <w:bCs/>
      <w:kern w:val="2"/>
      <w:sz w:val="36"/>
      <w:lang w:val="ru-RU" w:eastAsia="ru-RU" w:bidi="ar-SA"/>
    </w:rPr>
  </w:style>
  <w:style w:type="character" w:customStyle="1" w:styleId="11111127">
    <w:name w:val="Стиль Заголовок 1 Знак Знак Знак Знак Знак Знак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518">
    <w:name w:val="Стиль Заголовок 1 Знак Знак Знак Знак Знак Знак Знак5 Знак Знак Знак1 Знак"/>
    <w:basedOn w:val="1c"/>
    <w:rsid w:val="00FA278F"/>
    <w:rPr>
      <w:bCs/>
      <w:color w:val="auto"/>
      <w:kern w:val="2"/>
    </w:rPr>
  </w:style>
  <w:style w:type="character" w:customStyle="1" w:styleId="1115220">
    <w:name w:val="Стиль Заголовок 1 Знак Знак Знак1 Знак Знак1 Знак5 Знак Знак2 Знак2"/>
    <w:basedOn w:val="a0"/>
    <w:rsid w:val="00FA278F"/>
    <w:rPr>
      <w:rFonts w:ascii="Arial" w:hAnsi="Arial" w:cs="Arial" w:hint="default"/>
      <w:b/>
      <w:bCs/>
      <w:kern w:val="2"/>
      <w:sz w:val="36"/>
      <w:lang w:val="ru-RU" w:eastAsia="ru-RU" w:bidi="ar-SA"/>
    </w:rPr>
  </w:style>
  <w:style w:type="character" w:customStyle="1" w:styleId="121323">
    <w:name w:val="Стиль Заголовок 1 Знак Знак Знак2 Знак1 Знак3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112">
    <w:name w:val="Стиль Заголовок 1 Знак Знак Знак Знак1 Знак2 Знак Знак Знак1 Знак5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25">
    <w:name w:val="Стиль Заголовок 1 Знак Знак Знак Знак Знак Знак Знак3 Знак Знак Знак2 Знак"/>
    <w:basedOn w:val="a0"/>
    <w:rsid w:val="00FA278F"/>
    <w:rPr>
      <w:rFonts w:ascii="Arial" w:hAnsi="Arial" w:cs="Arial" w:hint="default"/>
      <w:b/>
      <w:bCs/>
      <w:kern w:val="2"/>
      <w:sz w:val="36"/>
      <w:lang w:val="ru-RU" w:eastAsia="ru-RU" w:bidi="ar-SA"/>
    </w:rPr>
  </w:style>
  <w:style w:type="character" w:customStyle="1" w:styleId="1112fa">
    <w:name w:val="Стиль Заголовок 1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21316">
    <w:name w:val="Стиль Заголовок 1 Знак Знак Знак Знак1 Знак2 Знак1 Знак3 Знак Знак1 Знак Знак"/>
    <w:basedOn w:val="a0"/>
    <w:rsid w:val="00FA278F"/>
    <w:rPr>
      <w:rFonts w:ascii="Arial" w:hAnsi="Arial" w:cs="Arial" w:hint="default"/>
      <w:b/>
      <w:bCs/>
      <w:kern w:val="2"/>
      <w:sz w:val="36"/>
      <w:lang w:val="ru-RU" w:eastAsia="ru-RU" w:bidi="ar-SA"/>
    </w:rPr>
  </w:style>
  <w:style w:type="character" w:customStyle="1" w:styleId="13214">
    <w:name w:val="Стиль Заголовок 1 Знак Знак Знак Знак Знак Знак Знак3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56">
    <w:name w:val="Стиль Заголовок 1 Знак Знак Знак Знак1 Знак2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43111">
    <w:name w:val="Стиль Заголовок 1 Знак Знак Знак1 Знак Знак Знак4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63111">
    <w:name w:val="Стиль Заголовок 1 Знак Знак Знак Знак6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12110">
    <w:name w:val="Стиль Заголовок 1 Знак Знак Знак Знак Знак Знак Знак3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12119">
    <w:name w:val="Стиль Заголовок 1 Знак Знак Знак1 Знак Знак1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2110">
    <w:name w:val="Стиль Заголовок 1 Знак Знак Знак Знак1 Знак2 Знак1 Знак2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fb">
    <w:name w:val="Стиль Заголовок 1 Знак Знак Знак Знак Знак Знак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25">
    <w:name w:val="Стиль Заголовок 1 Знак Знак Знак Знак Знак Знак Знак3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12110">
    <w:name w:val="Стиль Заголовок 1 Знак Знак Знак Знак Знак Знак2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236">
    <w:name w:val="Стиль Заголовок 1 Знак Знак Знак Знак1 Знак2 Знак Знак Знак2 Знак3 Знак Знак"/>
    <w:basedOn w:val="a0"/>
    <w:rsid w:val="00FA278F"/>
    <w:rPr>
      <w:rFonts w:ascii="Arial" w:hAnsi="Arial" w:cs="Arial" w:hint="default"/>
      <w:b/>
      <w:bCs/>
      <w:kern w:val="2"/>
      <w:sz w:val="36"/>
      <w:lang w:val="ru-RU" w:eastAsia="ru-RU" w:bidi="ar-SA"/>
    </w:rPr>
  </w:style>
  <w:style w:type="character" w:customStyle="1" w:styleId="1113f9">
    <w:name w:val="Стиль Заголовок 1 Знак Знак Знак Знак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3fa">
    <w:name w:val="Стиль Заголовок 1 Знак Знак Знак Знак1 Знак Знак1 Знак Знак Знак Знак3 Знак Знак"/>
    <w:basedOn w:val="a0"/>
    <w:rsid w:val="00FA278F"/>
    <w:rPr>
      <w:rFonts w:ascii="Arial" w:hAnsi="Arial" w:cs="Arial" w:hint="default"/>
      <w:b/>
      <w:bCs/>
      <w:kern w:val="2"/>
      <w:sz w:val="36"/>
      <w:lang w:val="ru-RU" w:eastAsia="ru-RU" w:bidi="ar-SA"/>
    </w:rPr>
  </w:style>
  <w:style w:type="character" w:customStyle="1" w:styleId="1113fb">
    <w:name w:val="Стиль Заголовок 1 Знак Знак Знак Знак Знак Знак Знак Знак1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1f8">
    <w:name w:val="Стиль Заголовок 1 Знак Знак Знак2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ff6">
    <w:name w:val="Стиль Заголовок 1 Знак Знак Знак Знак Знак Знак1 Знак Знак Знак Знак Знак1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311111">
    <w:name w:val="Стиль Заголовок 1 Знак Знак Знак Знак Знак Знак Знак Знак1 Знак3 Знак1 Знак Знак1 Знак1 Знак1"/>
    <w:basedOn w:val="a0"/>
    <w:rsid w:val="00FA278F"/>
    <w:rPr>
      <w:rFonts w:ascii="Arial" w:hAnsi="Arial" w:cs="Arial" w:hint="default"/>
      <w:b/>
      <w:bCs/>
      <w:kern w:val="2"/>
      <w:sz w:val="36"/>
      <w:lang w:val="ru-RU" w:eastAsia="ru-RU" w:bidi="ar-SA"/>
    </w:rPr>
  </w:style>
  <w:style w:type="character" w:customStyle="1" w:styleId="114111111">
    <w:name w:val="Стиль Заголовок 1 Знак Знак Знак Знак1 Знак Знак4 Знак1 Знак Знак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221111">
    <w:name w:val="Стиль Заголовок 1 Знак Знак Знак1 Знак Знак1 Знак2 Знак Знак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0">
    <w:name w:val="Стиль Заголовок 1 Знак Знак Знак Знак1 Знак2 Знак Знак1 Знак2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112">
    <w:name w:val="Стиль Заголовок 1 Знак Знак Знак Знак Знак Знак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10">
    <w:name w:val="Стиль Заголовок 1 Знак Знак Знак1 Знак Знак1 Знак1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1111f1">
    <w:name w:val="Стиль Заголовок 1 Знак Знак Знак Знак Знак Знак1 Знак1 Знак Знак1 Знак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2315">
    <w:name w:val="Стиль Заголовок 1 Знак Знак Знак2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11">
    <w:name w:val="Стиль Заголовок 1 Знак Знак Знак Знак1 Знак2 Знак1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31111">
    <w:name w:val="Стиль Заголовок 1 Знак Знак Знак Знак Знак Знак Знак Знак2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7">
    <w:name w:val="Стиль Заголовок 1 Знак Знак Знак Знак1 Знак Знак1 Знак1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1217">
    <w:name w:val="Стиль Заголовок 1 Знак Знак Знак2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13fc">
    <w:name w:val="Стиль Заголовок 1 Знак Знак Знак Знак1 Знак Знак1 Знак3 Знак Знак Знак"/>
    <w:basedOn w:val="a0"/>
    <w:rsid w:val="00FA278F"/>
    <w:rPr>
      <w:rFonts w:ascii="Arial" w:hAnsi="Arial" w:cs="Arial" w:hint="default"/>
      <w:b/>
      <w:bCs/>
      <w:kern w:val="2"/>
      <w:sz w:val="36"/>
      <w:lang w:val="ru-RU" w:eastAsia="ru-RU" w:bidi="ar-SA"/>
    </w:rPr>
  </w:style>
  <w:style w:type="character" w:customStyle="1" w:styleId="1122230">
    <w:name w:val="Стиль Заголовок 1 Знак Знак Знак Знак1 Знак2 Знак Знак2 Знак2 Знак3 Знак Знак"/>
    <w:basedOn w:val="a0"/>
    <w:rsid w:val="00FA278F"/>
    <w:rPr>
      <w:rFonts w:ascii="Arial" w:hAnsi="Arial" w:cs="Arial" w:hint="default"/>
      <w:b/>
      <w:bCs/>
      <w:kern w:val="2"/>
      <w:sz w:val="36"/>
      <w:lang w:val="ru-RU" w:eastAsia="ru-RU" w:bidi="ar-SA"/>
    </w:rPr>
  </w:style>
  <w:style w:type="character" w:customStyle="1" w:styleId="1113111b">
    <w:name w:val="Стиль Заголовок 1 Знак Знак Знак1 Знак Знак1 Знак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260">
    <w:name w:val="Стиль Заголовок 1 Знак Знак Знак Знак1 Знак2 Знак1 Знак2 Знак Знак6"/>
    <w:basedOn w:val="a0"/>
    <w:rsid w:val="00FA278F"/>
    <w:rPr>
      <w:rFonts w:ascii="Arial" w:hAnsi="Arial" w:cs="Arial" w:hint="default"/>
      <w:b/>
      <w:bCs/>
      <w:kern w:val="2"/>
      <w:sz w:val="36"/>
      <w:lang w:val="ru-RU" w:eastAsia="ru-RU" w:bidi="ar-SA"/>
    </w:rPr>
  </w:style>
  <w:style w:type="character" w:customStyle="1" w:styleId="1111111116">
    <w:name w:val="Стиль Заголовок 1 Знак Знак Знак Знак1 Знак Знак1 Знак1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1">
    <w:name w:val="Стиль Заголовок 1 Знак Знак Знак Знак1 Знак2 Знак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11111">
    <w:name w:val="Стиль Заголовок 1 Знак Знак Знак1 Знак Знак1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411111">
    <w:name w:val="Стиль Заголовок 1 Знак Знак Знак Знак Знак Знак Знак Знак1 Знак3 Знак1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41411111">
    <w:name w:val="Стиль Заголовок 1 Знак Знак Знак Знак1 Знак Знак4 Знак1 Знак Знак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211111">
    <w:name w:val="Стиль Заголовок 1 Знак Знак Знак1 Знак Знак1 Знак2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2">
    <w:name w:val="Стиль Заголовок 1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3">
    <w:name w:val="Стиль Заголовок 1 Знак Знак Знак Знак Знак Знак Знак Знак1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1111">
    <w:name w:val="Стиль Заголовок 1 Знак Знак Знак Знак Знак Знак Знак Знак Знак4 Знак1 Знак1 Знак1 Знак1 Знак Знак Знак Знак1 Знак Знак"/>
    <w:basedOn w:val="142"/>
    <w:rsid w:val="00FA278F"/>
    <w:rPr>
      <w:rFonts w:ascii="Arial" w:hAnsi="Arial" w:cs="Arial" w:hint="default"/>
      <w:b/>
      <w:bCs/>
      <w:kern w:val="2"/>
      <w:sz w:val="36"/>
      <w:lang w:val="ru-RU" w:eastAsia="ru-RU" w:bidi="ar-SA"/>
    </w:rPr>
  </w:style>
  <w:style w:type="character" w:customStyle="1" w:styleId="11112111110">
    <w:name w:val="Стиль Заголовок 1 Знак Знак Знак1 Знак Знак1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d">
    <w:name w:val="Стиль Заголовок 1 Знак Знак Знак Знак1 Знак2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411111">
    <w:name w:val="Стиль Заголовок 1 Знак Знак Знак Знак1 Знак2 Знак4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4">
    <w:name w:val="Стиль Заголовок 1 Знак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114">
    <w:name w:val="Стиль Заголовок 1 Знак Знак Знак Знак1 Знак2 Знак Знак2 Знак1 Знак Знак1 Знак1"/>
    <w:basedOn w:val="a0"/>
    <w:rsid w:val="00FA278F"/>
    <w:rPr>
      <w:rFonts w:ascii="Arial" w:hAnsi="Arial" w:cs="Arial" w:hint="default"/>
      <w:b/>
      <w:bCs/>
      <w:kern w:val="2"/>
      <w:sz w:val="36"/>
      <w:lang w:val="ru-RU" w:eastAsia="ru-RU" w:bidi="ar-SA"/>
    </w:rPr>
  </w:style>
  <w:style w:type="character" w:customStyle="1" w:styleId="111311113">
    <w:name w:val="Стиль Заголовок 1 Знак Знак Знак Знак Знак Знак Знак Знак1 Знак1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311112">
    <w:name w:val="Стиль Заголовок 1 Знак Знак Знак Знак1 Знак Знак2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31311112">
    <w:name w:val="Стиль Заголовок 1 Знак Знак Знак Знак Знак Знак Знак3 Знак1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411111">
    <w:name w:val="Стиль Заголовок 1 Знак Знак Знак1 Знак Знак Знак4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611110">
    <w:name w:val="Стиль Заголовок 1 Знак Знак Знак Знак6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1f4">
    <w:name w:val="Стиль Заголовок 1 Знак Знак Знак Знак Знак Знак1 Знак Знак Знак Знак Знак Знак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
    <w:name w:val="Стиль Заголовок 1 Знак Знак Знак1 Знак Знак1 Знак Знак Знак2 Знак3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51111">
    <w:name w:val="Стиль Заголовок 1 Знак Знак Знак Знак Знак Знак2 Знак Знак5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4116">
    <w:name w:val="Стиль Заголовок 1 Знак Знак Знак1 Знак Знак1 Знак4 Знак Знак Знак1 Знак1"/>
    <w:basedOn w:val="a0"/>
    <w:rsid w:val="00FA278F"/>
    <w:rPr>
      <w:rFonts w:ascii="Arial" w:hAnsi="Arial" w:cs="Arial" w:hint="default"/>
      <w:b/>
      <w:bCs/>
      <w:kern w:val="2"/>
      <w:sz w:val="36"/>
      <w:lang w:val="ru-RU" w:eastAsia="ru-RU" w:bidi="ar-SA"/>
    </w:rPr>
  </w:style>
  <w:style w:type="character" w:customStyle="1" w:styleId="11311f2">
    <w:name w:val="Стиль Заголовок 1 Знак Знак Знак1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5117">
    <w:name w:val="Стиль Заголовок 1 Знак Знак Знак Знак5 Знак Знак Знак1 Знак1"/>
    <w:basedOn w:val="a0"/>
    <w:rsid w:val="00FA278F"/>
    <w:rPr>
      <w:rFonts w:ascii="Arial" w:hAnsi="Arial" w:cs="Arial" w:hint="default"/>
      <w:b/>
      <w:bCs/>
      <w:kern w:val="2"/>
      <w:sz w:val="36"/>
      <w:lang w:val="ru-RU" w:eastAsia="ru-RU" w:bidi="ar-SA"/>
    </w:rPr>
  </w:style>
  <w:style w:type="character" w:customStyle="1" w:styleId="1133111">
    <w:name w:val="Стиль Заголовок 1 Знак Знак Знак Знак Знак Знак1 Знак Знак3 Знак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263111">
    <w:name w:val="Стиль Заголовок 1 Знак Знак Знак Знак1 Знак2 Знак6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215111">
    <w:name w:val="Стиль Заголовок 1 Знак Знак Знак Знак Знак Знак2 Знак Знак1 Знак5 Знак1 Знак1 Знак Знак Знак1"/>
    <w:basedOn w:val="116"/>
    <w:rsid w:val="00FA278F"/>
    <w:rPr>
      <w:rFonts w:ascii="Arial" w:hAnsi="Arial" w:cs="Arial" w:hint="default"/>
      <w:b/>
      <w:bCs/>
      <w:kern w:val="2"/>
      <w:sz w:val="36"/>
      <w:lang w:val="ru-RU" w:eastAsia="ru-RU" w:bidi="ar-SA"/>
    </w:rPr>
  </w:style>
  <w:style w:type="character" w:customStyle="1" w:styleId="1121241110">
    <w:name w:val="Стиль Заголовок 1 Знак Знак Знак Знак1 Знак2 Знак1 Знак2 Знак4 Знак1 Знак1 Знак Знак Знак1"/>
    <w:basedOn w:val="a0"/>
    <w:rsid w:val="00FA278F"/>
    <w:rPr>
      <w:rFonts w:ascii="Arial" w:hAnsi="Arial" w:cs="Arial" w:hint="default"/>
      <w:b/>
      <w:bCs/>
      <w:kern w:val="2"/>
      <w:sz w:val="36"/>
      <w:lang w:val="ru-RU" w:eastAsia="ru-RU" w:bidi="ar-SA"/>
    </w:rPr>
  </w:style>
  <w:style w:type="character" w:customStyle="1" w:styleId="11312311">
    <w:name w:val="Стиль Заголовок 1 Знак Знак Знак Знак Знак Знак Знак Знак1 Знак3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111111f2">
    <w:name w:val="Стиль Заголовок 1 Знак Знак Знак Знак Знак Знак1 Знак1 Знак Знак1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1123311">
    <w:name w:val="Стиль Заголовок 1 Знак Знак Знак1 Знак Знак1 Знак2 Знак Знак Знак3 Знак3 Знак1 Знак Знак Знак1"/>
    <w:basedOn w:val="a0"/>
    <w:rsid w:val="00FA278F"/>
    <w:rPr>
      <w:rFonts w:ascii="Arial" w:hAnsi="Arial" w:cs="Arial" w:hint="default"/>
      <w:b/>
      <w:bCs/>
      <w:kern w:val="2"/>
      <w:sz w:val="36"/>
      <w:lang w:val="ru-RU" w:eastAsia="ru-RU" w:bidi="ar-SA"/>
    </w:rPr>
  </w:style>
  <w:style w:type="character" w:customStyle="1" w:styleId="114121111">
    <w:name w:val="Стиль Заголовок 1 Знак Знак Знак Знак1 Знак Знак4 Знак1 Знак Знак Знак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4311">
    <w:name w:val="Стиль Заголовок 1 Знак Знак Знак Знак Знак Знак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24311">
    <w:name w:val="Стиль Заголовок 1 Знак Знак Знак Знак Знак Знак Знак Знак2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2114311">
    <w:name w:val="Стиль Заголовок 1 Знак Знак Знак Знак1 Знак2 Знак1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1131115">
    <w:name w:val="Стиль Заголовок 1 Знак Знак Знак1 Знак Знак1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113113">
    <w:name w:val="Стиль Заголовок 1 Знак Знак Знак Знак1 Знак Знак1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112f1">
    <w:name w:val="Стиль Заголовок 1 Знак Знак Знак Знак Знак Знак1 Знак1 Знак1 Знак Знак1 Знак Знак Знак2"/>
    <w:basedOn w:val="1c"/>
    <w:rsid w:val="00FA278F"/>
    <w:rPr>
      <w:bCs/>
      <w:color w:val="auto"/>
      <w:kern w:val="2"/>
    </w:rPr>
  </w:style>
  <w:style w:type="character" w:customStyle="1" w:styleId="11216220">
    <w:name w:val="Стиль Заголовок 1 Знак Знак Знак Знак1 Знак2 Знак1 Знак6 Знак2 Знак Знак2"/>
    <w:basedOn w:val="a0"/>
    <w:rsid w:val="00FA278F"/>
    <w:rPr>
      <w:rFonts w:ascii="Arial" w:hAnsi="Arial" w:cs="Arial" w:hint="default"/>
      <w:b/>
      <w:bCs/>
      <w:kern w:val="2"/>
      <w:sz w:val="36"/>
      <w:lang w:val="ru-RU" w:eastAsia="ru-RU" w:bidi="ar-SA"/>
    </w:rPr>
  </w:style>
  <w:style w:type="character" w:customStyle="1" w:styleId="17220">
    <w:name w:val="Стиль Заголовок 1 Знак Знак Знак Знак Знак Знак Знак Знак7 Знак2 Знак Знак2"/>
    <w:basedOn w:val="a0"/>
    <w:rsid w:val="00FA278F"/>
    <w:rPr>
      <w:rFonts w:ascii="Arial" w:hAnsi="Arial" w:cs="Arial" w:hint="default"/>
      <w:b/>
      <w:bCs/>
      <w:kern w:val="2"/>
      <w:sz w:val="36"/>
      <w:lang w:val="ru-RU" w:eastAsia="ru-RU" w:bidi="ar-SA"/>
    </w:rPr>
  </w:style>
  <w:style w:type="character" w:customStyle="1" w:styleId="11112127">
    <w:name w:val="Стиль Заголовок 1 Знак Знак Знак Знак1 Знак Знак1 Знак1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119">
    <w:name w:val="Стиль Заголовок 1 Знак Знак Знак2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1">
    <w:name w:val="Стиль Заголовок 1 Знак Знак Знак1 Знак Знак1 Знак4 Знак Знак2 Знак1"/>
    <w:basedOn w:val="a0"/>
    <w:rsid w:val="00FA278F"/>
    <w:rPr>
      <w:rFonts w:ascii="Arial" w:hAnsi="Arial" w:cs="Arial" w:hint="default"/>
      <w:b/>
      <w:bCs/>
      <w:kern w:val="2"/>
      <w:sz w:val="36"/>
      <w:lang w:val="ru-RU" w:eastAsia="ru-RU" w:bidi="ar-SA"/>
    </w:rPr>
  </w:style>
  <w:style w:type="character" w:customStyle="1" w:styleId="113213">
    <w:name w:val="Стиль Заголовок 1 Знак Знак Знак1 Знак Знак Знак3 Знак Знак2 Знак1"/>
    <w:basedOn w:val="a0"/>
    <w:rsid w:val="00FA278F"/>
    <w:rPr>
      <w:rFonts w:ascii="Arial" w:hAnsi="Arial" w:cs="Arial" w:hint="default"/>
      <w:b/>
      <w:bCs/>
      <w:kern w:val="2"/>
      <w:sz w:val="36"/>
      <w:lang w:val="ru-RU" w:eastAsia="ru-RU" w:bidi="ar-SA"/>
    </w:rPr>
  </w:style>
  <w:style w:type="character" w:customStyle="1" w:styleId="1521">
    <w:name w:val="Стиль Заголовок 1 Знак Знак Знак Знак5 Знак Знак2 Знак1"/>
    <w:basedOn w:val="a0"/>
    <w:rsid w:val="00FA278F"/>
    <w:rPr>
      <w:rFonts w:ascii="Arial" w:hAnsi="Arial" w:cs="Arial" w:hint="default"/>
      <w:b/>
      <w:bCs/>
      <w:kern w:val="2"/>
      <w:sz w:val="36"/>
      <w:lang w:val="ru-RU" w:eastAsia="ru-RU" w:bidi="ar-SA"/>
    </w:rPr>
  </w:style>
  <w:style w:type="character" w:customStyle="1" w:styleId="11422">
    <w:name w:val="Стиль Заголовок 1 Знак Знак Знак Знак Знак Знак1 Знак Знак Знак Знак Знак4 Знак Знак2"/>
    <w:basedOn w:val="a0"/>
    <w:rsid w:val="00FA278F"/>
    <w:rPr>
      <w:rFonts w:ascii="Arial" w:hAnsi="Arial" w:cs="Arial" w:hint="default"/>
      <w:b/>
      <w:bCs/>
      <w:kern w:val="2"/>
      <w:sz w:val="36"/>
      <w:lang w:val="ru-RU" w:eastAsia="ru-RU" w:bidi="ar-SA"/>
    </w:rPr>
  </w:style>
  <w:style w:type="character" w:customStyle="1" w:styleId="11111fff2">
    <w:name w:val="Стиль Заголовок 1 Знак Знак Знак1 Знак Знак1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2fb">
    <w:name w:val="Стиль Заголовок 1 Знак Знак Знак Знак1 Знак Знак1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fc">
    <w:name w:val="Стиль Заголовок 1 Знак Знак Знак1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1128">
    <w:name w:val="Стиль Заголовок 1 Знак Знак Знак Знак1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221b">
    <w:name w:val="Стиль Заголовок 1 Знак Знак Знак Знак2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26">
    <w:name w:val="Стиль Заголовок 1 Знак Знак Знак Знак Знак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12fc">
    <w:name w:val="Стиль Заголовок 1 Знак Знак Знак1 Знак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2f3">
    <w:name w:val="Стиль Заголовок 1 Знак Знак Знак Знак1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fff8">
    <w:name w:val="Стиль Заголовок 1 Знак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fff9">
    <w:name w:val="Стиль Заголовок 1 Знак Знак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fffa">
    <w:name w:val="Стиль Заголовок 1 Знак Знак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82">
    <w:name w:val="Заголовок 1 Знак8 Знак Знак"/>
    <w:aliases w:val="Заголовок 1 Знак7 Знак Знак Знак,Заголовок 1 Знак2 Знак1 Знак1 Знак Знак,Заголовок 1 Знак4 Знак1 Знак Знак Знак Знак,Заголовок 1 Знак2 Знак Знак1 Знак Знак Знак1 Знак"/>
    <w:basedOn w:val="a0"/>
    <w:rsid w:val="00FA278F"/>
    <w:rPr>
      <w:rFonts w:ascii="Arial" w:hAnsi="Arial" w:cs="Arial" w:hint="default"/>
      <w:b/>
      <w:bCs w:val="0"/>
      <w:kern w:val="28"/>
      <w:sz w:val="36"/>
      <w:lang w:val="ru-RU" w:eastAsia="ru-RU" w:bidi="ar-SA"/>
    </w:rPr>
  </w:style>
  <w:style w:type="character" w:customStyle="1" w:styleId="11fd">
    <w:name w:val="Стиль Заголовок 1 Знак Знак Знак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3">
    <w:name w:val="Стиль Заголовок 1 Знак Знак Знак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8">
    <w:name w:val="Стиль Заголовок 1 Знак Знак Знак Знак Знак Знак Знак4 Знак Знак Знак Знак Знак1"/>
    <w:basedOn w:val="1c"/>
    <w:rsid w:val="00FA278F"/>
    <w:rPr>
      <w:bCs/>
      <w:color w:val="auto"/>
      <w:kern w:val="2"/>
    </w:rPr>
  </w:style>
  <w:style w:type="character" w:customStyle="1" w:styleId="1111325">
    <w:name w:val="Стиль Заголовок 1 Знак Знак Знак Знак Знак Знак1 Знак1 Знак Знак1 Знак Знак3 Знак2"/>
    <w:basedOn w:val="115"/>
    <w:rsid w:val="00FA278F"/>
    <w:rPr>
      <w:rFonts w:ascii="Arial" w:hAnsi="Arial" w:cs="Arial" w:hint="default"/>
      <w:b/>
      <w:bCs/>
      <w:kern w:val="2"/>
      <w:sz w:val="36"/>
      <w:lang w:val="ru-RU" w:eastAsia="ru-RU" w:bidi="ar-SA"/>
    </w:rPr>
  </w:style>
  <w:style w:type="character" w:customStyle="1" w:styleId="112121320">
    <w:name w:val="Стиль Заголовок 1 Знак Знак Знак Знак1 Знак2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58">
    <w:name w:val="Стиль Заголовок 1 Знак Знак Знак Знак Знак Знак1 Знак Знак Знак Знак Знак1 Знак5"/>
    <w:basedOn w:val="a0"/>
    <w:rsid w:val="00FA278F"/>
    <w:rPr>
      <w:rFonts w:ascii="Arial" w:hAnsi="Arial" w:cs="Arial" w:hint="default"/>
      <w:b/>
      <w:bCs/>
      <w:kern w:val="2"/>
      <w:sz w:val="36"/>
      <w:lang w:val="ru-RU" w:eastAsia="ru-RU" w:bidi="ar-SA"/>
    </w:rPr>
  </w:style>
  <w:style w:type="character" w:customStyle="1" w:styleId="11113116">
    <w:name w:val="Стиль Заголовок 1 Знак Знак Знак1 Знак Знак1 Знак Знак Знак1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411320">
    <w:name w:val="Стиль Заголовок 1 Знак Знак Знак Знак1 Знак Знак4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31141">
    <w:name w:val="Стиль Заголовок 1 Знак Знак Знак Знак Знак Знак Знак Знак1 Знак3 Знак1 Знак Знак1 Знак4 Знак1"/>
    <w:basedOn w:val="a0"/>
    <w:rsid w:val="00FA278F"/>
    <w:rPr>
      <w:rFonts w:ascii="Arial" w:hAnsi="Arial" w:cs="Arial" w:hint="default"/>
      <w:b/>
      <w:bCs/>
      <w:kern w:val="2"/>
      <w:sz w:val="36"/>
      <w:lang w:val="ru-RU" w:eastAsia="ru-RU" w:bidi="ar-SA"/>
    </w:rPr>
  </w:style>
  <w:style w:type="character" w:customStyle="1" w:styleId="124410">
    <w:name w:val="Стиль Заголовок 1 Знак Знак Знак Знак Знак Знак2 Знак Знак4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1210">
    <w:name w:val="Стиль Заголовок 1 Знак Знак Знак1 Знак Знак1 Знак2 Знак Знак Знак2 Знак1 Знак2 Знак Знак1 Знак"/>
    <w:basedOn w:val="a0"/>
    <w:rsid w:val="00FA278F"/>
    <w:rPr>
      <w:rFonts w:ascii="Arial" w:hAnsi="Arial" w:cs="Arial" w:hint="default"/>
      <w:b/>
      <w:bCs/>
      <w:kern w:val="2"/>
      <w:sz w:val="36"/>
      <w:lang w:val="ru-RU" w:eastAsia="ru-RU" w:bidi="ar-SA"/>
    </w:rPr>
  </w:style>
  <w:style w:type="character" w:customStyle="1" w:styleId="111221211">
    <w:name w:val="Стиль Заголовок 1 Знак Знак Знак1 Знак Знак1 Знак2 Знак Знак Знак2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57">
    <w:name w:val="Стиль Заголовок 1 Знак Знак Знак Знак1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215113">
    <w:name w:val="Стиль Заголовок 1 Знак Знак Знак Знак1 Знак2 Знак Знак Знак1 Знак5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326">
    <w:name w:val="Стиль Заголовок 1 Знак Знак Знак Знак Знак Знак Знак Знак1 Знак Знак2 Знак3 Знак2"/>
    <w:basedOn w:val="a0"/>
    <w:rsid w:val="00FA278F"/>
    <w:rPr>
      <w:rFonts w:ascii="Arial" w:hAnsi="Arial" w:cs="Arial" w:hint="default"/>
      <w:b/>
      <w:bCs/>
      <w:kern w:val="2"/>
      <w:sz w:val="36"/>
      <w:lang w:val="ru-RU" w:eastAsia="ru-RU" w:bidi="ar-SA"/>
    </w:rPr>
  </w:style>
  <w:style w:type="character" w:customStyle="1" w:styleId="11112322">
    <w:name w:val="Стиль Заголовок 1 Знак Знак Знак1 Знак Знак1 Знак1 Знак2 Знак3 Знак2"/>
    <w:basedOn w:val="a0"/>
    <w:rsid w:val="00FA278F"/>
    <w:rPr>
      <w:rFonts w:ascii="Arial" w:hAnsi="Arial" w:cs="Arial" w:hint="default"/>
      <w:b/>
      <w:bCs/>
      <w:kern w:val="2"/>
      <w:sz w:val="36"/>
      <w:lang w:val="ru-RU" w:eastAsia="ru-RU" w:bidi="ar-SA"/>
    </w:rPr>
  </w:style>
  <w:style w:type="character" w:customStyle="1" w:styleId="122413">
    <w:name w:val="Стиль Заголовок 1 Знак Знак Знак2 Знак Знак Знак2 Знак Знак4 Знак1 Знак Знак Знак Знак Знак Знак"/>
    <w:basedOn w:val="154"/>
    <w:rsid w:val="00FA278F"/>
    <w:rPr>
      <w:rFonts w:ascii="Arial" w:hAnsi="Arial" w:cs="Arial" w:hint="default"/>
      <w:b/>
      <w:bCs/>
      <w:kern w:val="2"/>
      <w:sz w:val="36"/>
      <w:lang w:val="ru-RU" w:eastAsia="ru-RU" w:bidi="ar-SA"/>
    </w:rPr>
  </w:style>
  <w:style w:type="character" w:customStyle="1" w:styleId="112139">
    <w:name w:val="Стиль Заголовок 1 Знак Знак Знак Знак1 Знак2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516">
    <w:name w:val="Стиль Заголовок 1 Знак Знак Знак Знак Знак Знак1 Знак Знак Знак Знак Знак1 Знак5 Знак1"/>
    <w:basedOn w:val="a0"/>
    <w:rsid w:val="00FA278F"/>
    <w:rPr>
      <w:rFonts w:ascii="Arial" w:hAnsi="Arial" w:cs="Arial" w:hint="default"/>
      <w:b/>
      <w:bCs/>
      <w:kern w:val="2"/>
      <w:sz w:val="36"/>
      <w:lang w:val="ru-RU" w:eastAsia="ru-RU" w:bidi="ar-SA"/>
    </w:rPr>
  </w:style>
  <w:style w:type="character" w:customStyle="1" w:styleId="1131219">
    <w:name w:val="Стиль Заголовок 1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121122110">
    <w:name w:val="Стиль Заголовок 1 Знак Знак Знак Знак1 Знак2 Знак1 Знак1 Знак Знак2 Знак2 Знак1 Знак1"/>
    <w:basedOn w:val="a0"/>
    <w:rsid w:val="00FA278F"/>
    <w:rPr>
      <w:rFonts w:ascii="Arial" w:hAnsi="Arial" w:cs="Arial" w:hint="default"/>
      <w:b/>
      <w:bCs/>
      <w:kern w:val="2"/>
      <w:sz w:val="36"/>
      <w:lang w:val="ru-RU" w:eastAsia="ru-RU" w:bidi="ar-SA"/>
    </w:rPr>
  </w:style>
  <w:style w:type="character" w:customStyle="1" w:styleId="1222110">
    <w:name w:val="Стиль Заголовок 1 Знак Знак Знак Знак Знак Знак Знак Знак2 Знак Знак2 Знак2 Знак1 Знак1"/>
    <w:basedOn w:val="a0"/>
    <w:rsid w:val="00FA278F"/>
    <w:rPr>
      <w:rFonts w:ascii="Arial" w:hAnsi="Arial" w:cs="Arial" w:hint="default"/>
      <w:b/>
      <w:bCs/>
      <w:kern w:val="2"/>
      <w:sz w:val="36"/>
      <w:lang w:val="ru-RU" w:eastAsia="ru-RU" w:bidi="ar-SA"/>
    </w:rPr>
  </w:style>
  <w:style w:type="character" w:customStyle="1" w:styleId="1131f2">
    <w:name w:val="Стиль Заголовок 1 Знак Знак Знак Знак Знак Знак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431110">
    <w:name w:val="Стиль Заголовок 1 Знак Знак Знак1 Знак Знак Знак4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21a">
    <w:name w:val="Стиль Заголовок 1 Знак Знак Знак Знак Знак Знак Знак1 Знак Знак3 Знак1 Знак2 Знак Знак1 Знак Знак"/>
    <w:basedOn w:val="a0"/>
    <w:rsid w:val="00FA278F"/>
    <w:rPr>
      <w:rFonts w:ascii="Arial" w:hAnsi="Arial" w:cs="Arial" w:hint="default"/>
      <w:b/>
      <w:bCs/>
      <w:kern w:val="2"/>
      <w:sz w:val="36"/>
      <w:lang w:val="ru-RU" w:eastAsia="ru-RU" w:bidi="ar-SA"/>
    </w:rPr>
  </w:style>
  <w:style w:type="character" w:customStyle="1" w:styleId="1631110">
    <w:name w:val="Стиль Заголовок 1 Знак Знак Знак Знак6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60">
    <w:name w:val="Стиль Заголовок 1 Знак Знак Знак Знак1 Знак Знак1 Знак Знак1 Знак6"/>
    <w:basedOn w:val="a0"/>
    <w:rsid w:val="00FA278F"/>
    <w:rPr>
      <w:rFonts w:ascii="Arial" w:hAnsi="Arial" w:cs="Arial" w:hint="default"/>
      <w:b/>
      <w:bCs/>
      <w:kern w:val="2"/>
      <w:sz w:val="36"/>
      <w:lang w:val="ru-RU" w:eastAsia="ru-RU" w:bidi="ar-SA"/>
    </w:rPr>
  </w:style>
  <w:style w:type="character" w:customStyle="1" w:styleId="111161">
    <w:name w:val="Стиль Заголовок 1 Знак Знак Знак Знак1 Знак Знак1 Знак Знак1 Знак6 Знак1"/>
    <w:basedOn w:val="a0"/>
    <w:rsid w:val="00FA278F"/>
    <w:rPr>
      <w:rFonts w:ascii="Arial" w:hAnsi="Arial" w:cs="Arial" w:hint="default"/>
      <w:b/>
      <w:bCs/>
      <w:kern w:val="2"/>
      <w:sz w:val="36"/>
      <w:lang w:val="ru-RU" w:eastAsia="ru-RU" w:bidi="ar-SA"/>
    </w:rPr>
  </w:style>
  <w:style w:type="character" w:customStyle="1" w:styleId="11211117">
    <w:name w:val="Стиль Заголовок 1 Знак Знак Знак Знак1 Знак2 Знак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111f4">
    <w:name w:val="Стиль Заголовок 1 Знак Знак Знак1 Знак Знак1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2fd">
    <w:name w:val="Стиль Заголовок 1 Знак Знак Знак Знак Знак Знак1 Знак1 Знак Знак Знак Знак Знак1 Знак2"/>
    <w:basedOn w:val="115"/>
    <w:rsid w:val="00FA278F"/>
    <w:rPr>
      <w:rFonts w:ascii="Arial" w:hAnsi="Arial" w:cs="Arial" w:hint="default"/>
      <w:b/>
      <w:bCs/>
      <w:kern w:val="2"/>
      <w:sz w:val="36"/>
      <w:lang w:val="ru-RU" w:eastAsia="ru-RU" w:bidi="ar-SA"/>
    </w:rPr>
  </w:style>
  <w:style w:type="character" w:customStyle="1" w:styleId="1212c">
    <w:name w:val="Стиль Заголовок 1 Знак Знак Знак Знак Знак Знак2 Знак Знак Знак Знак Знак1 Знак2"/>
    <w:basedOn w:val="116"/>
    <w:rsid w:val="00FA278F"/>
    <w:rPr>
      <w:rFonts w:ascii="Arial" w:hAnsi="Arial" w:cs="Arial" w:hint="default"/>
      <w:b/>
      <w:bCs/>
      <w:kern w:val="2"/>
      <w:sz w:val="36"/>
      <w:lang w:val="ru-RU" w:eastAsia="ru-RU" w:bidi="ar-SA"/>
    </w:rPr>
  </w:style>
  <w:style w:type="character" w:customStyle="1" w:styleId="11121117">
    <w:name w:val="Стиль Заголовок 1 Знак Знак Знак1 Знак Знак1 Знак2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26212">
    <w:name w:val="Стиль Заголовок 1 Знак Знак Знак Знак1 Знак2 Знак6 Знак Знак2 Знак Знак1"/>
    <w:basedOn w:val="a0"/>
    <w:rsid w:val="00FA278F"/>
    <w:rPr>
      <w:rFonts w:ascii="Arial" w:hAnsi="Arial" w:cs="Arial" w:hint="default"/>
      <w:b/>
      <w:bCs/>
      <w:kern w:val="2"/>
      <w:sz w:val="36"/>
      <w:lang w:val="ru-RU" w:eastAsia="ru-RU" w:bidi="ar-SA"/>
    </w:rPr>
  </w:style>
  <w:style w:type="character" w:customStyle="1" w:styleId="1111111f5">
    <w:name w:val="Стиль Заголовок 1 Знак Знак Знак1 Знак Знак1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31126">
    <w:name w:val="Стиль Заголовок 1 Знак Знак Знак Знак Знак Знак Знак3 Знак Знак1 Знак1 Знак2"/>
    <w:basedOn w:val="a0"/>
    <w:rsid w:val="00FA278F"/>
    <w:rPr>
      <w:rFonts w:ascii="Arial" w:hAnsi="Arial" w:cs="Arial" w:hint="default"/>
      <w:b/>
      <w:bCs/>
      <w:kern w:val="2"/>
      <w:sz w:val="36"/>
      <w:lang w:val="ru-RU" w:eastAsia="ru-RU" w:bidi="ar-SA"/>
    </w:rPr>
  </w:style>
  <w:style w:type="character" w:customStyle="1" w:styleId="11122410">
    <w:name w:val="Стиль Заголовок 1 Знак Знак Знак1 Знак Знак1 Знак Знак Знак2 Знак2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1112">
    <w:name w:val="Стиль Заголовок 1 Знак Знак Знак Знак1 Знак Знак4 Знак1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311113">
    <w:name w:val="Стиль Заголовок 1 Знак Знак Знак Знак Знак Знак Знак Знак1 Знак3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1212">
    <w:name w:val="Стиль Заголовок 1 Знак Знак Знак Знак1 Знак2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21c">
    <w:name w:val="Стиль Заголовок 1 Знак Знак Знак Знак Знак Знак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28">
    <w:name w:val="Стиль Заголовок 1 Знак Знак Знак Знак1 Знак Знак1 Знак1 Знак1 Знак Знак1 Знак2"/>
    <w:basedOn w:val="a0"/>
    <w:rsid w:val="00FA278F"/>
    <w:rPr>
      <w:rFonts w:ascii="Arial" w:hAnsi="Arial" w:cs="Arial" w:hint="default"/>
      <w:b/>
      <w:bCs/>
      <w:kern w:val="2"/>
      <w:sz w:val="36"/>
      <w:lang w:val="ru-RU" w:eastAsia="ru-RU" w:bidi="ar-SA"/>
    </w:rPr>
  </w:style>
  <w:style w:type="character" w:customStyle="1" w:styleId="1111ffff7">
    <w:name w:val="Стиль Заголовок 1 Знак Знак Знак Знак Знак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522">
    <w:name w:val="Стиль Заголовок 1 Знак Знак Знак Знак Знак Знак Знак Знак Знак5 Знак2"/>
    <w:basedOn w:val="1c"/>
    <w:rsid w:val="00FA278F"/>
    <w:rPr>
      <w:bCs/>
      <w:color w:val="auto"/>
      <w:kern w:val="2"/>
    </w:rPr>
  </w:style>
  <w:style w:type="character" w:customStyle="1" w:styleId="111113210">
    <w:name w:val="Стиль Заголовок 1 Знак Знак Знак Знак1 Знак Знак1 Знак1 Знак Знак1 Знак Знак3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2f4">
    <w:name w:val="Стиль Заголовок 1 Знак Знак Знак1 Знак Знак Знак Знак2 Знак Знак2"/>
    <w:basedOn w:val="127"/>
    <w:rsid w:val="00FA278F"/>
    <w:rPr>
      <w:rFonts w:ascii="Arial" w:hAnsi="Arial" w:cs="Arial" w:hint="default"/>
      <w:b/>
      <w:bCs/>
      <w:kern w:val="2"/>
      <w:sz w:val="36"/>
      <w:lang w:val="ru-RU" w:eastAsia="ru-RU" w:bidi="ar-SA"/>
    </w:rPr>
  </w:style>
  <w:style w:type="character" w:customStyle="1" w:styleId="12224">
    <w:name w:val="Стиль Заголовок 1 Знак Знак Знак Знак2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11110">
    <w:name w:val="Стиль Заголовок 1 Знак Знак Знак Знак1 Знак Знак4 Знак1 Знак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221112">
    <w:name w:val="Стиль Заголовок 1 Знак Знак Знак1 Знак Знак1 Знак2 Знак Знак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21211112">
    <w:name w:val="Стиль Заголовок 1 Знак Знак Знак Знак1 Знак2 Знак Знак1 Знак2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111a">
    <w:name w:val="Стиль Заголовок 1 Знак Знак Знак Знак Знак Знак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121118">
    <w:name w:val="Стиль Заголовок 1 Знак Знак Знак1 Знак Знак1 Знак1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11111f6">
    <w:name w:val="Стиль Заголовок 1 Знак Знак Знак Знак Знак Знак1 Знак1 Знак Знак1 Знак Знак1 Знак1 Знак1 Знак Знак"/>
    <w:basedOn w:val="115"/>
    <w:rsid w:val="00FA278F"/>
    <w:rPr>
      <w:rFonts w:ascii="Arial" w:hAnsi="Arial" w:cs="Arial" w:hint="default"/>
      <w:b/>
      <w:bCs/>
      <w:kern w:val="2"/>
      <w:sz w:val="36"/>
      <w:lang w:val="ru-RU" w:eastAsia="ru-RU" w:bidi="ar-SA"/>
    </w:rPr>
  </w:style>
  <w:style w:type="character" w:customStyle="1" w:styleId="1212112">
    <w:name w:val="Стиль Заголовок 1 Знак Знак Знак Знак Знак Знак2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121131112">
    <w:name w:val="Стиль Заголовок 1 Знак Знак Знак Знак1 Знак2 Знак1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231112">
    <w:name w:val="Стиль Заголовок 1 Знак Знак Знак Знак Знак Знак Знак Знак2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3123">
    <w:name w:val="Стиль Заголовок 1 Знак Знак Знак Знак Знак Знак1 Знак1 Знак Знак3 Знак1 Знак2"/>
    <w:basedOn w:val="1c"/>
    <w:rsid w:val="00FA278F"/>
    <w:rPr>
      <w:bCs/>
      <w:color w:val="auto"/>
      <w:kern w:val="2"/>
    </w:rPr>
  </w:style>
  <w:style w:type="character" w:customStyle="1" w:styleId="112237">
    <w:name w:val="Стиль Заголовок 1 Знак Знак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13fd">
    <w:name w:val="Стиль Заголовок 1 Знак Знак Знак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13fe">
    <w:name w:val="Стиль Заголовок 1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
    <w:name w:val="Стиль Заголовок 1 Знак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211f9">
    <w:name w:val="Стиль Заголовок 1 Знак Знак Знак2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fff4">
    <w:name w:val="Стиль Заголовок 1 Знак Знак Знак Знак Знак Знак1 Знак1 Знак Знак Знак Знак Знак Знак1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1fa">
    <w:name w:val="Стиль Заголовок 1 Знак Знак Знак Знак Знак Знак2 Знак Знак Знак Знак Знак Знак1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223120">
    <w:name w:val="Стиль Заголовок 1 Знак Знак Знак Знак Знак Знак Знак Знак2 Знак Знак2 Знак3 Знак1 Знак2"/>
    <w:basedOn w:val="a0"/>
    <w:rsid w:val="00FA278F"/>
    <w:rPr>
      <w:rFonts w:ascii="Arial" w:hAnsi="Arial" w:cs="Arial" w:hint="default"/>
      <w:b/>
      <w:bCs/>
      <w:kern w:val="2"/>
      <w:sz w:val="36"/>
      <w:lang w:val="ru-RU" w:eastAsia="ru-RU" w:bidi="ar-SA"/>
    </w:rPr>
  </w:style>
  <w:style w:type="character" w:customStyle="1" w:styleId="1121123120">
    <w:name w:val="Стиль Заголовок 1 Знак Знак Знак Знак1 Знак2 Знак1 Знак1 Знак Знак2 Знак3 Знак1 Знак2"/>
    <w:basedOn w:val="a0"/>
    <w:rsid w:val="00FA278F"/>
    <w:rPr>
      <w:rFonts w:ascii="Arial" w:hAnsi="Arial" w:cs="Arial" w:hint="default"/>
      <w:b/>
      <w:bCs/>
      <w:kern w:val="2"/>
      <w:sz w:val="36"/>
      <w:lang w:val="ru-RU" w:eastAsia="ru-RU" w:bidi="ar-SA"/>
    </w:rPr>
  </w:style>
  <w:style w:type="character" w:customStyle="1" w:styleId="1131f3">
    <w:name w:val="Стиль Заголовок 1 Знак Знак Знак Знак Знак Знак1 Знак Знак3 Знак Знак1"/>
    <w:basedOn w:val="a0"/>
    <w:rsid w:val="00FA278F"/>
    <w:rPr>
      <w:rFonts w:ascii="Arial" w:hAnsi="Arial" w:cs="Arial" w:hint="default"/>
      <w:b/>
      <w:bCs/>
      <w:kern w:val="2"/>
      <w:sz w:val="36"/>
      <w:lang w:val="ru-RU" w:eastAsia="ru-RU" w:bidi="ar-SA"/>
    </w:rPr>
  </w:style>
  <w:style w:type="character" w:customStyle="1" w:styleId="112615">
    <w:name w:val="Стиль Заголовок 1 Знак Знак Знак Знак1 Знак2 Знак6 Знак1"/>
    <w:basedOn w:val="a0"/>
    <w:rsid w:val="00FA278F"/>
    <w:rPr>
      <w:rFonts w:ascii="Arial" w:hAnsi="Arial" w:cs="Arial" w:hint="default"/>
      <w:b/>
      <w:bCs/>
      <w:kern w:val="2"/>
      <w:sz w:val="36"/>
      <w:lang w:val="ru-RU" w:eastAsia="ru-RU" w:bidi="ar-SA"/>
    </w:rPr>
  </w:style>
  <w:style w:type="character" w:customStyle="1" w:styleId="1131f4">
    <w:name w:val="Стиль Заголовок 1 Знак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211fb">
    <w:name w:val="Стиль Заголовок 1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e">
    <w:name w:val="Стиль Заголовок 1 Знак Знак Знак Знак1 Знак2 Знак Знак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7">
    <w:name w:val="Стиль Заголовок 1 Знак Знак Знак Знак Знак Знак1 Знак Знак Знак Знак Знак1 Знак1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61">
    <w:name w:val="Стиль Заголовок 1 Знак Знак Знак Знак Знак Знак Знак3 Знак Знак6 Знак1 Знак"/>
    <w:basedOn w:val="a0"/>
    <w:rsid w:val="00FA278F"/>
    <w:rPr>
      <w:rFonts w:ascii="Arial" w:hAnsi="Arial" w:cs="Arial" w:hint="default"/>
      <w:b/>
      <w:bCs/>
      <w:kern w:val="2"/>
      <w:sz w:val="36"/>
      <w:lang w:val="ru-RU" w:eastAsia="ru-RU" w:bidi="ar-SA"/>
    </w:rPr>
  </w:style>
  <w:style w:type="character" w:customStyle="1" w:styleId="111517">
    <w:name w:val="Стиль Заголовок 1 Знак Знак Знак1 Знак Знак1 Знак Знак Знак5 Знак1 Знак"/>
    <w:basedOn w:val="a0"/>
    <w:rsid w:val="00FA278F"/>
    <w:rPr>
      <w:rFonts w:ascii="Arial" w:hAnsi="Arial" w:cs="Arial" w:hint="default"/>
      <w:b/>
      <w:bCs/>
      <w:kern w:val="2"/>
      <w:sz w:val="36"/>
      <w:lang w:val="ru-RU" w:eastAsia="ru-RU" w:bidi="ar-SA"/>
    </w:rPr>
  </w:style>
  <w:style w:type="character" w:customStyle="1" w:styleId="112121f">
    <w:name w:val="Стиль Заголовок 1 Знак Знак Знак Знак1 Знак2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fffb">
    <w:name w:val="Стиль Заголовок 1 Знак Знак Знак Знак Знак Знак Знак Знак Знак Знак1 Знак1"/>
    <w:basedOn w:val="142"/>
    <w:rsid w:val="00FA278F"/>
    <w:rPr>
      <w:rFonts w:ascii="Arial" w:hAnsi="Arial" w:cs="Arial" w:hint="default"/>
      <w:b/>
      <w:bCs/>
      <w:kern w:val="2"/>
      <w:sz w:val="36"/>
      <w:lang w:val="ru-RU" w:eastAsia="ru-RU" w:bidi="ar-SA"/>
    </w:rPr>
  </w:style>
  <w:style w:type="character" w:customStyle="1" w:styleId="11131f9">
    <w:name w:val="Стиль Заголовок 1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213">
    <w:name w:val="Стиль Заголовок 1 Знак Знак Знак Знак Знак Знак Знак3 Знак1 Знак2 Знак1 Знак"/>
    <w:basedOn w:val="a0"/>
    <w:rsid w:val="00FA278F"/>
    <w:rPr>
      <w:rFonts w:ascii="Arial" w:hAnsi="Arial" w:cs="Arial" w:hint="default"/>
      <w:b/>
      <w:bCs/>
      <w:kern w:val="2"/>
      <w:sz w:val="36"/>
      <w:lang w:val="ru-RU" w:eastAsia="ru-RU" w:bidi="ar-SA"/>
    </w:rPr>
  </w:style>
  <w:style w:type="character" w:customStyle="1" w:styleId="11121fe">
    <w:name w:val="Стиль Заголовок 1 Знак Знак Знак Знак Знак Знак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1221f">
    <w:name w:val="Стиль Заголовок 1 Знак Знак Знак Знак1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3124">
    <w:name w:val="Стиль Заголовок 1 Знак Знак Знак1 Знак Знак1 Знак3 Знак1 Знак2"/>
    <w:basedOn w:val="a0"/>
    <w:rsid w:val="00FA278F"/>
    <w:rPr>
      <w:rFonts w:ascii="Arial" w:hAnsi="Arial" w:cs="Arial" w:hint="default"/>
      <w:b/>
      <w:bCs/>
      <w:kern w:val="2"/>
      <w:sz w:val="36"/>
      <w:lang w:val="ru-RU" w:eastAsia="ru-RU" w:bidi="ar-SA"/>
    </w:rPr>
  </w:style>
  <w:style w:type="character" w:customStyle="1" w:styleId="11311f3">
    <w:name w:val="Стиль Заголовок 1 Знак Знак Знак Знак Знак Знак1 Знак Знак Знак Знак Знак3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f3">
    <w:name w:val="Стиль Заголовок 1 Знак Знак Знак Знак1 Знак Знак1 Знак1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21324">
    <w:name w:val="Стиль Заголовок 1 Знак Знак Знак Знак Знак Знак2 Знак Знак1 Знак Знак3 Знак2"/>
    <w:basedOn w:val="a0"/>
    <w:rsid w:val="00FA278F"/>
    <w:rPr>
      <w:rFonts w:ascii="Arial" w:hAnsi="Arial" w:cs="Arial" w:hint="default"/>
      <w:b/>
      <w:bCs/>
      <w:kern w:val="2"/>
      <w:sz w:val="36"/>
      <w:lang w:val="ru-RU" w:eastAsia="ru-RU" w:bidi="ar-SA"/>
    </w:rPr>
  </w:style>
  <w:style w:type="character" w:customStyle="1" w:styleId="111112f2">
    <w:name w:val="Стиль Заголовок 1 Знак Знак Знак Знак Знак Знак1 Знак1 Знак Знак Знак Знак1 Знак1 Знак2"/>
    <w:basedOn w:val="115"/>
    <w:rsid w:val="00FA278F"/>
    <w:rPr>
      <w:rFonts w:ascii="Arial" w:hAnsi="Arial" w:cs="Arial" w:hint="default"/>
      <w:b/>
      <w:bCs/>
      <w:kern w:val="2"/>
      <w:sz w:val="36"/>
      <w:lang w:val="ru-RU" w:eastAsia="ru-RU" w:bidi="ar-SA"/>
    </w:rPr>
  </w:style>
  <w:style w:type="character" w:customStyle="1" w:styleId="121125">
    <w:name w:val="Стиль Заголовок 1 Знак Знак Знак Знак Знак Знак2 Знак Знак Знак Знак1 Знак1 Знак2"/>
    <w:basedOn w:val="116"/>
    <w:rsid w:val="00FA278F"/>
    <w:rPr>
      <w:rFonts w:ascii="Arial" w:hAnsi="Arial" w:cs="Arial" w:hint="default"/>
      <w:b/>
      <w:bCs/>
      <w:kern w:val="2"/>
      <w:sz w:val="36"/>
      <w:lang w:val="ru-RU" w:eastAsia="ru-RU" w:bidi="ar-SA"/>
    </w:rPr>
  </w:style>
  <w:style w:type="character" w:customStyle="1" w:styleId="11514">
    <w:name w:val="Стиль Заголовок 1 Знак Знак Знак1 Знак Знак Знак Знак Знак Знак5 Знак Знак Знак1 Знак Знак"/>
    <w:basedOn w:val="127"/>
    <w:rsid w:val="00FA278F"/>
    <w:rPr>
      <w:rFonts w:ascii="Arial" w:hAnsi="Arial" w:cs="Arial" w:hint="default"/>
      <w:b/>
      <w:bCs/>
      <w:kern w:val="2"/>
      <w:sz w:val="36"/>
      <w:lang w:val="ru-RU" w:eastAsia="ru-RU" w:bidi="ar-SA"/>
    </w:rPr>
  </w:style>
  <w:style w:type="character" w:customStyle="1" w:styleId="12513">
    <w:name w:val="Стиль Заголовок 1 Знак Знак Знак Знак2 Знак Знак Знак5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c">
    <w:name w:val="Стиль Заголовок 1 Знак Знак Знак1 Знак Знак1 Знак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4117">
    <w:name w:val="Стиль Заголовок 1 Знак Знак Знак1 Знак Знак1 Знак4 Знак Знак1 Знак1"/>
    <w:basedOn w:val="a0"/>
    <w:rsid w:val="00FA278F"/>
    <w:rPr>
      <w:rFonts w:ascii="Arial" w:hAnsi="Arial" w:cs="Arial" w:hint="default"/>
      <w:b/>
      <w:bCs/>
      <w:kern w:val="2"/>
      <w:sz w:val="36"/>
      <w:lang w:val="ru-RU" w:eastAsia="ru-RU" w:bidi="ar-SA"/>
    </w:rPr>
  </w:style>
  <w:style w:type="character" w:customStyle="1" w:styleId="11311f4">
    <w:name w:val="Стиль Заголовок 1 Знак Знак Знак1 Знак Знак Знак3 Знак Знак1 Знак1"/>
    <w:basedOn w:val="a0"/>
    <w:rsid w:val="00FA278F"/>
    <w:rPr>
      <w:rFonts w:ascii="Arial" w:hAnsi="Arial" w:cs="Arial" w:hint="default"/>
      <w:b/>
      <w:bCs/>
      <w:kern w:val="2"/>
      <w:sz w:val="36"/>
      <w:lang w:val="ru-RU" w:eastAsia="ru-RU" w:bidi="ar-SA"/>
    </w:rPr>
  </w:style>
  <w:style w:type="character" w:customStyle="1" w:styleId="15118">
    <w:name w:val="Стиль Заголовок 1 Знак Знак Знак Знак5 Знак Знак1 Знак1"/>
    <w:basedOn w:val="a0"/>
    <w:rsid w:val="00FA278F"/>
    <w:rPr>
      <w:rFonts w:ascii="Arial" w:hAnsi="Arial" w:cs="Arial" w:hint="default"/>
      <w:b/>
      <w:bCs/>
      <w:kern w:val="2"/>
      <w:sz w:val="36"/>
      <w:lang w:val="ru-RU" w:eastAsia="ru-RU" w:bidi="ar-SA"/>
    </w:rPr>
  </w:style>
  <w:style w:type="character" w:customStyle="1" w:styleId="11212111112">
    <w:name w:val="Стиль Заголовок 1 Знак Знак Знак Знак1 Знак2 Знак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11111">
    <w:name w:val="Стиль Заголовок 1 Знак Знак Знак1 Знак Знак1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4111110">
    <w:name w:val="Стиль Заголовок 1 Знак Знак Знак Знак Знак Знак Знак Знак1 Знак3 Знак1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414111110">
    <w:name w:val="Стиль Заголовок 1 Знак Знак Знак Знак1 Знак Знак4 Знак1 Знак Знак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8">
    <w:name w:val="Стиль Заголовок 1 Знак Знак Знак Знак Знак Знак Знак Знак1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212124">
    <w:name w:val="Стиль Заголовок 1 Знак Знак Знак Знак1 Знак Знак2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33110">
    <w:name w:val="Стиль Заголовок 1 Знак Знак Знак Знак Знак Знак1 Знак Знак3 Знак Знак3 Знак1 Знак1 Знак Знак"/>
    <w:basedOn w:val="a0"/>
    <w:rsid w:val="00FA278F"/>
    <w:rPr>
      <w:rFonts w:ascii="Arial" w:hAnsi="Arial" w:cs="Arial" w:hint="default"/>
      <w:b/>
      <w:bCs/>
      <w:kern w:val="2"/>
      <w:sz w:val="36"/>
      <w:lang w:val="ru-RU" w:eastAsia="ru-RU" w:bidi="ar-SA"/>
    </w:rPr>
  </w:style>
  <w:style w:type="character" w:customStyle="1" w:styleId="11122111110">
    <w:name w:val="Стиль Заголовок 1 Знак Знак Знак1 Знак Знак1 Знак2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f7">
    <w:name w:val="Стиль Заголовок 1 Знак Знак Знак Знак1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2111121">
    <w:name w:val="Стиль Заголовок 1 Знак Знак Знак Знак1 Знак2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11115">
    <w:name w:val="Стиль Заголовок 1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116">
    <w:name w:val="Стиль Заголовок 1 Знак Знак Знак Знак Знак Знак Знак Знак1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1123">
    <w:name w:val="Стиль Заголовок 1 Знак Знак Знак Знак Знак Знак Знак3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11129">
    <w:name w:val="Стиль Заголовок 1 Знак Знак Знак1 Знак Знак1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26311">
    <w:name w:val="Стиль Заголовок 1 Знак Знак Знак Знак1 Знак2 Знак6 Знак3 Знак1 Знак1 Знак Знак"/>
    <w:basedOn w:val="a0"/>
    <w:rsid w:val="00FA278F"/>
    <w:rPr>
      <w:rFonts w:ascii="Arial" w:hAnsi="Arial" w:cs="Arial" w:hint="default"/>
      <w:b/>
      <w:bCs/>
      <w:kern w:val="2"/>
      <w:sz w:val="36"/>
      <w:lang w:val="ru-RU" w:eastAsia="ru-RU" w:bidi="ar-SA"/>
    </w:rPr>
  </w:style>
  <w:style w:type="character" w:customStyle="1" w:styleId="13112121">
    <w:name w:val="Стиль Заголовок 1 Знак Знак Знак Знак Знак Знак Знак3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4111110">
    <w:name w:val="Стиль Заголовок 1 Знак Знак Знак Знак Знак Знак Знак Знак Знак4 Знак1 Знак1 Знак1 Знак1 Знак Знак Знак Знак1 Знак"/>
    <w:basedOn w:val="142"/>
    <w:rsid w:val="00FA278F"/>
    <w:rPr>
      <w:rFonts w:ascii="Arial" w:hAnsi="Arial" w:cs="Arial" w:hint="default"/>
      <w:b/>
      <w:bCs/>
      <w:kern w:val="2"/>
      <w:sz w:val="36"/>
      <w:lang w:val="ru-RU" w:eastAsia="ru-RU" w:bidi="ar-SA"/>
    </w:rPr>
  </w:style>
  <w:style w:type="character" w:customStyle="1" w:styleId="11112fe">
    <w:name w:val="Стиль Заголовок 1 Знак Знак Знак Знак Знак Знак Знак1 Знак1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12a">
    <w:name w:val="Стиль Заголовок 1 Знак Знак Знак Знак Знак Знак1 Знак1 Знак Знак Знак1 Знак1 Знак Знак Знак1 Знак2"/>
    <w:basedOn w:val="115"/>
    <w:rsid w:val="00FA278F"/>
    <w:rPr>
      <w:rFonts w:ascii="Arial" w:hAnsi="Arial" w:cs="Arial" w:hint="default"/>
      <w:b/>
      <w:bCs/>
      <w:kern w:val="2"/>
      <w:sz w:val="36"/>
      <w:lang w:val="ru-RU" w:eastAsia="ru-RU" w:bidi="ar-SA"/>
    </w:rPr>
  </w:style>
  <w:style w:type="character" w:customStyle="1" w:styleId="1211121">
    <w:name w:val="Стиль Заголовок 1 Знак Знак Знак Знак Знак Знак2 Знак Знак Знак1 Знак1 Знак Знак Знак1 Знак2"/>
    <w:basedOn w:val="a0"/>
    <w:rsid w:val="00FA278F"/>
    <w:rPr>
      <w:rFonts w:ascii="Arial" w:hAnsi="Arial" w:cs="Arial" w:hint="default"/>
      <w:b/>
      <w:bCs/>
      <w:kern w:val="2"/>
      <w:sz w:val="36"/>
      <w:lang w:val="ru-RU" w:eastAsia="ru-RU" w:bidi="ar-SA"/>
    </w:rPr>
  </w:style>
  <w:style w:type="character" w:customStyle="1" w:styleId="11112111112">
    <w:name w:val="Стиль Заголовок 1 Знак Знак Знак1 Знак Знак1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32d">
    <w:name w:val="Стиль Заголовок 1 Знак Знак Знак1 Знак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513">
    <w:name w:val="Стиль Заголовок 1 Знак Знак Знак Знак1 Знак2 Знак Знак5 Знак1"/>
    <w:basedOn w:val="a0"/>
    <w:rsid w:val="00FA278F"/>
    <w:rPr>
      <w:rFonts w:ascii="Arial" w:hAnsi="Arial" w:cs="Arial" w:hint="default"/>
      <w:b/>
      <w:bCs/>
      <w:kern w:val="2"/>
      <w:sz w:val="36"/>
      <w:lang w:val="ru-RU" w:eastAsia="ru-RU" w:bidi="ar-SA"/>
    </w:rPr>
  </w:style>
  <w:style w:type="character" w:customStyle="1" w:styleId="112113121">
    <w:name w:val="Стиль Заголовок 1 Знак Знак Знак Знак1 Знак2 Знак1 Знак1 Знак Знак Знак3 Знак1 Знак2"/>
    <w:basedOn w:val="a0"/>
    <w:rsid w:val="00FA278F"/>
    <w:rPr>
      <w:rFonts w:ascii="Arial" w:hAnsi="Arial" w:cs="Arial" w:hint="default"/>
      <w:b/>
      <w:bCs/>
      <w:kern w:val="2"/>
      <w:sz w:val="36"/>
      <w:lang w:val="ru-RU" w:eastAsia="ru-RU" w:bidi="ar-SA"/>
    </w:rPr>
  </w:style>
  <w:style w:type="character" w:customStyle="1" w:styleId="123122">
    <w:name w:val="Стиль Заголовок 1 Знак Знак Знак Знак Знак Знак Знак Знак2 Знак Знак Знак3 Знак1 Знак2"/>
    <w:basedOn w:val="a0"/>
    <w:rsid w:val="00FA278F"/>
    <w:rPr>
      <w:rFonts w:ascii="Arial" w:hAnsi="Arial" w:cs="Arial" w:hint="default"/>
      <w:b/>
      <w:bCs/>
      <w:kern w:val="2"/>
      <w:sz w:val="36"/>
      <w:lang w:val="ru-RU" w:eastAsia="ru-RU" w:bidi="ar-SA"/>
    </w:rPr>
  </w:style>
  <w:style w:type="character" w:customStyle="1" w:styleId="111213120">
    <w:name w:val="Стиль Заголовок 1 Знак Знак Знак1 Знак Знак1 Знак2 Знак Знак1 Знак3 Знак1 Знак2"/>
    <w:basedOn w:val="a0"/>
    <w:rsid w:val="00FA278F"/>
    <w:rPr>
      <w:rFonts w:ascii="Arial" w:hAnsi="Arial" w:cs="Arial" w:hint="default"/>
      <w:b/>
      <w:bCs/>
      <w:kern w:val="2"/>
      <w:sz w:val="36"/>
      <w:lang w:val="ru-RU" w:eastAsia="ru-RU" w:bidi="ar-SA"/>
    </w:rPr>
  </w:style>
  <w:style w:type="character" w:customStyle="1" w:styleId="11244111110">
    <w:name w:val="Стиль Заголовок 1 Знак Знак Знак Знак1 Знак2 Знак4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4112">
    <w:name w:val="Стиль Заголовок 1 Знак Знак Знак Знак1 Знак2 Знак1 Знак2 Знак4 Знак1 Знак1 Знак Знак"/>
    <w:basedOn w:val="a0"/>
    <w:rsid w:val="00FA278F"/>
    <w:rPr>
      <w:rFonts w:ascii="Arial" w:hAnsi="Arial" w:cs="Arial" w:hint="default"/>
      <w:b/>
      <w:bCs/>
      <w:kern w:val="2"/>
      <w:sz w:val="36"/>
      <w:lang w:val="ru-RU" w:eastAsia="ru-RU" w:bidi="ar-SA"/>
    </w:rPr>
  </w:style>
  <w:style w:type="character" w:customStyle="1" w:styleId="1419">
    <w:name w:val="Стиль Заголовок 1 Знак Знак Знак Знак Знак Знак Знак4 Знак Знак1"/>
    <w:basedOn w:val="1c"/>
    <w:rsid w:val="00FA278F"/>
    <w:rPr>
      <w:bCs/>
      <w:color w:val="auto"/>
      <w:kern w:val="2"/>
    </w:rPr>
  </w:style>
  <w:style w:type="character" w:customStyle="1" w:styleId="112121240">
    <w:name w:val="Стиль Заголовок 1 Знак Знак Знак Знак1 Знак2 Знак Знак1 Знак2 Знак1 Знак2 Знак Знак4 Знак"/>
    <w:basedOn w:val="a0"/>
    <w:rsid w:val="00FA278F"/>
    <w:rPr>
      <w:rFonts w:ascii="Arial" w:hAnsi="Arial" w:cs="Arial" w:hint="default"/>
      <w:b/>
      <w:bCs/>
      <w:kern w:val="2"/>
      <w:sz w:val="36"/>
      <w:lang w:val="ru-RU" w:eastAsia="ru-RU" w:bidi="ar-SA"/>
    </w:rPr>
  </w:style>
  <w:style w:type="character" w:customStyle="1" w:styleId="1111242">
    <w:name w:val="Стиль Заголовок 1 Знак Знак Знак Знак Знак Знак1 Знак1 Знак Знак1 Знак Знак2 Знак Знак4 Знак"/>
    <w:basedOn w:val="115"/>
    <w:rsid w:val="00FA278F"/>
    <w:rPr>
      <w:rFonts w:ascii="Arial" w:hAnsi="Arial" w:cs="Arial" w:hint="default"/>
      <w:b/>
      <w:bCs/>
      <w:kern w:val="2"/>
      <w:sz w:val="36"/>
      <w:lang w:val="ru-RU" w:eastAsia="ru-RU" w:bidi="ar-SA"/>
    </w:rPr>
  </w:style>
  <w:style w:type="character" w:customStyle="1" w:styleId="1141124">
    <w:name w:val="Стиль Заголовок 1 Знак Знак Знак Знак1 Знак Знак4 Знак1 Знак Знак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1131e">
    <w:name w:val="Стиль Заголовок 1 Знак Знак Знак1 Знак Знак1 Знак Знак Знак1 Знак3 Знак1"/>
    <w:basedOn w:val="a0"/>
    <w:rsid w:val="00FA278F"/>
    <w:rPr>
      <w:rFonts w:ascii="Arial" w:hAnsi="Arial" w:cs="Arial" w:hint="default"/>
      <w:b/>
      <w:bCs/>
      <w:kern w:val="2"/>
      <w:sz w:val="36"/>
      <w:lang w:val="ru-RU" w:eastAsia="ru-RU" w:bidi="ar-SA"/>
    </w:rPr>
  </w:style>
  <w:style w:type="character" w:customStyle="1" w:styleId="123a">
    <w:name w:val="Стиль Заголовок 1 Знак Знак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1137">
    <w:name w:val="Стиль Заголовок 1 Знак Знак Знак Знак1 Знак2 Знак1 Знак1 Знак Знак3"/>
    <w:basedOn w:val="a0"/>
    <w:rsid w:val="00FA278F"/>
    <w:rPr>
      <w:rFonts w:ascii="Arial" w:hAnsi="Arial" w:cs="Arial" w:hint="default"/>
      <w:b/>
      <w:bCs/>
      <w:kern w:val="2"/>
      <w:sz w:val="36"/>
      <w:lang w:val="ru-RU" w:eastAsia="ru-RU" w:bidi="ar-SA"/>
    </w:rPr>
  </w:style>
  <w:style w:type="character" w:customStyle="1" w:styleId="112111117">
    <w:name w:val="Стиль Заголовок 1 Знак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240">
    <w:name w:val="Стиль Заголовок 1 Знак Знак Знак1 Знак Знак1 Знак1 Знак2 Знак2 Знак Знак4 Знак"/>
    <w:basedOn w:val="a0"/>
    <w:rsid w:val="00FA278F"/>
    <w:rPr>
      <w:rFonts w:ascii="Arial" w:hAnsi="Arial" w:cs="Arial" w:hint="default"/>
      <w:b/>
      <w:bCs/>
      <w:kern w:val="2"/>
      <w:sz w:val="36"/>
      <w:lang w:val="ru-RU" w:eastAsia="ru-RU" w:bidi="ar-SA"/>
    </w:rPr>
  </w:style>
  <w:style w:type="character" w:customStyle="1" w:styleId="11131fa">
    <w:name w:val="Стиль Заголовок 1 Знак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112b">
    <w:name w:val="Стиль Заголовок 1 Знак Знак Знак1 Знак Знак1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31f5">
    <w:name w:val="Стиль Заголовок 1 Знак Знак Знак Знак Знак Знак1 Знак Знак3 Знак Знак Знак1 Знак"/>
    <w:basedOn w:val="a0"/>
    <w:rsid w:val="00FA278F"/>
    <w:rPr>
      <w:rFonts w:ascii="Arial" w:hAnsi="Arial" w:cs="Arial" w:hint="default"/>
      <w:b/>
      <w:bCs/>
      <w:kern w:val="2"/>
      <w:sz w:val="36"/>
      <w:lang w:val="ru-RU" w:eastAsia="ru-RU" w:bidi="ar-SA"/>
    </w:rPr>
  </w:style>
  <w:style w:type="character" w:customStyle="1" w:styleId="112616">
    <w:name w:val="Стиль Заголовок 1 Знак Знак Знак Знак1 Знак2 Знак6 Знак Знак1 Знак"/>
    <w:basedOn w:val="a0"/>
    <w:rsid w:val="00FA278F"/>
    <w:rPr>
      <w:rFonts w:ascii="Arial" w:hAnsi="Arial" w:cs="Arial" w:hint="default"/>
      <w:b/>
      <w:bCs/>
      <w:kern w:val="2"/>
      <w:sz w:val="36"/>
      <w:lang w:val="ru-RU" w:eastAsia="ru-RU" w:bidi="ar-SA"/>
    </w:rPr>
  </w:style>
  <w:style w:type="character" w:customStyle="1" w:styleId="12f8">
    <w:name w:val="Стиль Заголовок 1 Знак Знак Знак Знак Знак Знак Знак Знак Знак Знак2 Знак"/>
    <w:basedOn w:val="1219"/>
    <w:rsid w:val="00FA278F"/>
    <w:rPr>
      <w:rFonts w:ascii="Arial" w:hAnsi="Arial" w:cs="Arial" w:hint="default"/>
      <w:b/>
      <w:bCs/>
      <w:kern w:val="2"/>
      <w:sz w:val="36"/>
      <w:lang w:val="ru-RU" w:eastAsia="ru-RU" w:bidi="ar-SA"/>
    </w:rPr>
  </w:style>
  <w:style w:type="character" w:customStyle="1" w:styleId="1112123">
    <w:name w:val="Стиль Заголовок 1 Знак Знак Знак Знак Знак Знак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131f6">
    <w:name w:val="Стиль Заголовок 1 Знак Знак Знак Знак Знак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254">
    <w:name w:val="Стиль Заголовок 1 Знак Знак Знак2 Знак5 Знак"/>
    <w:basedOn w:val="a0"/>
    <w:rsid w:val="00FA278F"/>
    <w:rPr>
      <w:rFonts w:ascii="Arial" w:hAnsi="Arial" w:cs="Arial" w:hint="default"/>
      <w:b/>
      <w:bCs/>
      <w:kern w:val="2"/>
      <w:sz w:val="36"/>
      <w:lang w:val="ru-RU" w:eastAsia="ru-RU" w:bidi="ar-SA"/>
    </w:rPr>
  </w:style>
  <w:style w:type="character" w:customStyle="1" w:styleId="11212f4">
    <w:name w:val="Стиль Заголовок 1 Знак Знак Знак Знак1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112ff">
    <w:name w:val="Стиль Заголовок 1 Знак Знак Знак Знак Знак Знак1 Знак1 Знак Знак1 Знак2 Знак"/>
    <w:basedOn w:val="115"/>
    <w:rsid w:val="00FA278F"/>
    <w:rPr>
      <w:rFonts w:ascii="Arial" w:hAnsi="Arial" w:cs="Arial" w:hint="default"/>
      <w:b/>
      <w:bCs/>
      <w:kern w:val="2"/>
      <w:sz w:val="36"/>
      <w:lang w:val="ru-RU" w:eastAsia="ru-RU" w:bidi="ar-SA"/>
    </w:rPr>
  </w:style>
  <w:style w:type="character" w:customStyle="1" w:styleId="121511">
    <w:name w:val="Стиль Заголовок 1 Знак Знак Знак Знак Знак Знак2 Знак Знак1 Знак5 Знак1 Знак1 Знак Знак"/>
    <w:basedOn w:val="a0"/>
    <w:rsid w:val="00FA278F"/>
    <w:rPr>
      <w:rFonts w:ascii="Arial" w:hAnsi="Arial" w:cs="Arial" w:hint="default"/>
      <w:b/>
      <w:bCs/>
      <w:kern w:val="2"/>
      <w:sz w:val="36"/>
      <w:lang w:val="ru-RU" w:eastAsia="ru-RU" w:bidi="ar-SA"/>
    </w:rPr>
  </w:style>
  <w:style w:type="character" w:customStyle="1" w:styleId="11121ff">
    <w:name w:val="Стиль Заголовок 1 Знак Знак Знак1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41d">
    <w:name w:val="Стиль Заголовок 1 Знак Знак Знак Знак1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ff0">
    <w:name w:val="Стиль Заголовок 1 Знак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21ff4">
    <w:name w:val="Стиль Заголовок 1 Знак Знак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11f5">
    <w:name w:val="Стиль Заголовок 1 Знак Знак Знак Знак1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fff5">
    <w:name w:val="Стиль Заголовок 1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523">
    <w:name w:val="Стиль Заголовок 1 Знак Знак Знак Знак1 Знак Знак1 Знак Знак5 Знак2"/>
    <w:basedOn w:val="a0"/>
    <w:rsid w:val="00FA278F"/>
    <w:rPr>
      <w:rFonts w:ascii="Arial" w:hAnsi="Arial" w:cs="Arial" w:hint="default"/>
      <w:b/>
      <w:bCs/>
      <w:kern w:val="2"/>
      <w:sz w:val="36"/>
      <w:lang w:val="ru-RU" w:eastAsia="ru-RU" w:bidi="ar-SA"/>
    </w:rPr>
  </w:style>
  <w:style w:type="character" w:customStyle="1" w:styleId="1154">
    <w:name w:val="Стиль Заголовок 1 Знак Знак Знак Знак Знак Знак Знак Знак1 Знак Знак Знак5 Знак"/>
    <w:basedOn w:val="a0"/>
    <w:rsid w:val="00FA278F"/>
    <w:rPr>
      <w:rFonts w:ascii="Arial" w:hAnsi="Arial" w:cs="Arial" w:hint="default"/>
      <w:b/>
      <w:bCs/>
      <w:kern w:val="2"/>
      <w:sz w:val="36"/>
      <w:lang w:val="ru-RU" w:eastAsia="ru-RU" w:bidi="ar-SA"/>
    </w:rPr>
  </w:style>
  <w:style w:type="character" w:customStyle="1" w:styleId="1111ffff8">
    <w:name w:val="Стиль Заголовок 1 Знак Знак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121ff2">
    <w:name w:val="Стиль Заголовок 1 Знак Знак Знак Знак Знак Знак1 Знак Знак1 Знак Знак Знак1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17">
    <w:name w:val="Стиль Заголовок 1 Знак Знак Знак2 Знак Знак Знак Знак2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1">
    <w:name w:val="Стиль Заголовок 1 Знак Знак Знак1 Знак Знак1 Знак Знак3 Знак8 Знак1 Знак Знак Знак1"/>
    <w:basedOn w:val="a0"/>
    <w:rsid w:val="00FA278F"/>
    <w:rPr>
      <w:rFonts w:ascii="Arial" w:hAnsi="Arial" w:cs="Arial" w:hint="default"/>
      <w:b/>
      <w:bCs/>
      <w:kern w:val="2"/>
      <w:sz w:val="36"/>
      <w:lang w:val="ru-RU" w:eastAsia="ru-RU" w:bidi="ar-SA"/>
    </w:rPr>
  </w:style>
  <w:style w:type="character" w:customStyle="1" w:styleId="11515">
    <w:name w:val="Стиль Заголовок 1 Знак Знак Знак1 Знак Знак Знак Знак Знак Знак5 Знак Знак Знак1 Знак Знак Знак"/>
    <w:basedOn w:val="127"/>
    <w:rsid w:val="00FA278F"/>
    <w:rPr>
      <w:rFonts w:ascii="Arial" w:hAnsi="Arial" w:cs="Arial" w:hint="default"/>
      <w:b/>
      <w:bCs/>
      <w:kern w:val="2"/>
      <w:sz w:val="36"/>
      <w:lang w:val="ru-RU" w:eastAsia="ru-RU" w:bidi="ar-SA"/>
    </w:rPr>
  </w:style>
  <w:style w:type="character" w:customStyle="1" w:styleId="12514">
    <w:name w:val="Стиль Заголовок 1 Знак Знак Знак Знак2 Знак Знак Знак5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9">
    <w:name w:val="Стиль Заголовок 1 Знак Знак Знак Знак1 Знак Знак1 Знак1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f6">
    <w:name w:val="Стиль Заголовок 1 Знак Знак Знак Знак Знак Знак1 Знак Знак Знак Знак Знак Знак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9">
    <w:name w:val="Стиль Заголовок 1 Знак Знак Знак Знак1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1126">
    <w:name w:val="Стиль Заголовок 1 Знак Знак Знак Знак Знак Знак2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11111f8">
    <w:name w:val="Стиль Заголовок 1 Знак Знак Знак Знак Знак Знак1 Знак1 Знак Знак1 Знак1 Знак1 Знак1 Знак Знак"/>
    <w:basedOn w:val="115"/>
    <w:rsid w:val="00FA278F"/>
    <w:rPr>
      <w:rFonts w:ascii="Arial" w:hAnsi="Arial" w:cs="Arial" w:hint="default"/>
      <w:b/>
      <w:bCs/>
      <w:kern w:val="2"/>
      <w:sz w:val="36"/>
      <w:lang w:val="ru-RU" w:eastAsia="ru-RU" w:bidi="ar-SA"/>
    </w:rPr>
  </w:style>
  <w:style w:type="character" w:customStyle="1" w:styleId="1141211">
    <w:name w:val="Стиль Заголовок 1 Знак Знак Знак Знак1 Знак Знак4 Знак1 Знак Знак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31231">
    <w:name w:val="Стиль Заголовок 1 Знак Знак Знак Знак Знак Знак Знак Знак1 Знак3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2331">
    <w:name w:val="Стиль Заголовок 1 Знак Знак Знак1 Знак Знак1 Знак2 Знак Знак Знак3 Знак3 Знак1 Знак Знак"/>
    <w:basedOn w:val="a0"/>
    <w:rsid w:val="00FA278F"/>
    <w:rPr>
      <w:rFonts w:ascii="Arial" w:hAnsi="Arial" w:cs="Arial" w:hint="default"/>
      <w:b/>
      <w:bCs/>
      <w:kern w:val="2"/>
      <w:sz w:val="36"/>
      <w:lang w:val="ru-RU" w:eastAsia="ru-RU" w:bidi="ar-SA"/>
    </w:rPr>
  </w:style>
  <w:style w:type="character" w:customStyle="1" w:styleId="11113117">
    <w:name w:val="Стиль Заголовок 1 Знак Знак Знак1 Знак Знак1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211431">
    <w:name w:val="Стиль Заголовок 1 Знак Знак Знак Знак1 Знак2 Знак1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24312">
    <w:name w:val="Стиль Заголовок 1 Знак Знак Знак Знак Знак Знак Знак Знак2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4310">
    <w:name w:val="Стиль Заголовок 1 Знак Знак Знак Знак Знак Знак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2123112">
    <w:name w:val="Стиль Заголовок 1 Знак Знак Знак Знак1 Знак2 Знак Знак1 Знак2 Знак3 Знак Знак1 Знак1"/>
    <w:basedOn w:val="a0"/>
    <w:rsid w:val="00FA278F"/>
    <w:rPr>
      <w:rFonts w:ascii="Arial" w:hAnsi="Arial" w:cs="Arial" w:hint="default"/>
      <w:b/>
      <w:bCs/>
      <w:kern w:val="2"/>
      <w:sz w:val="36"/>
      <w:lang w:val="ru-RU" w:eastAsia="ru-RU" w:bidi="ar-SA"/>
    </w:rPr>
  </w:style>
  <w:style w:type="character" w:customStyle="1" w:styleId="111112f3">
    <w:name w:val="Стиль Заголовок 1 Знак Знак Знак Знак Знак Знак1 Знак Знак1 Знак1 Знак1 Знак2 Знак Знак"/>
    <w:basedOn w:val="a0"/>
    <w:rsid w:val="00FA278F"/>
    <w:rPr>
      <w:rFonts w:ascii="Arial" w:hAnsi="Arial" w:cs="Arial" w:hint="default"/>
      <w:b/>
      <w:bCs/>
      <w:kern w:val="2"/>
      <w:sz w:val="36"/>
      <w:lang w:val="ru-RU" w:eastAsia="ru-RU" w:bidi="ar-SA"/>
    </w:rPr>
  </w:style>
  <w:style w:type="character" w:customStyle="1" w:styleId="114d">
    <w:name w:val="Стиль Заголовок 1 Знак Знак Знак1 Знак Знак Знак Знак Знак4"/>
    <w:basedOn w:val="127"/>
    <w:rsid w:val="00FA278F"/>
    <w:rPr>
      <w:rFonts w:ascii="Arial" w:hAnsi="Arial" w:cs="Arial" w:hint="default"/>
      <w:b/>
      <w:bCs/>
      <w:kern w:val="2"/>
      <w:sz w:val="36"/>
      <w:lang w:val="ru-RU" w:eastAsia="ru-RU" w:bidi="ar-SA"/>
    </w:rPr>
  </w:style>
  <w:style w:type="character" w:customStyle="1" w:styleId="1248">
    <w:name w:val="Стиль Заголовок 1 Знак Знак Знак Знак2 Знак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6">
    <w:name w:val="Стиль Заголовок 1 Знак Знак Знак Знак1 Знак2 Знак Знак Знак2 Знак Знак Знак Знак Знак2"/>
    <w:basedOn w:val="a0"/>
    <w:rsid w:val="00FA278F"/>
    <w:rPr>
      <w:rFonts w:ascii="Arial" w:hAnsi="Arial" w:cs="Arial" w:hint="default"/>
      <w:b/>
      <w:bCs/>
      <w:kern w:val="2"/>
      <w:sz w:val="36"/>
      <w:lang w:val="ru-RU" w:eastAsia="ru-RU" w:bidi="ar-SA"/>
    </w:rPr>
  </w:style>
  <w:style w:type="character" w:customStyle="1" w:styleId="1112fb">
    <w:name w:val="Стиль Заголовок 1 Знак Знак Знак Знак Знак Знак Знак1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c">
    <w:name w:val="Стиль Заголовок 1 Знак Знак Знак Знак1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d">
    <w:name w:val="Стиль Заголовок 1 Знак Знак Знак Знак Знак Знак Знак Знак1 Знак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820">
    <w:name w:val="Стиль Заголовок 1 Знак Знак Знак Знак Знак Знак Знак Знак8 Знак2"/>
    <w:basedOn w:val="a0"/>
    <w:rsid w:val="00FA278F"/>
    <w:rPr>
      <w:rFonts w:ascii="Arial" w:hAnsi="Arial" w:cs="Arial" w:hint="default"/>
      <w:b/>
      <w:bCs/>
      <w:kern w:val="2"/>
      <w:sz w:val="36"/>
      <w:lang w:val="ru-RU" w:eastAsia="ru-RU" w:bidi="ar-SA"/>
    </w:rPr>
  </w:style>
  <w:style w:type="character" w:customStyle="1" w:styleId="12422">
    <w:name w:val="Стиль Заголовок 1 Знак Знак Знак2 Знак4 Знак2"/>
    <w:basedOn w:val="a0"/>
    <w:rsid w:val="00FA278F"/>
    <w:rPr>
      <w:rFonts w:ascii="Arial" w:hAnsi="Arial" w:cs="Arial" w:hint="default"/>
      <w:b/>
      <w:bCs/>
      <w:kern w:val="2"/>
      <w:sz w:val="36"/>
      <w:lang w:val="ru-RU" w:eastAsia="ru-RU" w:bidi="ar-SA"/>
    </w:rPr>
  </w:style>
  <w:style w:type="character" w:customStyle="1" w:styleId="111fffc">
    <w:name w:val="Стиль Заголовок 1 Знак Знак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0">
    <w:name w:val="Стиль Заголовок 1 Знак Знак Знак1 Знак Знак1 Знак Знак Знак2 Знак3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2511110">
    <w:name w:val="Стиль Заголовок 1 Знак Знак Знак Знак Знак Знак2 Знак Знак5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27">
    <w:name w:val="Стиль Заголовок 1 Знак Знак Знак Знак Знак Знак Знак3 Знак Знак1 Знак Знак2 Знак"/>
    <w:basedOn w:val="a0"/>
    <w:rsid w:val="00FA278F"/>
    <w:rPr>
      <w:rFonts w:ascii="Arial" w:hAnsi="Arial" w:cs="Arial" w:hint="default"/>
      <w:b/>
      <w:bCs/>
      <w:kern w:val="2"/>
      <w:sz w:val="36"/>
      <w:lang w:val="ru-RU" w:eastAsia="ru-RU" w:bidi="ar-SA"/>
    </w:rPr>
  </w:style>
  <w:style w:type="character" w:customStyle="1" w:styleId="113145">
    <w:name w:val="Стиль Заголовок 1 Знак Знак Знак Знак Знак Знак Знак Знак1 Знак3 Знак1 Знак4"/>
    <w:basedOn w:val="a0"/>
    <w:rsid w:val="00FA278F"/>
    <w:rPr>
      <w:rFonts w:ascii="Arial" w:hAnsi="Arial" w:cs="Arial" w:hint="default"/>
      <w:b/>
      <w:bCs/>
      <w:kern w:val="2"/>
      <w:sz w:val="36"/>
      <w:lang w:val="ru-RU" w:eastAsia="ru-RU" w:bidi="ar-SA"/>
    </w:rPr>
  </w:style>
  <w:style w:type="character" w:customStyle="1" w:styleId="11112ff0">
    <w:name w:val="Стиль Заголовок 1 Знак Знак Знак1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22e">
    <w:name w:val="Стиль Заголовок 1 Знак Знак Знак Знак1 Знак2 Знак1 Знак2 Знак Знак2 Знак"/>
    <w:basedOn w:val="a0"/>
    <w:rsid w:val="00FA278F"/>
    <w:rPr>
      <w:rFonts w:ascii="Arial" w:hAnsi="Arial" w:cs="Arial" w:hint="default"/>
      <w:b/>
      <w:bCs/>
      <w:kern w:val="2"/>
      <w:sz w:val="36"/>
      <w:lang w:val="ru-RU" w:eastAsia="ru-RU" w:bidi="ar-SA"/>
    </w:rPr>
  </w:style>
  <w:style w:type="character" w:customStyle="1" w:styleId="14a">
    <w:name w:val="Стиль Заголовок 1 Знак Знак Знак Знак Знак Знак Знак Знак Знак4"/>
    <w:basedOn w:val="142"/>
    <w:rsid w:val="00FA278F"/>
    <w:rPr>
      <w:rFonts w:ascii="Arial" w:hAnsi="Arial" w:cs="Arial" w:hint="default"/>
      <w:b/>
      <w:bCs/>
      <w:kern w:val="2"/>
      <w:sz w:val="36"/>
      <w:lang w:val="ru-RU" w:eastAsia="ru-RU" w:bidi="ar-SA"/>
    </w:rPr>
  </w:style>
  <w:style w:type="character" w:customStyle="1" w:styleId="121ff5">
    <w:name w:val="Стиль Заголовок 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ffff9">
    <w:name w:val="Стиль Заголовок 1 Знак Знак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3a">
    <w:name w:val="Стиль Заголовок 1 Знак Знак Знак Знак1 Знак2 Знак1 Знак3 Знак"/>
    <w:basedOn w:val="a0"/>
    <w:rsid w:val="00FA278F"/>
    <w:rPr>
      <w:rFonts w:ascii="Arial" w:hAnsi="Arial" w:cs="Arial" w:hint="default"/>
      <w:b/>
      <w:bCs/>
      <w:kern w:val="2"/>
      <w:sz w:val="36"/>
      <w:lang w:val="ru-RU" w:eastAsia="ru-RU" w:bidi="ar-SA"/>
    </w:rPr>
  </w:style>
  <w:style w:type="character" w:customStyle="1" w:styleId="1326">
    <w:name w:val="Стиль Заголовок 1 Знак Знак Знак Знак Знак Знак Знак3 Знак Знак2 Знак"/>
    <w:basedOn w:val="a0"/>
    <w:rsid w:val="00FA278F"/>
    <w:rPr>
      <w:rFonts w:ascii="Arial" w:hAnsi="Arial" w:cs="Arial" w:hint="default"/>
      <w:b/>
      <w:bCs/>
      <w:kern w:val="2"/>
      <w:sz w:val="36"/>
      <w:lang w:val="ru-RU" w:eastAsia="ru-RU" w:bidi="ar-SA"/>
    </w:rPr>
  </w:style>
  <w:style w:type="character" w:customStyle="1" w:styleId="1362">
    <w:name w:val="Стиль Заголовок 1 Знак Знак Знак Знак Знак Знак Знак3 Знак Знак6"/>
    <w:basedOn w:val="a0"/>
    <w:rsid w:val="00FA278F"/>
    <w:rPr>
      <w:rFonts w:ascii="Arial" w:hAnsi="Arial" w:cs="Arial" w:hint="default"/>
      <w:b/>
      <w:bCs/>
      <w:kern w:val="2"/>
      <w:sz w:val="36"/>
      <w:lang w:val="ru-RU" w:eastAsia="ru-RU" w:bidi="ar-SA"/>
    </w:rPr>
  </w:style>
  <w:style w:type="character" w:customStyle="1" w:styleId="11159">
    <w:name w:val="Стиль Заголовок 1 Знак Знак Знак1 Знак Знак1 Знак Знак Знак5"/>
    <w:basedOn w:val="a0"/>
    <w:rsid w:val="00FA278F"/>
    <w:rPr>
      <w:rFonts w:ascii="Arial" w:hAnsi="Arial" w:cs="Arial" w:hint="default"/>
      <w:b/>
      <w:bCs/>
      <w:kern w:val="2"/>
      <w:sz w:val="36"/>
      <w:lang w:val="ru-RU" w:eastAsia="ru-RU" w:bidi="ar-SA"/>
    </w:rPr>
  </w:style>
  <w:style w:type="character" w:customStyle="1" w:styleId="121242">
    <w:name w:val="Стиль Заголовок 1 Знак Знак Знак2 Знак1 Знак2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2444">
    <w:name w:val="Стиль Заголовок 1 Знак Знак Знак Знак1 Знак2 Знак4 Знак4 Знак4 Знак Знак"/>
    <w:basedOn w:val="a0"/>
    <w:rsid w:val="00FA278F"/>
    <w:rPr>
      <w:rFonts w:ascii="Arial" w:hAnsi="Arial" w:cs="Arial" w:hint="default"/>
      <w:b/>
      <w:bCs/>
      <w:kern w:val="2"/>
      <w:sz w:val="36"/>
      <w:lang w:val="ru-RU" w:eastAsia="ru-RU" w:bidi="ar-SA"/>
    </w:rPr>
  </w:style>
  <w:style w:type="character" w:customStyle="1" w:styleId="11249">
    <w:name w:val="Стиль Заголовок 1 Знак Знак Знак Знак Знак Знак Знак Знак1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1346">
    <w:name w:val="Стиль Заголовок 1 Знак Знак Знак Знак1 Знак Знак1 Знак3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
    <w:name w:val="Стиль Заголовок 1 Знак Знак Знак1 Знак Знак1 Знак Знак3 Знак8 Знак1 Знак Знак"/>
    <w:basedOn w:val="a0"/>
    <w:rsid w:val="00FA278F"/>
    <w:rPr>
      <w:rFonts w:ascii="Arial" w:hAnsi="Arial" w:cs="Arial" w:hint="default"/>
      <w:b/>
      <w:bCs/>
      <w:kern w:val="2"/>
      <w:sz w:val="36"/>
      <w:lang w:val="ru-RU" w:eastAsia="ru-RU" w:bidi="ar-SA"/>
    </w:rPr>
  </w:style>
  <w:style w:type="character" w:customStyle="1" w:styleId="111334">
    <w:name w:val="Стиль Заголовок 1 Знак Знак Знак1 Знак Знак1 Знак3 Знак3"/>
    <w:basedOn w:val="a0"/>
    <w:rsid w:val="00FA278F"/>
    <w:rPr>
      <w:rFonts w:ascii="Arial" w:hAnsi="Arial" w:cs="Arial" w:hint="default"/>
      <w:b/>
      <w:bCs/>
      <w:kern w:val="2"/>
      <w:sz w:val="36"/>
      <w:lang w:val="ru-RU" w:eastAsia="ru-RU" w:bidi="ar-SA"/>
    </w:rPr>
  </w:style>
  <w:style w:type="character" w:customStyle="1" w:styleId="1255">
    <w:name w:val="Стиль Заголовок 1 Знак Знак Знак2 Знак5"/>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4">
    <w:name w:val="Стиль Заголовок 1 Знак Знак Знак Знак1 Знак2 Знак Знак1 Знак2 Знак Знак4 Знак Знак"/>
    <w:basedOn w:val="a0"/>
    <w:rsid w:val="00FA278F"/>
    <w:rPr>
      <w:rFonts w:ascii="Arial" w:hAnsi="Arial" w:cs="Arial" w:hint="default"/>
      <w:b/>
      <w:bCs/>
      <w:kern w:val="2"/>
      <w:sz w:val="36"/>
      <w:lang w:val="ru-RU" w:eastAsia="ru-RU" w:bidi="ar-SA"/>
    </w:rPr>
  </w:style>
  <w:style w:type="character" w:customStyle="1" w:styleId="1113ff0">
    <w:name w:val="Стиль Заголовок 1 Знак Знак Знак Знак Знак Знак Знак Знак1 Знак1 Знак Знак3"/>
    <w:basedOn w:val="a0"/>
    <w:rsid w:val="00FA278F"/>
    <w:rPr>
      <w:rFonts w:ascii="Arial" w:hAnsi="Arial" w:cs="Arial" w:hint="default"/>
      <w:b/>
      <w:bCs/>
      <w:kern w:val="2"/>
      <w:sz w:val="36"/>
      <w:lang w:val="ru-RU" w:eastAsia="ru-RU" w:bidi="ar-SA"/>
    </w:rPr>
  </w:style>
  <w:style w:type="character" w:customStyle="1" w:styleId="1123d">
    <w:name w:val="Стиль Заголовок 1 Знак Знак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3146">
    <w:name w:val="Стиль Заголовок 1 Знак Знак Знак Знак Знак Знак1 Знак Знак3 Знак Знак Знак1 Знак4 Знак Знак"/>
    <w:basedOn w:val="a0"/>
    <w:rsid w:val="00FA278F"/>
    <w:rPr>
      <w:rFonts w:ascii="Arial" w:hAnsi="Arial" w:cs="Arial" w:hint="default"/>
      <w:b/>
      <w:bCs/>
      <w:kern w:val="2"/>
      <w:sz w:val="36"/>
      <w:lang w:val="ru-RU" w:eastAsia="ru-RU" w:bidi="ar-SA"/>
    </w:rPr>
  </w:style>
  <w:style w:type="character" w:customStyle="1" w:styleId="1112141">
    <w:name w:val="Стиль Заголовок 1 Знак Знак Знак1 Знак Знак1 Знак2 Знак Знак Знак1 Знак4 Знак Знак"/>
    <w:basedOn w:val="a0"/>
    <w:rsid w:val="00FA278F"/>
    <w:rPr>
      <w:rFonts w:ascii="Arial" w:hAnsi="Arial" w:cs="Arial" w:hint="default"/>
      <w:b/>
      <w:bCs/>
      <w:kern w:val="2"/>
      <w:sz w:val="36"/>
      <w:lang w:val="ru-RU" w:eastAsia="ru-RU" w:bidi="ar-SA"/>
    </w:rPr>
  </w:style>
  <w:style w:type="character" w:customStyle="1" w:styleId="13138">
    <w:name w:val="Стиль Заголовок 1 Знак Знак Знак Знак Знак Знак Знак3 Знак1 Знак3"/>
    <w:basedOn w:val="a0"/>
    <w:rsid w:val="00FA278F"/>
    <w:rPr>
      <w:rFonts w:ascii="Arial" w:hAnsi="Arial" w:cs="Arial" w:hint="default"/>
      <w:b/>
      <w:bCs/>
      <w:kern w:val="2"/>
      <w:sz w:val="36"/>
      <w:lang w:val="ru-RU" w:eastAsia="ru-RU" w:bidi="ar-SA"/>
    </w:rPr>
  </w:style>
  <w:style w:type="character" w:customStyle="1" w:styleId="11211140">
    <w:name w:val="Стиль Заголовок 1 Знак Знак Знак Знак1 Знак2 Знак1 Знак1 Знак Знак1 Знак4 Знак Знак"/>
    <w:basedOn w:val="a0"/>
    <w:rsid w:val="00FA278F"/>
    <w:rPr>
      <w:rFonts w:ascii="Arial" w:hAnsi="Arial" w:cs="Arial" w:hint="default"/>
      <w:b/>
      <w:bCs/>
      <w:kern w:val="2"/>
      <w:sz w:val="36"/>
      <w:lang w:val="ru-RU" w:eastAsia="ru-RU" w:bidi="ar-SA"/>
    </w:rPr>
  </w:style>
  <w:style w:type="character" w:customStyle="1" w:styleId="12146">
    <w:name w:val="Стиль Заголовок 1 Знак Знак Знак Знак Знак Знак Знак Знак2 Знак Знак1 Знак4 Знак Знак"/>
    <w:basedOn w:val="a0"/>
    <w:rsid w:val="00FA278F"/>
    <w:rPr>
      <w:rFonts w:ascii="Arial" w:hAnsi="Arial" w:cs="Arial" w:hint="default"/>
      <w:b/>
      <w:bCs/>
      <w:kern w:val="2"/>
      <w:sz w:val="36"/>
      <w:lang w:val="ru-RU" w:eastAsia="ru-RU" w:bidi="ar-SA"/>
    </w:rPr>
  </w:style>
  <w:style w:type="character" w:customStyle="1" w:styleId="114e">
    <w:name w:val="Стиль Заголовок 1 Знак Знак Знак1 Знак Знак Знак4 Знак"/>
    <w:basedOn w:val="a0"/>
    <w:rsid w:val="00FA278F"/>
    <w:rPr>
      <w:rFonts w:ascii="Arial" w:hAnsi="Arial" w:cs="Arial" w:hint="default"/>
      <w:b/>
      <w:bCs/>
      <w:kern w:val="2"/>
      <w:sz w:val="36"/>
      <w:lang w:val="ru-RU" w:eastAsia="ru-RU" w:bidi="ar-SA"/>
    </w:rPr>
  </w:style>
  <w:style w:type="character" w:customStyle="1" w:styleId="1124a">
    <w:name w:val="Стиль Заголовок 1 Знак Знак Знак Знак Знак Знак Знак1 Знак Знак2 Знак4 Знак Знак"/>
    <w:basedOn w:val="a0"/>
    <w:rsid w:val="00FA278F"/>
    <w:rPr>
      <w:rFonts w:ascii="Arial" w:hAnsi="Arial" w:cs="Arial" w:hint="default"/>
      <w:b/>
      <w:bCs/>
      <w:kern w:val="2"/>
      <w:sz w:val="36"/>
      <w:lang w:val="ru-RU" w:eastAsia="ru-RU" w:bidi="ar-SA"/>
    </w:rPr>
  </w:style>
  <w:style w:type="character" w:customStyle="1" w:styleId="168">
    <w:name w:val="Стиль Заголовок 1 Знак Знак Знак Знак6 Знак"/>
    <w:basedOn w:val="a0"/>
    <w:rsid w:val="00FA278F"/>
    <w:rPr>
      <w:rFonts w:ascii="Arial" w:hAnsi="Arial" w:cs="Arial" w:hint="default"/>
      <w:b/>
      <w:bCs/>
      <w:kern w:val="2"/>
      <w:sz w:val="36"/>
      <w:lang w:val="ru-RU" w:eastAsia="ru-RU" w:bidi="ar-SA"/>
    </w:rPr>
  </w:style>
  <w:style w:type="character" w:customStyle="1" w:styleId="11540">
    <w:name w:val="Стиль Заголовок 1 Знак Знак Знак Знак Знак Знак Знак Знак1 Знак Знак Знак5 Знак4 Знак Знак"/>
    <w:basedOn w:val="a0"/>
    <w:rsid w:val="00FA278F"/>
    <w:rPr>
      <w:rFonts w:ascii="Arial" w:hAnsi="Arial" w:cs="Arial" w:hint="default"/>
      <w:b/>
      <w:bCs/>
      <w:kern w:val="2"/>
      <w:sz w:val="36"/>
      <w:lang w:val="ru-RU" w:eastAsia="ru-RU" w:bidi="ar-SA"/>
    </w:rPr>
  </w:style>
  <w:style w:type="character" w:customStyle="1" w:styleId="1126140">
    <w:name w:val="Стиль Заголовок 1 Знак Знак Знак Знак1 Знак2 Знак6 Знак Знак1 Знак4 Знак Знак"/>
    <w:basedOn w:val="a0"/>
    <w:rsid w:val="00FA278F"/>
    <w:rPr>
      <w:rFonts w:ascii="Arial" w:hAnsi="Arial" w:cs="Arial" w:hint="default"/>
      <w:b/>
      <w:bCs/>
      <w:kern w:val="2"/>
      <w:sz w:val="36"/>
      <w:lang w:val="ru-RU" w:eastAsia="ru-RU" w:bidi="ar-SA"/>
    </w:rPr>
  </w:style>
  <w:style w:type="character" w:customStyle="1" w:styleId="11211213">
    <w:name w:val="Стиль Заголовок 1 Знак Знак Знак Знак1 Знак2 Знак1 Знак1 Знак Знак2 Знак1 Знак Знак3 Знак"/>
    <w:basedOn w:val="a0"/>
    <w:rsid w:val="00FA278F"/>
    <w:rPr>
      <w:rFonts w:ascii="Arial" w:hAnsi="Arial" w:cs="Arial" w:hint="default"/>
      <w:b/>
      <w:bCs/>
      <w:kern w:val="2"/>
      <w:sz w:val="36"/>
      <w:lang w:val="ru-RU" w:eastAsia="ru-RU" w:bidi="ar-SA"/>
    </w:rPr>
  </w:style>
  <w:style w:type="character" w:customStyle="1" w:styleId="122130">
    <w:name w:val="Стиль Заголовок 1 Знак Знак Знак Знак Знак Знак Знак Знак2 Знак Знак2 Знак1 Знак Знак3 Знак"/>
    <w:basedOn w:val="a0"/>
    <w:rsid w:val="00FA278F"/>
    <w:rPr>
      <w:rFonts w:ascii="Arial" w:hAnsi="Arial" w:cs="Arial" w:hint="default"/>
      <w:b/>
      <w:bCs/>
      <w:kern w:val="2"/>
      <w:sz w:val="36"/>
      <w:lang w:val="ru-RU" w:eastAsia="ru-RU" w:bidi="ar-SA"/>
    </w:rPr>
  </w:style>
  <w:style w:type="character" w:customStyle="1" w:styleId="11112ff1">
    <w:name w:val="Стиль Заголовок 1 Знак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13150">
    <w:name w:val="Стиль Заголовок 1 Знак Знак Знак1 Знак Знак1 Знак3 Знак1 Знак5 Знак"/>
    <w:basedOn w:val="a0"/>
    <w:rsid w:val="00FA278F"/>
    <w:rPr>
      <w:rFonts w:ascii="Arial" w:hAnsi="Arial" w:cs="Arial" w:hint="default"/>
      <w:b/>
      <w:bCs/>
      <w:kern w:val="2"/>
      <w:sz w:val="36"/>
      <w:lang w:val="ru-RU" w:eastAsia="ru-RU" w:bidi="ar-SA"/>
    </w:rPr>
  </w:style>
  <w:style w:type="character" w:customStyle="1" w:styleId="111252">
    <w:name w:val="Стиль Заголовок 1 Знак Знак Знак Знак Знак Знак Знак1 Знак1 Знак2 Знак5"/>
    <w:basedOn w:val="a0"/>
    <w:rsid w:val="00FA278F"/>
    <w:rPr>
      <w:rFonts w:ascii="Arial" w:hAnsi="Arial" w:cs="Arial" w:hint="default"/>
      <w:b/>
      <w:bCs/>
      <w:kern w:val="2"/>
      <w:sz w:val="36"/>
      <w:lang w:val="ru-RU" w:eastAsia="ru-RU" w:bidi="ar-SA"/>
    </w:rPr>
  </w:style>
  <w:style w:type="character" w:customStyle="1" w:styleId="1121fd">
    <w:name w:val="Стиль Заголовок 1 Знак Знак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212112">
    <w:name w:val="Стиль Заголовок 1 Знак Знак Знак Знак Знак Знак1 Знак1 Знак Знак2 Знак1 Знак2 Знак Знак1 Знак Знак1 Знак"/>
    <w:basedOn w:val="115"/>
    <w:rsid w:val="00FA278F"/>
    <w:rPr>
      <w:rFonts w:ascii="Arial" w:hAnsi="Arial" w:cs="Arial" w:hint="default"/>
      <w:b/>
      <w:bCs/>
      <w:kern w:val="2"/>
      <w:sz w:val="36"/>
      <w:lang w:val="ru-RU" w:eastAsia="ru-RU" w:bidi="ar-SA"/>
    </w:rPr>
  </w:style>
  <w:style w:type="character" w:customStyle="1" w:styleId="11111211">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60">
    <w:name w:val="Стиль Заголовок 1 Знак Знак Знак1 Знак Знак1 Знак Знак Знак2 Знак6 Знак Знак"/>
    <w:basedOn w:val="a0"/>
    <w:rsid w:val="00FA278F"/>
    <w:rPr>
      <w:rFonts w:ascii="Arial" w:hAnsi="Arial" w:cs="Arial" w:hint="default"/>
      <w:b/>
      <w:bCs/>
      <w:kern w:val="2"/>
      <w:sz w:val="36"/>
      <w:lang w:val="ru-RU" w:eastAsia="ru-RU" w:bidi="ar-SA"/>
    </w:rPr>
  </w:style>
  <w:style w:type="character" w:customStyle="1" w:styleId="12f9">
    <w:name w:val="Стиль Заголовок 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3e">
    <w:name w:val="Стиль Заголовок 1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66">
    <w:name w:val="Стиль Заголовок 1 Знак Знак Знак Знак1 Знак2 Знак6"/>
    <w:basedOn w:val="a0"/>
    <w:rsid w:val="00FA278F"/>
    <w:rPr>
      <w:rFonts w:ascii="Arial" w:hAnsi="Arial" w:cs="Arial" w:hint="default"/>
      <w:b/>
      <w:bCs/>
      <w:kern w:val="2"/>
      <w:sz w:val="36"/>
      <w:lang w:val="ru-RU" w:eastAsia="ru-RU" w:bidi="ar-SA"/>
    </w:rPr>
  </w:style>
  <w:style w:type="character" w:customStyle="1" w:styleId="11212f5">
    <w:name w:val="Стиль Заголовок 1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217210">
    <w:name w:val="Стиль Заголовок 1 Знак Знак Знак Знак1 Знак2 Знак Знак1 Знак7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6">
    <w:name w:val="Стиль Заголовок 1 Знак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21ff6">
    <w:name w:val="Стиль Заголовок 1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fe">
    <w:name w:val="Стиль Заголовок 1 Знак Знак Знак Знак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56">
    <w:name w:val="Стиль Заголовок 1 Знак Знак Знак Знак1 Знак2 Знак Знак5"/>
    <w:basedOn w:val="a0"/>
    <w:rsid w:val="00FA278F"/>
    <w:rPr>
      <w:rFonts w:ascii="Arial" w:hAnsi="Arial" w:cs="Arial" w:hint="default"/>
      <w:b/>
      <w:bCs/>
      <w:kern w:val="2"/>
      <w:sz w:val="36"/>
      <w:lang w:val="ru-RU" w:eastAsia="ru-RU" w:bidi="ar-SA"/>
    </w:rPr>
  </w:style>
  <w:style w:type="character" w:customStyle="1" w:styleId="14b">
    <w:name w:val="Стиль Заголовок 1 Знак Знак Знак Знак Знак Знак Знак4 Знак"/>
    <w:basedOn w:val="1c"/>
    <w:rsid w:val="00FA278F"/>
    <w:rPr>
      <w:bCs/>
      <w:color w:val="auto"/>
      <w:kern w:val="2"/>
    </w:rPr>
  </w:style>
  <w:style w:type="character" w:customStyle="1" w:styleId="112643">
    <w:name w:val="Стиль Заголовок 1 Знак Знак Знак Знак1 Знак2 Знак Знак6 Знак4 Знак Знак"/>
    <w:basedOn w:val="a0"/>
    <w:rsid w:val="00FA278F"/>
    <w:rPr>
      <w:rFonts w:ascii="Arial" w:hAnsi="Arial" w:cs="Arial" w:hint="default"/>
      <w:b/>
      <w:bCs/>
      <w:kern w:val="2"/>
      <w:sz w:val="36"/>
      <w:lang w:val="ru-RU" w:eastAsia="ru-RU" w:bidi="ar-SA"/>
    </w:rPr>
  </w:style>
  <w:style w:type="character" w:customStyle="1" w:styleId="11ff">
    <w:name w:val="Стиль Заголовок 1 Знак Знак Знак1 Знак Знак Знак Знак Знак Знак Знак"/>
    <w:basedOn w:val="127"/>
    <w:rsid w:val="00FA278F"/>
    <w:rPr>
      <w:rFonts w:ascii="Arial" w:hAnsi="Arial" w:cs="Arial" w:hint="default"/>
      <w:b/>
      <w:bCs/>
      <w:kern w:val="2"/>
      <w:sz w:val="36"/>
      <w:lang w:val="ru-RU" w:eastAsia="ru-RU" w:bidi="ar-SA"/>
    </w:rPr>
  </w:style>
  <w:style w:type="character" w:customStyle="1" w:styleId="111fffd">
    <w:name w:val="Стиль Заголовок 1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fa">
    <w:name w:val="Стиль Заголовок 1 Знак Знак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113">
    <w:name w:val="Стиль Заголовок 1 Знак Знак Знак Знак Знак Знак1 Знак1 Знак Знак2 Знак1 Знак2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1ff7">
    <w:name w:val="Стиль Заголовок 1 Знак Знак Знак2 Знак Знак Знак Знак1 Знак"/>
    <w:basedOn w:val="160"/>
    <w:rsid w:val="00FA278F"/>
    <w:rPr>
      <w:rFonts w:ascii="Arial" w:hAnsi="Arial" w:cs="Arial" w:hint="default"/>
      <w:b/>
      <w:bCs/>
      <w:kern w:val="2"/>
      <w:sz w:val="36"/>
      <w:lang w:val="ru-RU" w:eastAsia="ru-RU" w:bidi="ar-SA"/>
    </w:rPr>
  </w:style>
  <w:style w:type="character" w:customStyle="1" w:styleId="1113ff1">
    <w:name w:val="Стиль Заголовок 1 Знак Знак Знак Знак Знак Знак1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2110">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241">
    <w:name w:val="Стиль Заголовок 1 Знак Знак Знак Знак1 Знак2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243">
    <w:name w:val="Стиль Заголовок 1 Знак Знак Знак Знак Знак Знак1 Знак1 Знак Знак1 Знак Знак2 Знак Знак4"/>
    <w:basedOn w:val="115"/>
    <w:rsid w:val="00FA278F"/>
    <w:rPr>
      <w:rFonts w:ascii="Arial" w:hAnsi="Arial" w:cs="Arial" w:hint="default"/>
      <w:b/>
      <w:bCs/>
      <w:kern w:val="2"/>
      <w:sz w:val="36"/>
      <w:lang w:val="ru-RU" w:eastAsia="ru-RU" w:bidi="ar-SA"/>
    </w:rPr>
  </w:style>
  <w:style w:type="character" w:customStyle="1" w:styleId="11411240">
    <w:name w:val="Стиль Заголовок 1 Знак Знак Знак Знак1 Знак Знак4 Знак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112241">
    <w:name w:val="Стиль Заголовок 1 Знак Знак Знак1 Знак Знак1 Знак1 Знак2 Знак2 Знак Знак4"/>
    <w:basedOn w:val="a0"/>
    <w:rsid w:val="00FA278F"/>
    <w:rPr>
      <w:rFonts w:ascii="Arial" w:hAnsi="Arial" w:cs="Arial" w:hint="default"/>
      <w:b/>
      <w:bCs/>
      <w:kern w:val="2"/>
      <w:sz w:val="36"/>
      <w:lang w:val="ru-RU" w:eastAsia="ru-RU" w:bidi="ar-SA"/>
    </w:rPr>
  </w:style>
  <w:style w:type="character" w:customStyle="1" w:styleId="1121245">
    <w:name w:val="Стиль Заголовок 1 Знак Знак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11fff8">
    <w:name w:val="Стиль Заголовок 1 Знак Знак Знак1 Знак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31fb">
    <w:name w:val="Стиль Заголовок 1 Знак Знак Знак1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2121f0">
    <w:name w:val="Стиль Заголовок 1 Знак Знак Знак Знак1 Знак2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21ff3">
    <w:name w:val="Стиль Заголовок 1 Знак Знак Знак1 Знак Знак1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4153">
    <w:name w:val="Стиль Заголовок 1 Знак Знак Знак Знак1 Знак Знак4 Знак1 Знак Знак Знак5 Знак"/>
    <w:basedOn w:val="a0"/>
    <w:rsid w:val="00FA278F"/>
    <w:rPr>
      <w:rFonts w:ascii="Arial" w:hAnsi="Arial" w:cs="Arial" w:hint="default"/>
      <w:b/>
      <w:bCs/>
      <w:kern w:val="2"/>
      <w:sz w:val="36"/>
      <w:lang w:val="ru-RU" w:eastAsia="ru-RU" w:bidi="ar-SA"/>
    </w:rPr>
  </w:style>
  <w:style w:type="character" w:customStyle="1" w:styleId="111121ff4">
    <w:name w:val="Стиль Заголовок 1 Знак Знак Знак Знак Знак Знак Знак Знак1 Знак1 Знак Знак1 Знак2 Знак1"/>
    <w:basedOn w:val="a0"/>
    <w:rsid w:val="00FA278F"/>
    <w:rPr>
      <w:rFonts w:ascii="Arial" w:hAnsi="Arial" w:cs="Arial" w:hint="default"/>
      <w:b/>
      <w:bCs/>
      <w:kern w:val="2"/>
      <w:sz w:val="36"/>
      <w:lang w:val="ru-RU" w:eastAsia="ru-RU" w:bidi="ar-SA"/>
    </w:rPr>
  </w:style>
  <w:style w:type="character" w:customStyle="1" w:styleId="112121f1">
    <w:name w:val="Стиль Заголовок 1 Знак Знак Знак Знак1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11137">
    <w:name w:val="Стиль Заголовок 1 Знак Знак Знак Знак Знак Знак1 Знак1 Знак1 Знак Знак1 Знак3"/>
    <w:basedOn w:val="1c"/>
    <w:rsid w:val="00FA278F"/>
    <w:rPr>
      <w:bCs/>
      <w:color w:val="auto"/>
      <w:kern w:val="2"/>
    </w:rPr>
  </w:style>
  <w:style w:type="character" w:customStyle="1" w:styleId="111221f2">
    <w:name w:val="Стиль Заголовок 1 Знак Знак Знак1 Знак Знак1 Знак2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1141">
    <w:name w:val="Стиль Заголовок 1 Знак Знак Знак Знак1 Знак Знак1 Знак1 Знак1 Знак1 Знак4"/>
    <w:basedOn w:val="a0"/>
    <w:rsid w:val="00FA278F"/>
    <w:rPr>
      <w:rFonts w:ascii="Arial" w:hAnsi="Arial" w:cs="Arial" w:hint="default"/>
      <w:b/>
      <w:bCs/>
      <w:kern w:val="2"/>
      <w:sz w:val="36"/>
      <w:lang w:val="ru-RU" w:eastAsia="ru-RU" w:bidi="ar-SA"/>
    </w:rPr>
  </w:style>
  <w:style w:type="character" w:customStyle="1" w:styleId="1311213">
    <w:name w:val="Стиль Заголовок 1 Знак Знак Знак Знак Знак Знак Знак3 Знак1 Знак1 Знак2 Знак1"/>
    <w:basedOn w:val="a0"/>
    <w:rsid w:val="00FA278F"/>
    <w:rPr>
      <w:rFonts w:ascii="Arial" w:hAnsi="Arial" w:cs="Arial" w:hint="default"/>
      <w:b/>
      <w:bCs/>
      <w:kern w:val="2"/>
      <w:sz w:val="36"/>
      <w:lang w:val="ru-RU" w:eastAsia="ru-RU" w:bidi="ar-SA"/>
    </w:rPr>
  </w:style>
  <w:style w:type="character" w:customStyle="1" w:styleId="111121ff5">
    <w:name w:val="Стиль Заголовок 1 Знак Знак Знак1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249">
    <w:name w:val="Стиль Заголовок 1 Знак Знак Знак2 Знак4 Знак Знак Знак"/>
    <w:basedOn w:val="a0"/>
    <w:rsid w:val="00FA278F"/>
    <w:rPr>
      <w:rFonts w:ascii="Arial" w:hAnsi="Arial" w:cs="Arial" w:hint="default"/>
      <w:b/>
      <w:bCs/>
      <w:kern w:val="2"/>
      <w:sz w:val="36"/>
      <w:lang w:val="ru-RU" w:eastAsia="ru-RU" w:bidi="ar-SA"/>
    </w:rPr>
  </w:style>
  <w:style w:type="character" w:customStyle="1" w:styleId="11111420">
    <w:name w:val="Стиль Заголовок 1 Знак Знак Знак Знак1 Знак Знак1 Знак1 Знак Знак1 Знак Знак4 Знак2"/>
    <w:basedOn w:val="a0"/>
    <w:rsid w:val="00FA278F"/>
    <w:rPr>
      <w:rFonts w:ascii="Arial" w:hAnsi="Arial" w:cs="Arial" w:hint="default"/>
      <w:b/>
      <w:bCs/>
      <w:kern w:val="2"/>
      <w:sz w:val="36"/>
      <w:lang w:val="ru-RU" w:eastAsia="ru-RU" w:bidi="ar-SA"/>
    </w:rPr>
  </w:style>
  <w:style w:type="character" w:customStyle="1" w:styleId="122d">
    <w:name w:val="Стиль Заголовок 1 Знак Знак Знак2 Знак Знак Знак Знак Знак2"/>
    <w:basedOn w:val="170"/>
    <w:rsid w:val="00FA278F"/>
    <w:rPr>
      <w:rFonts w:ascii="Arial" w:hAnsi="Arial" w:cs="Arial" w:hint="default"/>
      <w:b/>
      <w:bCs/>
      <w:kern w:val="2"/>
      <w:sz w:val="36"/>
      <w:lang w:val="ru-RU" w:eastAsia="ru-RU" w:bidi="ar-SA"/>
    </w:rPr>
  </w:style>
  <w:style w:type="character" w:customStyle="1" w:styleId="1113ff2">
    <w:name w:val="Стиль Заголовок 1 Знак Знак Знак Знак Знак Знак1 Знак1 Знак Знак Знак Знак Знак Знак3"/>
    <w:basedOn w:val="115"/>
    <w:rsid w:val="00FA278F"/>
    <w:rPr>
      <w:rFonts w:ascii="Arial" w:hAnsi="Arial" w:cs="Arial" w:hint="default"/>
      <w:b/>
      <w:bCs/>
      <w:kern w:val="2"/>
      <w:sz w:val="36"/>
      <w:lang w:val="ru-RU" w:eastAsia="ru-RU" w:bidi="ar-SA"/>
    </w:rPr>
  </w:style>
  <w:style w:type="character" w:customStyle="1" w:styleId="123b">
    <w:name w:val="Стиль Заголовок 1 Знак Знак Знак Знак Знак Знак2 Знак Знак Знак Знак Знак Знак3"/>
    <w:basedOn w:val="116"/>
    <w:rsid w:val="00FA278F"/>
    <w:rPr>
      <w:rFonts w:ascii="Arial" w:hAnsi="Arial" w:cs="Arial" w:hint="default"/>
      <w:b/>
      <w:bCs/>
      <w:kern w:val="2"/>
      <w:sz w:val="36"/>
      <w:lang w:val="ru-RU" w:eastAsia="ru-RU" w:bidi="ar-SA"/>
    </w:rPr>
  </w:style>
  <w:style w:type="character" w:customStyle="1" w:styleId="111fffe">
    <w:name w:val="Стиль Заголовок 1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ffff">
    <w:name w:val="Стиль Заголовок 1 Знак Знак Знак Знак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fff7">
    <w:name w:val="Стиль Заголовок 1 Знак Знак Знак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5a">
    <w:name w:val="Стиль Заголовок 1 Знак Знак Знак Знак Знак Знак Знак1 Знак1 Знак Знак Знак5"/>
    <w:basedOn w:val="a0"/>
    <w:rsid w:val="00FA278F"/>
    <w:rPr>
      <w:rFonts w:ascii="Arial" w:hAnsi="Arial" w:cs="Arial" w:hint="default"/>
      <w:b/>
      <w:bCs/>
      <w:kern w:val="2"/>
      <w:sz w:val="36"/>
      <w:lang w:val="ru-RU" w:eastAsia="ru-RU" w:bidi="ar-SA"/>
    </w:rPr>
  </w:style>
  <w:style w:type="character" w:customStyle="1" w:styleId="111144">
    <w:name w:val="Стиль Заголовок 1 Знак Знак Знак Знак Знак Знак1 Знак1 Знак Знак Знак1 Знак Знак4"/>
    <w:basedOn w:val="115"/>
    <w:rsid w:val="00FA278F"/>
    <w:rPr>
      <w:rFonts w:ascii="Arial" w:hAnsi="Arial" w:cs="Arial" w:hint="default"/>
      <w:b/>
      <w:bCs/>
      <w:kern w:val="2"/>
      <w:sz w:val="36"/>
      <w:lang w:val="ru-RU" w:eastAsia="ru-RU" w:bidi="ar-SA"/>
    </w:rPr>
  </w:style>
  <w:style w:type="character" w:customStyle="1" w:styleId="12147">
    <w:name w:val="Стиль Заголовок 1 Знак Знак Знак Знак Знак Знак2 Знак Знак Знак1 Знак Знак4"/>
    <w:basedOn w:val="a0"/>
    <w:rsid w:val="00FA278F"/>
    <w:rPr>
      <w:rFonts w:ascii="Arial" w:hAnsi="Arial" w:cs="Arial" w:hint="default"/>
      <w:b/>
      <w:bCs/>
      <w:kern w:val="2"/>
      <w:sz w:val="36"/>
      <w:lang w:val="ru-RU" w:eastAsia="ru-RU" w:bidi="ar-SA"/>
    </w:rPr>
  </w:style>
  <w:style w:type="character" w:customStyle="1" w:styleId="112520">
    <w:name w:val="Стиль Заголовок 1 Знак Знак Знак Знак1 Знак2 Знак Знак5 Знак2 Знак"/>
    <w:basedOn w:val="a0"/>
    <w:rsid w:val="00FA278F"/>
    <w:rPr>
      <w:rFonts w:ascii="Arial" w:hAnsi="Arial" w:cs="Arial" w:hint="default"/>
      <w:b/>
      <w:bCs/>
      <w:kern w:val="2"/>
      <w:sz w:val="36"/>
      <w:lang w:val="ru-RU" w:eastAsia="ru-RU" w:bidi="ar-SA"/>
    </w:rPr>
  </w:style>
  <w:style w:type="character" w:customStyle="1" w:styleId="11112ff2">
    <w:name w:val="Стиль Заголовок 1 Знак Знак Знак Знак Знак Знак1 Знак Знак Знак Знак Знак1 Знак1 Знак2"/>
    <w:basedOn w:val="a0"/>
    <w:rsid w:val="00FA278F"/>
    <w:rPr>
      <w:rFonts w:ascii="Arial" w:hAnsi="Arial" w:cs="Arial" w:hint="default"/>
      <w:b/>
      <w:bCs/>
      <w:kern w:val="2"/>
      <w:sz w:val="36"/>
      <w:lang w:val="ru-RU" w:eastAsia="ru-RU" w:bidi="ar-SA"/>
    </w:rPr>
  </w:style>
  <w:style w:type="character" w:customStyle="1" w:styleId="1121235">
    <w:name w:val="Стиль Заголовок 1 Знак Знак Знак Знак1 Знак2 Знак Знак Знак1 Знак2 Знак3"/>
    <w:basedOn w:val="a0"/>
    <w:rsid w:val="00FA278F"/>
    <w:rPr>
      <w:rFonts w:ascii="Arial" w:hAnsi="Arial" w:cs="Arial" w:hint="default"/>
      <w:b/>
      <w:bCs/>
      <w:kern w:val="2"/>
      <w:sz w:val="36"/>
      <w:lang w:val="ru-RU" w:eastAsia="ru-RU" w:bidi="ar-SA"/>
    </w:rPr>
  </w:style>
  <w:style w:type="character" w:customStyle="1" w:styleId="1155">
    <w:name w:val="Стиль Заголовок 1 Знак Знак Знак Знак Знак Знак1 Знак Знак Знак Знак Знак Знак5"/>
    <w:basedOn w:val="a0"/>
    <w:rsid w:val="00FA278F"/>
    <w:rPr>
      <w:rFonts w:ascii="Arial" w:hAnsi="Arial" w:cs="Arial" w:hint="default"/>
      <w:b/>
      <w:bCs/>
      <w:kern w:val="2"/>
      <w:sz w:val="36"/>
      <w:lang w:val="ru-RU" w:eastAsia="ru-RU" w:bidi="ar-SA"/>
    </w:rPr>
  </w:style>
  <w:style w:type="character" w:customStyle="1" w:styleId="11211133">
    <w:name w:val="Стиль Заголовок 1 Знак Знак Знак Знак1 Знак2 Знак1 Знак1 Знак Знак Знак1 Знак3"/>
    <w:basedOn w:val="a0"/>
    <w:rsid w:val="00FA278F"/>
    <w:rPr>
      <w:rFonts w:ascii="Arial" w:hAnsi="Arial" w:cs="Arial" w:hint="default"/>
      <w:b/>
      <w:bCs/>
      <w:kern w:val="2"/>
      <w:sz w:val="36"/>
      <w:lang w:val="ru-RU" w:eastAsia="ru-RU" w:bidi="ar-SA"/>
    </w:rPr>
  </w:style>
  <w:style w:type="character" w:customStyle="1" w:styleId="12135">
    <w:name w:val="Стиль Заголовок 1 Знак Знак Знак Знак Знак Знак Знак Знак2 Знак Знак Знак1 Знак3"/>
    <w:basedOn w:val="a0"/>
    <w:rsid w:val="00FA278F"/>
    <w:rPr>
      <w:rFonts w:ascii="Arial" w:hAnsi="Arial" w:cs="Arial" w:hint="default"/>
      <w:b/>
      <w:bCs/>
      <w:kern w:val="2"/>
      <w:sz w:val="36"/>
      <w:lang w:val="ru-RU" w:eastAsia="ru-RU" w:bidi="ar-SA"/>
    </w:rPr>
  </w:style>
  <w:style w:type="character" w:customStyle="1" w:styleId="11121130">
    <w:name w:val="Стиль Заголовок 1 Знак Знак Знак1 Знак Знак1 Знак2 Знак Знак1 Знак1 Знак3"/>
    <w:basedOn w:val="a0"/>
    <w:rsid w:val="00FA278F"/>
    <w:rPr>
      <w:rFonts w:ascii="Arial" w:hAnsi="Arial" w:cs="Arial" w:hint="default"/>
      <w:b/>
      <w:bCs/>
      <w:kern w:val="2"/>
      <w:sz w:val="36"/>
      <w:lang w:val="ru-RU" w:eastAsia="ru-RU" w:bidi="ar-SA"/>
    </w:rPr>
  </w:style>
  <w:style w:type="character" w:customStyle="1" w:styleId="112414">
    <w:name w:val="Стиль Заголовок 1 Знак Знак Знак Знак1 Знак2 Знак4 Знак1 Знак"/>
    <w:basedOn w:val="a0"/>
    <w:rsid w:val="00FA278F"/>
    <w:rPr>
      <w:rFonts w:ascii="Arial" w:hAnsi="Arial" w:cs="Arial" w:hint="default"/>
      <w:b/>
      <w:bCs/>
      <w:kern w:val="2"/>
      <w:sz w:val="36"/>
      <w:lang w:val="ru-RU" w:eastAsia="ru-RU" w:bidi="ar-SA"/>
    </w:rPr>
  </w:style>
  <w:style w:type="character" w:customStyle="1" w:styleId="123113">
    <w:name w:val="Стиль Заголовок 1 Знак Знак Знак2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e">
    <w:name w:val="Стиль Заголовок 1 Знак Знак Знак1 Знак Знак Знак4 Знак Знак1"/>
    <w:basedOn w:val="a0"/>
    <w:rsid w:val="00FA278F"/>
    <w:rPr>
      <w:rFonts w:ascii="Arial" w:hAnsi="Arial" w:cs="Arial" w:hint="default"/>
      <w:b/>
      <w:bCs/>
      <w:kern w:val="2"/>
      <w:sz w:val="36"/>
      <w:lang w:val="ru-RU" w:eastAsia="ru-RU" w:bidi="ar-SA"/>
    </w:rPr>
  </w:style>
  <w:style w:type="character" w:customStyle="1" w:styleId="1612">
    <w:name w:val="Стиль Заголовок 1 Знак Знак Знак Знак6 Знак Знак1"/>
    <w:basedOn w:val="a0"/>
    <w:rsid w:val="00FA278F"/>
    <w:rPr>
      <w:rFonts w:ascii="Arial" w:hAnsi="Arial" w:cs="Arial" w:hint="default"/>
      <w:b/>
      <w:bCs/>
      <w:kern w:val="2"/>
      <w:sz w:val="36"/>
      <w:lang w:val="ru-RU" w:eastAsia="ru-RU" w:bidi="ar-SA"/>
    </w:rPr>
  </w:style>
  <w:style w:type="character" w:customStyle="1" w:styleId="11338">
    <w:name w:val="Стиль Заголовок 1 Знак Знак Знак Знак Знак Знак1 Знак Знак Знак Знак Знак3 Знак3"/>
    <w:basedOn w:val="a0"/>
    <w:rsid w:val="00FA278F"/>
    <w:rPr>
      <w:rFonts w:ascii="Arial" w:hAnsi="Arial" w:cs="Arial" w:hint="default"/>
      <w:b/>
      <w:bCs/>
      <w:kern w:val="2"/>
      <w:sz w:val="36"/>
      <w:lang w:val="ru-RU" w:eastAsia="ru-RU" w:bidi="ar-SA"/>
    </w:rPr>
  </w:style>
  <w:style w:type="character" w:customStyle="1" w:styleId="1112fe">
    <w:name w:val="Стиль Заголовок 1 Знак Знак Знак1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3c">
    <w:name w:val="Стиль Заголовок 1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1fc">
    <w:name w:val="Стиль Заголовок 1 Знак Знак Знак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9">
    <w:name w:val="Стиль Заголовок 1 Знак Знак Знак Знак Знак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111ffffa">
    <w:name w:val="Стиль Заголовок 1 Знак Знак Знак1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7">
    <w:name w:val="Стиль Заголовок 1 Знак Знак Знак Знак Знак Знак Знак4 Знак Знак2 Знак"/>
    <w:basedOn w:val="1c"/>
    <w:rsid w:val="00FA278F"/>
    <w:rPr>
      <w:bCs/>
      <w:color w:val="auto"/>
      <w:kern w:val="2"/>
    </w:rPr>
  </w:style>
  <w:style w:type="character" w:customStyle="1" w:styleId="1112ff">
    <w:name w:val="Стиль Заголовок 1 Знак Знак Знак Знак Знак Знак Знак1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4">
    <w:name w:val="Стиль Заголовок 1 Знак Знак Знак Знак Знак Знак1 Знак1 Знак Знак Знак1 Знак1 Знак Знак Знак Знак2"/>
    <w:basedOn w:val="115"/>
    <w:rsid w:val="00FA278F"/>
    <w:rPr>
      <w:rFonts w:ascii="Arial" w:hAnsi="Arial" w:cs="Arial" w:hint="default"/>
      <w:b/>
      <w:bCs/>
      <w:kern w:val="2"/>
      <w:sz w:val="36"/>
      <w:lang w:val="ru-RU" w:eastAsia="ru-RU" w:bidi="ar-SA"/>
    </w:rPr>
  </w:style>
  <w:style w:type="character" w:customStyle="1" w:styleId="121127">
    <w:name w:val="Стиль Заголовок 1 Знак Знак Знак Знак Знак Знак2 Знак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fd">
    <w:name w:val="Стиль Заголовок 1 Знак Знак Знак Знак Знак Знак Знак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212d">
    <w:name w:val="Стиль Заголовок 1 Знак Знак Знак Знак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2220">
    <w:name w:val="Стиль Заголовок 1 Знак Знак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122d">
    <w:name w:val="Стиль Заголовок 1 Знак Знак Знак Знак Знак Знак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22e">
    <w:name w:val="Стиль Заголовок 1 Знак Знак Знак Знак1 Знак Знак1 Знак Знак Знак Знак2 Знак2"/>
    <w:basedOn w:val="a0"/>
    <w:rsid w:val="00FA278F"/>
    <w:rPr>
      <w:rFonts w:ascii="Arial" w:hAnsi="Arial" w:cs="Arial" w:hint="default"/>
      <w:b/>
      <w:bCs/>
      <w:kern w:val="2"/>
      <w:sz w:val="36"/>
      <w:lang w:val="ru-RU" w:eastAsia="ru-RU" w:bidi="ar-SA"/>
    </w:rPr>
  </w:style>
  <w:style w:type="character" w:customStyle="1" w:styleId="112227">
    <w:name w:val="Стиль Заголовок 1 Знак Знак Знак Знак1 Знак2 Знак Знак2 Знак2 Знак"/>
    <w:basedOn w:val="a0"/>
    <w:rsid w:val="00FA278F"/>
    <w:rPr>
      <w:rFonts w:ascii="Arial" w:hAnsi="Arial" w:cs="Arial" w:hint="default"/>
      <w:b/>
      <w:bCs/>
      <w:kern w:val="2"/>
      <w:sz w:val="36"/>
      <w:lang w:val="ru-RU" w:eastAsia="ru-RU" w:bidi="ar-SA"/>
    </w:rPr>
  </w:style>
  <w:style w:type="character" w:customStyle="1" w:styleId="14223">
    <w:name w:val="Стиль Заголовок 1 Знак Знак Знак Знак Знак Знак Знак Знак4 Знак2 Знак Знак2"/>
    <w:basedOn w:val="a0"/>
    <w:rsid w:val="00FA278F"/>
    <w:rPr>
      <w:rFonts w:ascii="Arial" w:hAnsi="Arial" w:cs="Arial" w:hint="default"/>
      <w:b/>
      <w:bCs/>
      <w:kern w:val="2"/>
      <w:sz w:val="36"/>
      <w:lang w:val="ru-RU" w:eastAsia="ru-RU" w:bidi="ar-SA"/>
    </w:rPr>
  </w:style>
  <w:style w:type="character" w:customStyle="1" w:styleId="112122f">
    <w:name w:val="Стиль Заголовок 1 Знак Знак Знак Знак1 Знак2 Знак1 Знак Знак2 Знак Знак2"/>
    <w:basedOn w:val="a0"/>
    <w:rsid w:val="00FA278F"/>
    <w:rPr>
      <w:rFonts w:ascii="Arial" w:hAnsi="Arial" w:cs="Arial" w:hint="default"/>
      <w:b/>
      <w:bCs/>
      <w:kern w:val="2"/>
      <w:sz w:val="36"/>
      <w:lang w:val="ru-RU" w:eastAsia="ru-RU" w:bidi="ar-SA"/>
    </w:rPr>
  </w:style>
  <w:style w:type="character" w:customStyle="1" w:styleId="111540">
    <w:name w:val="Стиль Заголовок 1 Знак Знак Знак1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123e">
    <w:name w:val="Стиль Заголовок 1 Знак Знак Знак Знак Знак Знак1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124">
    <w:name w:val="Стиль Заголовок 1 Знак Знак Знак Знак Знак Знак Знак1 Знак1 Знак2 Знак1 Знак Знак2"/>
    <w:basedOn w:val="a0"/>
    <w:rsid w:val="00FA278F"/>
    <w:rPr>
      <w:rFonts w:ascii="Arial" w:hAnsi="Arial" w:cs="Arial" w:hint="default"/>
      <w:b/>
      <w:bCs/>
      <w:kern w:val="2"/>
      <w:sz w:val="36"/>
      <w:lang w:val="ru-RU" w:eastAsia="ru-RU" w:bidi="ar-SA"/>
    </w:rPr>
  </w:style>
  <w:style w:type="character" w:customStyle="1" w:styleId="111335">
    <w:name w:val="Стиль Заголовок 1 Знак Знак Знак1 Знак Знак1 Знак3 Знак3 Знак Знак Знак"/>
    <w:basedOn w:val="a0"/>
    <w:rsid w:val="00FA278F"/>
    <w:rPr>
      <w:rFonts w:ascii="Arial" w:hAnsi="Arial" w:cs="Arial" w:hint="default"/>
      <w:b/>
      <w:bCs/>
      <w:kern w:val="2"/>
      <w:sz w:val="36"/>
      <w:lang w:val="ru-RU" w:eastAsia="ru-RU" w:bidi="ar-SA"/>
    </w:rPr>
  </w:style>
  <w:style w:type="character" w:customStyle="1" w:styleId="11113c">
    <w:name w:val="Стиль Заголовок 1 Знак Знак Знак Знак Знак Знак1 Знак1 Знак Знак1 Знак3"/>
    <w:basedOn w:val="115"/>
    <w:rsid w:val="00FA278F"/>
    <w:rPr>
      <w:rFonts w:ascii="Arial" w:hAnsi="Arial" w:cs="Arial" w:hint="default"/>
      <w:b/>
      <w:bCs/>
      <w:kern w:val="2"/>
      <w:sz w:val="36"/>
      <w:lang w:val="ru-RU" w:eastAsia="ru-RU" w:bidi="ar-SA"/>
    </w:rPr>
  </w:style>
  <w:style w:type="character" w:customStyle="1" w:styleId="114130">
    <w:name w:val="Стиль Заголовок 1 Знак Знак Знак Знак1 Знак Знак4 Знак1 Знак Знак Знак Знак3"/>
    <w:basedOn w:val="a0"/>
    <w:rsid w:val="00FA278F"/>
    <w:rPr>
      <w:rFonts w:ascii="Arial" w:hAnsi="Arial" w:cs="Arial" w:hint="default"/>
      <w:b/>
      <w:bCs/>
      <w:kern w:val="2"/>
      <w:sz w:val="36"/>
      <w:lang w:val="ru-RU" w:eastAsia="ru-RU" w:bidi="ar-SA"/>
    </w:rPr>
  </w:style>
  <w:style w:type="character" w:customStyle="1" w:styleId="11111fff8">
    <w:name w:val="Стиль Заголовок 1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1238">
    <w:name w:val="Стиль Заголовок 1 Знак Знак Знак Знак Знак Знак Знак1 Знак1 Знак2 Знак3"/>
    <w:basedOn w:val="a0"/>
    <w:rsid w:val="00FA278F"/>
    <w:rPr>
      <w:rFonts w:ascii="Arial" w:hAnsi="Arial" w:cs="Arial" w:hint="default"/>
      <w:b/>
      <w:bCs/>
      <w:kern w:val="2"/>
      <w:sz w:val="36"/>
      <w:lang w:val="ru-RU" w:eastAsia="ru-RU" w:bidi="ar-SA"/>
    </w:rPr>
  </w:style>
  <w:style w:type="character" w:customStyle="1" w:styleId="1113312">
    <w:name w:val="Стиль Заголовок 1 Знак Знак Знак1 Знак Знак1 Знак3 Знак3 Знак1 Знак Знак2"/>
    <w:basedOn w:val="a0"/>
    <w:rsid w:val="00FA278F"/>
    <w:rPr>
      <w:rFonts w:ascii="Arial" w:hAnsi="Arial" w:cs="Arial" w:hint="default"/>
      <w:b/>
      <w:bCs/>
      <w:kern w:val="2"/>
      <w:sz w:val="36"/>
      <w:lang w:val="ru-RU" w:eastAsia="ru-RU" w:bidi="ar-SA"/>
    </w:rPr>
  </w:style>
  <w:style w:type="character" w:customStyle="1" w:styleId="1111138">
    <w:name w:val="Стиль Заголовок 1 Знак Знак Знак Знак1 Знак Знак1 Знак1 Знак Знак1 Знак3"/>
    <w:basedOn w:val="a0"/>
    <w:rsid w:val="00FA278F"/>
    <w:rPr>
      <w:rFonts w:ascii="Arial" w:hAnsi="Arial" w:cs="Arial" w:hint="default"/>
      <w:b/>
      <w:bCs/>
      <w:kern w:val="2"/>
      <w:sz w:val="36"/>
      <w:lang w:val="ru-RU" w:eastAsia="ru-RU" w:bidi="ar-SA"/>
    </w:rPr>
  </w:style>
  <w:style w:type="character" w:customStyle="1" w:styleId="11221f0">
    <w:name w:val="Стиль Заголовок 1 Знак Знак Знак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21ff0">
    <w:name w:val="Стиль Заголовок 1 Знак Знак Знак Знак Знак Знак1 Знак1 Знак Знак2 Знак1 Знак"/>
    <w:basedOn w:val="115"/>
    <w:rsid w:val="00FA278F"/>
    <w:rPr>
      <w:rFonts w:ascii="Arial" w:hAnsi="Arial" w:cs="Arial" w:hint="default"/>
      <w:b/>
      <w:bCs/>
      <w:kern w:val="2"/>
      <w:sz w:val="36"/>
      <w:lang w:val="ru-RU" w:eastAsia="ru-RU" w:bidi="ar-SA"/>
    </w:rPr>
  </w:style>
  <w:style w:type="character" w:customStyle="1" w:styleId="11111fff9">
    <w:name w:val="Стиль Заголовок 1 Знак Знак Знак Знак Знак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22f5">
    <w:name w:val="Стиль Заголовок 1 Знак Знак Знак Знак1 Знак2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f0">
    <w:name w:val="Стиль Заголовок 1 Знак Знак Знак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4210">
    <w:name w:val="Стиль Заголовок 1 Знак Знак Знак1 Знак Знак1 Знак4 Знак Знак2 Знак1 Знак"/>
    <w:basedOn w:val="a0"/>
    <w:rsid w:val="00FA278F"/>
    <w:rPr>
      <w:rFonts w:ascii="Arial" w:hAnsi="Arial" w:cs="Arial" w:hint="default"/>
      <w:b/>
      <w:bCs/>
      <w:kern w:val="2"/>
      <w:sz w:val="36"/>
      <w:lang w:val="ru-RU" w:eastAsia="ru-RU" w:bidi="ar-SA"/>
    </w:rPr>
  </w:style>
  <w:style w:type="character" w:customStyle="1" w:styleId="111ffff1">
    <w:name w:val="Стиль Заголовок 1 Знак Знак Знак Знак Знак Знак Знак Знак1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2">
    <w:name w:val="Стиль Заголовок 1 Знак Знак Знак Знак1 Знак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2111a">
    <w:name w:val="Стиль Заголовок 1 Знак Знак Знак2 Знак1 Знак1 Знак1 Знак"/>
    <w:basedOn w:val="130"/>
    <w:rsid w:val="00FA278F"/>
    <w:rPr>
      <w:rFonts w:ascii="Arial" w:hAnsi="Arial" w:cs="Arial" w:hint="default"/>
      <w:b/>
      <w:bCs/>
      <w:kern w:val="2"/>
      <w:sz w:val="36"/>
      <w:lang w:val="ru-RU" w:eastAsia="ru-RU" w:bidi="ar-SA"/>
    </w:rPr>
  </w:style>
  <w:style w:type="character" w:customStyle="1" w:styleId="11122f">
    <w:name w:val="Стиль Заголовок 1 Знак Знак Знак Знак Знак Знак1 Знак1 Знак Знак2 Знак2"/>
    <w:basedOn w:val="115"/>
    <w:rsid w:val="00FA278F"/>
    <w:rPr>
      <w:rFonts w:ascii="Arial" w:hAnsi="Arial" w:cs="Arial" w:hint="default"/>
      <w:b/>
      <w:bCs/>
      <w:kern w:val="2"/>
      <w:sz w:val="36"/>
      <w:lang w:val="ru-RU" w:eastAsia="ru-RU" w:bidi="ar-SA"/>
    </w:rPr>
  </w:style>
  <w:style w:type="character" w:customStyle="1" w:styleId="1212e">
    <w:name w:val="Стиль Заголовок 1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84">
    <w:name w:val="Стиль Заголовок 1 Знак Знак Знак Знак Знак Знак Знак Знак8 Знак"/>
    <w:basedOn w:val="a0"/>
    <w:rsid w:val="00FA278F"/>
    <w:rPr>
      <w:rFonts w:ascii="Arial" w:hAnsi="Arial" w:cs="Arial" w:hint="default"/>
      <w:b/>
      <w:bCs/>
      <w:kern w:val="2"/>
      <w:sz w:val="36"/>
      <w:lang w:val="ru-RU" w:eastAsia="ru-RU" w:bidi="ar-SA"/>
    </w:rPr>
  </w:style>
  <w:style w:type="character" w:customStyle="1" w:styleId="1121fe">
    <w:name w:val="Стиль Заголовок 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212f6">
    <w:name w:val="Стиль Заголовок 1 Знак Знак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2ff3">
    <w:name w:val="Стиль Заголовок 1 Знак Знак Знак1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41f">
    <w:name w:val="Стиль Заголовок 1 Знак Знак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211220">
    <w:name w:val="Стиль Заголовок 1 Знак Знак Знак Знак1 Знак2 Знак1 Знак1 Знак Знак2 Знак2"/>
    <w:basedOn w:val="a0"/>
    <w:rsid w:val="00FA278F"/>
    <w:rPr>
      <w:rFonts w:ascii="Arial" w:hAnsi="Arial" w:cs="Arial" w:hint="default"/>
      <w:b/>
      <w:bCs/>
      <w:kern w:val="2"/>
      <w:sz w:val="36"/>
      <w:lang w:val="ru-RU" w:eastAsia="ru-RU" w:bidi="ar-SA"/>
    </w:rPr>
  </w:style>
  <w:style w:type="character" w:customStyle="1" w:styleId="12225">
    <w:name w:val="Стиль Заголовок 1 Знак Знак Знак Знак Знак Знак Знак Знак2 Знак Знак2 Знак2"/>
    <w:basedOn w:val="a0"/>
    <w:rsid w:val="00FA278F"/>
    <w:rPr>
      <w:rFonts w:ascii="Arial" w:hAnsi="Arial" w:cs="Arial" w:hint="default"/>
      <w:b/>
      <w:bCs/>
      <w:kern w:val="2"/>
      <w:sz w:val="36"/>
      <w:lang w:val="ru-RU" w:eastAsia="ru-RU" w:bidi="ar-SA"/>
    </w:rPr>
  </w:style>
  <w:style w:type="character" w:customStyle="1" w:styleId="11122f0">
    <w:name w:val="Стиль Заголовок 1 Знак Знак Знак1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13214">
    <w:name w:val="Стиль Заголовок 1 Знак Знак Знак1 Знак Знак Знак3 Знак Знак2 Знак1 Знак"/>
    <w:basedOn w:val="a0"/>
    <w:rsid w:val="00FA278F"/>
    <w:rPr>
      <w:rFonts w:ascii="Arial" w:hAnsi="Arial" w:cs="Arial" w:hint="default"/>
      <w:b/>
      <w:bCs/>
      <w:kern w:val="2"/>
      <w:sz w:val="36"/>
      <w:lang w:val="ru-RU" w:eastAsia="ru-RU" w:bidi="ar-SA"/>
    </w:rPr>
  </w:style>
  <w:style w:type="character" w:customStyle="1" w:styleId="15210">
    <w:name w:val="Стиль Заголовок 1 Знак Знак Знак Знак5 Знак Знак2 Знак1 Знак"/>
    <w:basedOn w:val="a0"/>
    <w:rsid w:val="00FA278F"/>
    <w:rPr>
      <w:rFonts w:ascii="Arial" w:hAnsi="Arial" w:cs="Arial" w:hint="default"/>
      <w:b/>
      <w:bCs/>
      <w:kern w:val="2"/>
      <w:sz w:val="36"/>
      <w:lang w:val="ru-RU" w:eastAsia="ru-RU" w:bidi="ar-SA"/>
    </w:rPr>
  </w:style>
  <w:style w:type="character" w:customStyle="1" w:styleId="1111112c">
    <w:name w:val="Стиль Заголовок 1 Знак Знак Знак Знак1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112ff4">
    <w:name w:val="Стиль Заголовок 1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1143">
    <w:name w:val="Стиль Заголовок 1 Знак Знак Знак Знак1 Знак Знак1 Знак1 Знак Знак1 Знак Знак4 Знак"/>
    <w:basedOn w:val="a0"/>
    <w:rsid w:val="00FA278F"/>
    <w:rPr>
      <w:rFonts w:ascii="Arial" w:hAnsi="Arial" w:cs="Arial" w:hint="default"/>
      <w:b/>
      <w:bCs/>
      <w:kern w:val="2"/>
      <w:sz w:val="36"/>
      <w:lang w:val="ru-RU" w:eastAsia="ru-RU" w:bidi="ar-SA"/>
    </w:rPr>
  </w:style>
  <w:style w:type="character" w:customStyle="1" w:styleId="11112ff5">
    <w:name w:val="Стиль Заголовок 1 Знак Знак Знак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3ff3">
    <w:name w:val="Стиль Заголовок 1 Знак Знак Знак Знак Знак Знак Знак1 Знак1 Знак Знак Знак3"/>
    <w:basedOn w:val="a0"/>
    <w:rsid w:val="00FA278F"/>
    <w:rPr>
      <w:rFonts w:ascii="Arial" w:hAnsi="Arial" w:cs="Arial" w:hint="default"/>
      <w:b/>
      <w:bCs/>
      <w:kern w:val="2"/>
      <w:sz w:val="36"/>
      <w:lang w:val="ru-RU" w:eastAsia="ru-RU" w:bidi="ar-SA"/>
    </w:rPr>
  </w:style>
  <w:style w:type="character" w:customStyle="1" w:styleId="11112ff6">
    <w:name w:val="Стиль Заголовок 1 Знак Знак Знак Знак Знак Знак1 Знак1 Знак Знак Знак1 Знак Знак2"/>
    <w:basedOn w:val="115"/>
    <w:rsid w:val="00FA278F"/>
    <w:rPr>
      <w:rFonts w:ascii="Arial" w:hAnsi="Arial" w:cs="Arial" w:hint="default"/>
      <w:b/>
      <w:bCs/>
      <w:kern w:val="2"/>
      <w:sz w:val="36"/>
      <w:lang w:val="ru-RU" w:eastAsia="ru-RU" w:bidi="ar-SA"/>
    </w:rPr>
  </w:style>
  <w:style w:type="character" w:customStyle="1" w:styleId="1212f">
    <w:name w:val="Стиль Заголовок 1 Знак Знак Знак Знак Знак Знак2 Знак Знак Знак1 Знак Знак2"/>
    <w:basedOn w:val="a0"/>
    <w:rsid w:val="00FA278F"/>
    <w:rPr>
      <w:rFonts w:ascii="Arial" w:hAnsi="Arial" w:cs="Arial" w:hint="default"/>
      <w:b/>
      <w:bCs/>
      <w:kern w:val="2"/>
      <w:sz w:val="36"/>
      <w:lang w:val="ru-RU" w:eastAsia="ru-RU" w:bidi="ar-SA"/>
    </w:rPr>
  </w:style>
  <w:style w:type="character" w:customStyle="1" w:styleId="112163">
    <w:name w:val="Стиль Заголовок 1 Знак Знак Знак Знак1 Знак2 Знак1 Знак6 Знак"/>
    <w:basedOn w:val="a0"/>
    <w:rsid w:val="00FA278F"/>
    <w:rPr>
      <w:rFonts w:ascii="Arial" w:hAnsi="Arial" w:cs="Arial" w:hint="default"/>
      <w:b/>
      <w:bCs/>
      <w:kern w:val="2"/>
      <w:sz w:val="36"/>
      <w:lang w:val="ru-RU" w:eastAsia="ru-RU" w:bidi="ar-SA"/>
    </w:rPr>
  </w:style>
  <w:style w:type="character" w:customStyle="1" w:styleId="175">
    <w:name w:val="Стиль Заголовок 1 Знак Знак Знак Знак Знак Знак Знак Знак7 Знак"/>
    <w:basedOn w:val="a0"/>
    <w:rsid w:val="00FA278F"/>
    <w:rPr>
      <w:rFonts w:ascii="Arial" w:hAnsi="Arial" w:cs="Arial" w:hint="default"/>
      <w:b/>
      <w:bCs/>
      <w:kern w:val="2"/>
      <w:sz w:val="36"/>
      <w:lang w:val="ru-RU" w:eastAsia="ru-RU" w:bidi="ar-SA"/>
    </w:rPr>
  </w:style>
  <w:style w:type="character" w:customStyle="1" w:styleId="112121f2">
    <w:name w:val="Стиль Заголовок 1 Знак Знак Знак Знак1 Знак2 Знак Знак Знак1 Знак2 Знак1"/>
    <w:basedOn w:val="a0"/>
    <w:rsid w:val="00FA278F"/>
    <w:rPr>
      <w:rFonts w:ascii="Arial" w:hAnsi="Arial" w:cs="Arial" w:hint="default"/>
      <w:b/>
      <w:bCs/>
      <w:kern w:val="2"/>
      <w:sz w:val="36"/>
      <w:lang w:val="ru-RU" w:eastAsia="ru-RU" w:bidi="ar-SA"/>
    </w:rPr>
  </w:style>
  <w:style w:type="character" w:customStyle="1" w:styleId="1121ff">
    <w:name w:val="Стиль Заголовок 1 Знак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3f">
    <w:name w:val="Стиль Заголовок 1 Знак Знак Знак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327">
    <w:name w:val="Стиль Заголовок 1 Знак Знак Знак Знак Знак Знак Знак3 Знак Знак Знак2 Знак Знак"/>
    <w:basedOn w:val="a0"/>
    <w:rsid w:val="00FA278F"/>
    <w:rPr>
      <w:rFonts w:ascii="Arial" w:hAnsi="Arial" w:cs="Arial" w:hint="default"/>
      <w:b/>
      <w:bCs/>
      <w:kern w:val="2"/>
      <w:sz w:val="36"/>
      <w:lang w:val="ru-RU" w:eastAsia="ru-RU" w:bidi="ar-SA"/>
    </w:rPr>
  </w:style>
  <w:style w:type="character" w:customStyle="1" w:styleId="1112ff0">
    <w:name w:val="Стиль Заголовок 1 Знак Знак Знак1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1118">
    <w:name w:val="Стиль Заголовок 1 Знак Знак Знак Знак1 Знак2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211fc">
    <w:name w:val="Стиль Заголовок 1 Знак Знак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21118">
    <w:name w:val="Стиль Заголовок 1 Знак Знак Знак1 Знак Знак1 Знак2 Знак Знак1 Знак1 Знак1"/>
    <w:basedOn w:val="a0"/>
    <w:rsid w:val="00FA278F"/>
    <w:rPr>
      <w:rFonts w:ascii="Arial" w:hAnsi="Arial" w:cs="Arial" w:hint="default"/>
      <w:b/>
      <w:bCs/>
      <w:kern w:val="2"/>
      <w:sz w:val="36"/>
      <w:lang w:val="ru-RU" w:eastAsia="ru-RU" w:bidi="ar-SA"/>
    </w:rPr>
  </w:style>
  <w:style w:type="character" w:customStyle="1" w:styleId="1131130">
    <w:name w:val="Стиль Заголовок 1 Знак Знак Знак Знак Знак Знак Знак Знак1 Знак3 Знак1 Знак Знак1 Знак3"/>
    <w:basedOn w:val="a0"/>
    <w:rsid w:val="00FA278F"/>
    <w:rPr>
      <w:rFonts w:ascii="Arial" w:hAnsi="Arial" w:cs="Arial" w:hint="default"/>
      <w:b/>
      <w:bCs/>
      <w:kern w:val="2"/>
      <w:sz w:val="36"/>
      <w:lang w:val="ru-RU" w:eastAsia="ru-RU" w:bidi="ar-SA"/>
    </w:rPr>
  </w:style>
  <w:style w:type="character" w:customStyle="1" w:styleId="1112233">
    <w:name w:val="Стиль Заголовок 1 Знак Знак Знак1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339">
    <w:name w:val="Стиль Заголовок 1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1111fff9">
    <w:name w:val="Стиль Заголовок 1 Знак Знак Знак Знак1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ffff3">
    <w:name w:val="Стиль Заголовок 1 Знак Знак Знак Знак Знак Знак Знак1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a">
    <w:name w:val="Стиль Заголовок 1 Знак Знак Знак Знак Знак Знак1 Знак1 Знак Знак Знак1 Знак1 Знак Знак Знак Знак"/>
    <w:basedOn w:val="115"/>
    <w:rsid w:val="00FA278F"/>
    <w:rPr>
      <w:rFonts w:ascii="Arial" w:hAnsi="Arial" w:cs="Arial" w:hint="default"/>
      <w:b/>
      <w:bCs/>
      <w:kern w:val="2"/>
      <w:sz w:val="36"/>
      <w:lang w:val="ru-RU" w:eastAsia="ru-RU" w:bidi="ar-SA"/>
    </w:rPr>
  </w:style>
  <w:style w:type="character" w:customStyle="1" w:styleId="1211fd">
    <w:name w:val="Стиль Заголовок 1 Знак Знак Знак Знак Знак Знак2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31f">
    <w:name w:val="Стиль Заголовок 1 Знак Знак Знак1 Знак Знак1 Знак Знак Знак1 Знак3 Знак Знак1"/>
    <w:basedOn w:val="a0"/>
    <w:rsid w:val="00FA278F"/>
    <w:rPr>
      <w:rFonts w:ascii="Arial" w:hAnsi="Arial" w:cs="Arial" w:hint="default"/>
      <w:b/>
      <w:bCs/>
      <w:kern w:val="2"/>
      <w:sz w:val="36"/>
      <w:lang w:val="ru-RU" w:eastAsia="ru-RU" w:bidi="ar-SA"/>
    </w:rPr>
  </w:style>
  <w:style w:type="character" w:customStyle="1" w:styleId="11112ff7">
    <w:name w:val="Стиль Заголовок 1 Знак Знак Знак Знак1 Знак Знак1 Знак1 Знак Знак Знак2"/>
    <w:basedOn w:val="a0"/>
    <w:rsid w:val="00FA278F"/>
    <w:rPr>
      <w:rFonts w:ascii="Arial" w:hAnsi="Arial" w:cs="Arial" w:hint="default"/>
      <w:b/>
      <w:bCs/>
      <w:kern w:val="2"/>
      <w:sz w:val="36"/>
      <w:lang w:val="ru-RU" w:eastAsia="ru-RU" w:bidi="ar-SA"/>
    </w:rPr>
  </w:style>
  <w:style w:type="character" w:customStyle="1" w:styleId="121ff8">
    <w:name w:val="Стиль Заголовок 1 Знак Знак Знак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8">
    <w:name w:val="Стиль Заголовок 1 Знак Знак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12ff1">
    <w:name w:val="Стиль Заголовок 1 Знак Знак Знак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2ff2">
    <w:name w:val="Стиль Заголовок 1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428">
    <w:name w:val="Стиль Заголовок 1 Знак Знак Знак Знак Знак Знак Знак Знак4 Знак2 Знак Знак"/>
    <w:basedOn w:val="a0"/>
    <w:rsid w:val="00FA278F"/>
    <w:rPr>
      <w:rFonts w:ascii="Arial" w:hAnsi="Arial" w:cs="Arial" w:hint="default"/>
      <w:b/>
      <w:bCs/>
      <w:kern w:val="2"/>
      <w:sz w:val="36"/>
      <w:lang w:val="ru-RU" w:eastAsia="ru-RU" w:bidi="ar-SA"/>
    </w:rPr>
  </w:style>
  <w:style w:type="character" w:customStyle="1" w:styleId="11212f7">
    <w:name w:val="Стиль Заголовок 1 Знак Знак Знак Знак1 Знак2 Знак1 Знак Знак2 Знак Знак"/>
    <w:basedOn w:val="a0"/>
    <w:rsid w:val="00FA278F"/>
    <w:rPr>
      <w:rFonts w:ascii="Arial" w:hAnsi="Arial" w:cs="Arial" w:hint="default"/>
      <w:b/>
      <w:bCs/>
      <w:kern w:val="2"/>
      <w:sz w:val="36"/>
      <w:lang w:val="ru-RU" w:eastAsia="ru-RU" w:bidi="ar-SA"/>
    </w:rPr>
  </w:style>
  <w:style w:type="character" w:customStyle="1" w:styleId="1115b">
    <w:name w:val="Стиль Заголовок 1 Знак Знак Знак1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21ff0">
    <w:name w:val="Стиль Заголовок 1 Знак Знак Знак Знак Знак Знак1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f7">
    <w:name w:val="Стиль Заголовок 1 Знак Знак Знак1 Знак Знак Знак3 Знак Знак1"/>
    <w:basedOn w:val="a0"/>
    <w:rsid w:val="00FA278F"/>
    <w:rPr>
      <w:rFonts w:ascii="Arial" w:hAnsi="Arial" w:cs="Arial" w:hint="default"/>
      <w:b/>
      <w:bCs/>
      <w:kern w:val="2"/>
      <w:sz w:val="36"/>
      <w:lang w:val="ru-RU" w:eastAsia="ru-RU" w:bidi="ar-SA"/>
    </w:rPr>
  </w:style>
  <w:style w:type="character" w:customStyle="1" w:styleId="1519">
    <w:name w:val="Стиль Заголовок 1 Знак Знак Знак Знак5 Знак Знак1"/>
    <w:basedOn w:val="a0"/>
    <w:rsid w:val="00FA278F"/>
    <w:rPr>
      <w:rFonts w:ascii="Arial" w:hAnsi="Arial" w:cs="Arial" w:hint="default"/>
      <w:b/>
      <w:bCs/>
      <w:kern w:val="2"/>
      <w:sz w:val="36"/>
      <w:lang w:val="ru-RU" w:eastAsia="ru-RU" w:bidi="ar-SA"/>
    </w:rPr>
  </w:style>
  <w:style w:type="character" w:customStyle="1" w:styleId="111413">
    <w:name w:val="Стиль Заголовок 1 Знак Знак Знак1 Знак Знак1 Знак4 Знак Знак1"/>
    <w:basedOn w:val="a0"/>
    <w:rsid w:val="00FA278F"/>
    <w:rPr>
      <w:rFonts w:ascii="Arial" w:hAnsi="Arial" w:cs="Arial" w:hint="default"/>
      <w:b/>
      <w:bCs/>
      <w:kern w:val="2"/>
      <w:sz w:val="36"/>
      <w:lang w:val="ru-RU" w:eastAsia="ru-RU" w:bidi="ar-SA"/>
    </w:rPr>
  </w:style>
  <w:style w:type="character" w:customStyle="1" w:styleId="11121ff1">
    <w:name w:val="Стиль Заголовок 1 Знак Знак Знак Знак Знак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112ff3">
    <w:name w:val="Стиль Заголовок 1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211fe">
    <w:name w:val="Стиль Заголовок 1 Знак Знак Знак2 Знак1 Знак Знак1"/>
    <w:basedOn w:val="130"/>
    <w:rsid w:val="00FA278F"/>
    <w:rPr>
      <w:rFonts w:ascii="Arial" w:hAnsi="Arial" w:cs="Arial" w:hint="default"/>
      <w:b/>
      <w:bCs/>
      <w:kern w:val="2"/>
      <w:sz w:val="36"/>
      <w:lang w:val="ru-RU" w:eastAsia="ru-RU" w:bidi="ar-SA"/>
    </w:rPr>
  </w:style>
  <w:style w:type="character" w:customStyle="1" w:styleId="1124440">
    <w:name w:val="Стиль Заголовок 1 Знак Знак Знак Знак1 Знак2 Знак4 Знак4 Знак4 Знак"/>
    <w:basedOn w:val="a0"/>
    <w:rsid w:val="00FA278F"/>
    <w:rPr>
      <w:rFonts w:ascii="Arial" w:hAnsi="Arial" w:cs="Arial" w:hint="default"/>
      <w:b/>
      <w:bCs/>
      <w:kern w:val="2"/>
      <w:sz w:val="36"/>
      <w:lang w:val="ru-RU" w:eastAsia="ru-RU" w:bidi="ar-SA"/>
    </w:rPr>
  </w:style>
  <w:style w:type="character" w:customStyle="1" w:styleId="131324">
    <w:name w:val="Стиль Заголовок 1 Знак Знак Знак Знак Знак Знак Знак3 Знак1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133">
    <w:name w:val="Стиль Заголовок 1 Знак Знак Знак1 Знак Знак1 Знак3 Знак1 Знак Знак3"/>
    <w:basedOn w:val="a0"/>
    <w:rsid w:val="00FA278F"/>
    <w:rPr>
      <w:rFonts w:ascii="Arial" w:hAnsi="Arial" w:cs="Arial" w:hint="default"/>
      <w:b/>
      <w:bCs/>
      <w:kern w:val="2"/>
      <w:sz w:val="36"/>
      <w:lang w:val="ru-RU" w:eastAsia="ru-RU" w:bidi="ar-SA"/>
    </w:rPr>
  </w:style>
  <w:style w:type="character" w:customStyle="1" w:styleId="112327">
    <w:name w:val="Стиль Заголовок 1 Знак Знак Знак Знак1 Знак Знак2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e">
    <w:name w:val="Стиль Заголовок 1 Знак Знак Знак Знак Знак Знак Знак Знак1 Знак1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3b">
    <w:name w:val="Стиль Заголовок 1 Знак Знак Знак Знак1 Знак2 Знак Знак Знак Знак1 Знак3"/>
    <w:basedOn w:val="a0"/>
    <w:rsid w:val="00FA278F"/>
    <w:rPr>
      <w:rFonts w:ascii="Arial" w:hAnsi="Arial" w:cs="Arial" w:hint="default"/>
      <w:b/>
      <w:bCs/>
      <w:kern w:val="2"/>
      <w:sz w:val="36"/>
      <w:lang w:val="ru-RU" w:eastAsia="ru-RU" w:bidi="ar-SA"/>
    </w:rPr>
  </w:style>
  <w:style w:type="character" w:customStyle="1" w:styleId="1121341">
    <w:name w:val="Стиль Заголовок 1 Знак Знак Знак Знак1 Знак2 Знак Знак Знак Знак1 Знак3 Знак4"/>
    <w:basedOn w:val="a0"/>
    <w:rsid w:val="00FA278F"/>
    <w:rPr>
      <w:rFonts w:ascii="Arial" w:hAnsi="Arial" w:cs="Arial" w:hint="default"/>
      <w:b/>
      <w:bCs/>
      <w:kern w:val="2"/>
      <w:sz w:val="36"/>
      <w:lang w:val="ru-RU" w:eastAsia="ru-RU" w:bidi="ar-SA"/>
    </w:rPr>
  </w:style>
  <w:style w:type="character" w:customStyle="1" w:styleId="11423">
    <w:name w:val="Стиль Заголовок 1 Знак Знак Знак Знак Знак Знак1 Знак Знак Знак Знак Знак4 Знак Знак2 Знак"/>
    <w:basedOn w:val="a0"/>
    <w:rsid w:val="00FA278F"/>
    <w:rPr>
      <w:rFonts w:ascii="Arial" w:hAnsi="Arial" w:cs="Arial" w:hint="default"/>
      <w:b/>
      <w:bCs/>
      <w:kern w:val="2"/>
      <w:sz w:val="36"/>
      <w:lang w:val="ru-RU" w:eastAsia="ru-RU" w:bidi="ar-SA"/>
    </w:rPr>
  </w:style>
  <w:style w:type="character" w:customStyle="1" w:styleId="121421">
    <w:name w:val="Стиль Заголовок 1 Знак Знак Знак Знак Знак Знак2 Знак Знак1 Знак4 Знак Знак2"/>
    <w:basedOn w:val="116"/>
    <w:rsid w:val="00FA278F"/>
    <w:rPr>
      <w:rFonts w:ascii="Arial" w:hAnsi="Arial" w:cs="Arial" w:hint="default"/>
      <w:b/>
      <w:bCs/>
      <w:kern w:val="2"/>
      <w:sz w:val="36"/>
      <w:lang w:val="ru-RU" w:eastAsia="ru-RU" w:bidi="ar-SA"/>
    </w:rPr>
  </w:style>
  <w:style w:type="character" w:customStyle="1" w:styleId="11212222">
    <w:name w:val="Стиль Заголовок 1 Знак Знак Знак Знак1 Знак2 Знак1 Знак2 Знак2 Знак Знак2"/>
    <w:basedOn w:val="a0"/>
    <w:rsid w:val="00FA278F"/>
    <w:rPr>
      <w:rFonts w:ascii="Arial" w:hAnsi="Arial" w:cs="Arial" w:hint="default"/>
      <w:b/>
      <w:bCs/>
      <w:kern w:val="2"/>
      <w:sz w:val="36"/>
      <w:lang w:val="ru-RU" w:eastAsia="ru-RU" w:bidi="ar-SA"/>
    </w:rPr>
  </w:style>
  <w:style w:type="character" w:customStyle="1" w:styleId="112122f0">
    <w:name w:val="Стиль Заголовок 1 Знак Знак Знак Знак1 Знак2 Знак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312112">
    <w:name w:val="Стиль Заголовок 1 Знак Знак Знак Знак Знак Знак Знак3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2d">
    <w:name w:val="Стиль Заголовок 1 Знак Знак Знак1 Знак Знак1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31420">
    <w:name w:val="Стиль Заголовок 1 Знак Знак Знак Знак Знак Знак Знак Знак1 Знак3 Знак1 Знак4 Знак Знак Знак2"/>
    <w:basedOn w:val="a0"/>
    <w:rsid w:val="00FA278F"/>
    <w:rPr>
      <w:rFonts w:ascii="Arial" w:hAnsi="Arial" w:cs="Arial" w:hint="default"/>
      <w:b/>
      <w:bCs/>
      <w:kern w:val="2"/>
      <w:sz w:val="36"/>
      <w:lang w:val="ru-RU" w:eastAsia="ru-RU" w:bidi="ar-SA"/>
    </w:rPr>
  </w:style>
  <w:style w:type="character" w:customStyle="1" w:styleId="1141423">
    <w:name w:val="Стиль Заголовок 1 Знак Знак Знак Знак1 Знак Знак4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12420">
    <w:name w:val="Стиль Заголовок 1 Знак Знак Знак Знак1 Знак2 Знак1 Знак1 Знак Знак2 Знак4 Знак2"/>
    <w:basedOn w:val="a0"/>
    <w:rsid w:val="00FA278F"/>
    <w:rPr>
      <w:rFonts w:ascii="Arial" w:hAnsi="Arial" w:cs="Arial" w:hint="default"/>
      <w:b/>
      <w:bCs/>
      <w:kern w:val="2"/>
      <w:sz w:val="36"/>
      <w:lang w:val="ru-RU" w:eastAsia="ru-RU" w:bidi="ar-SA"/>
    </w:rPr>
  </w:style>
  <w:style w:type="character" w:customStyle="1" w:styleId="111112f5">
    <w:name w:val="Стиль Заголовок 1 Знак Знак Знак Знак Знак Знак Знак Знак1 Знак1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129">
    <w:name w:val="Стиль Заголовок 1 Знак Знак Знак Знак1 Знак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2420">
    <w:name w:val="Стиль Заголовок 1 Знак Знак Знак Знак Знак Знак Знак Знак2 Знак Знак2 Знак4 Знак2"/>
    <w:basedOn w:val="a0"/>
    <w:rsid w:val="00FA278F"/>
    <w:rPr>
      <w:rFonts w:ascii="Arial" w:hAnsi="Arial" w:cs="Arial" w:hint="default"/>
      <w:b/>
      <w:bCs/>
      <w:kern w:val="2"/>
      <w:sz w:val="36"/>
      <w:lang w:val="ru-RU" w:eastAsia="ru-RU" w:bidi="ar-SA"/>
    </w:rPr>
  </w:style>
  <w:style w:type="character" w:customStyle="1" w:styleId="111112f6">
    <w:name w:val="Стиль Заголовок 1 Знак Знак Знак Знак Знак Знак1 Знак1 Знак1 Знак Знак1 Знак Знак Знак2 Знак"/>
    <w:basedOn w:val="1c"/>
    <w:rsid w:val="00FA278F"/>
    <w:rPr>
      <w:bCs/>
      <w:color w:val="auto"/>
      <w:kern w:val="2"/>
    </w:rPr>
  </w:style>
  <w:style w:type="character" w:customStyle="1" w:styleId="1112226">
    <w:name w:val="Стиль Заголовок 1 Знак Знак Знак1 Знак Знак1 Знак2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1521">
    <w:name w:val="Стиль Заголовок 1 Знак Знак Знак Знак1 Знак2 Знак Знак1 Знак5 Знак Знак Знак Знак Знак2"/>
    <w:basedOn w:val="a0"/>
    <w:rsid w:val="00FA278F"/>
    <w:rPr>
      <w:rFonts w:ascii="Arial" w:hAnsi="Arial" w:cs="Arial" w:hint="default"/>
      <w:b/>
      <w:bCs/>
      <w:kern w:val="2"/>
      <w:sz w:val="36"/>
      <w:lang w:val="ru-RU" w:eastAsia="ru-RU" w:bidi="ar-SA"/>
    </w:rPr>
  </w:style>
  <w:style w:type="character" w:customStyle="1" w:styleId="1111112d">
    <w:name w:val="Стиль Заголовок 1 Знак Знак Знак Знак1 Знак Знак1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218">
    <w:name w:val="Стиль Заголовок 1 Знак Знак Знак Знак1 Знак2 Знак Знак Знак1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2f6">
    <w:name w:val="Стиль Заголовок 1 Знак Знак Знак Знак Знак Знак Знак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2f7">
    <w:name w:val="Стиль Заголовок 1 Знак Знак Знак Знак Знак Знак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ff4">
    <w:name w:val="Стиль Заголовок 1 Знак Знак Знак Знак Знак Знак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32210">
    <w:name w:val="Стиль Заголовок 1 Знак Знак Знак Знак Знак Знак Знак3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f3">
    <w:name w:val="Стиль Заголовок 1 Знак Знак Знак1 Знак Знак1 Знак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124">
    <w:name w:val="Стиль Заголовок 1 Знак Знак Знак Знак Знак Знак Знак3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429">
    <w:name w:val="Стиль Заголовок 1 Знак Знак Знак Знак Знак Знак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22112">
    <w:name w:val="Стиль Заголовок 1 Знак Знак Знак Знак1 Знак2 Знак1 Знак2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11a">
    <w:name w:val="Стиль Заголовок 1 Знак Знак Знак1 Знак Знак1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24a">
    <w:name w:val="Стиль Заголовок 1 Знак Знак Знак2 Знак4 Знак"/>
    <w:basedOn w:val="a0"/>
    <w:rsid w:val="00FA278F"/>
    <w:rPr>
      <w:rFonts w:ascii="Arial" w:hAnsi="Arial" w:cs="Arial" w:hint="default"/>
      <w:b/>
      <w:bCs/>
      <w:kern w:val="2"/>
      <w:sz w:val="36"/>
      <w:lang w:val="ru-RU" w:eastAsia="ru-RU" w:bidi="ar-SA"/>
    </w:rPr>
  </w:style>
  <w:style w:type="character" w:customStyle="1" w:styleId="111122e">
    <w:name w:val="Стиль Заголовок 1 Знак Знак Знак1 Знак Знак1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4b">
    <w:name w:val="Стиль Заголовок 1 Знак Знак Знак Знак Знак Знак Знак Знак1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1139">
    <w:name w:val="Стиль Заголовок 1 Знак Знак Знак Знак1 Знак Знак1 Знак1 Знак Знак1 Знак Знак3 Знак"/>
    <w:basedOn w:val="a0"/>
    <w:rsid w:val="00FA278F"/>
    <w:rPr>
      <w:rFonts w:ascii="Arial" w:hAnsi="Arial" w:cs="Arial" w:hint="default"/>
      <w:b/>
      <w:bCs/>
      <w:kern w:val="2"/>
      <w:sz w:val="36"/>
      <w:lang w:val="ru-RU" w:eastAsia="ru-RU" w:bidi="ar-SA"/>
    </w:rPr>
  </w:style>
  <w:style w:type="character" w:customStyle="1" w:styleId="14430">
    <w:name w:val="Стиль Заголовок 1 Знак Знак Знак Знак Знак Знак Знак4 Знак4 Знак3"/>
    <w:basedOn w:val="1c"/>
    <w:rsid w:val="00FA278F"/>
    <w:rPr>
      <w:bCs/>
      <w:color w:val="auto"/>
      <w:kern w:val="2"/>
    </w:rPr>
  </w:style>
  <w:style w:type="character" w:customStyle="1" w:styleId="112142">
    <w:name w:val="Стиль Заголовок 1 Знак Знак Знак Знак1 Знак2 Знак Знак Знак1 Знак4"/>
    <w:basedOn w:val="a0"/>
    <w:rsid w:val="00FA278F"/>
    <w:rPr>
      <w:rFonts w:ascii="Arial" w:hAnsi="Arial" w:cs="Arial" w:hint="default"/>
      <w:b/>
      <w:bCs/>
      <w:kern w:val="2"/>
      <w:sz w:val="36"/>
      <w:lang w:val="ru-RU" w:eastAsia="ru-RU" w:bidi="ar-SA"/>
    </w:rPr>
  </w:style>
  <w:style w:type="character" w:customStyle="1" w:styleId="11211123">
    <w:name w:val="Стиль Заголовок 1 Знак Знак Знак Знак1 Знак2 Знак1 Знак1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12f0">
    <w:name w:val="Стиль Заголовок 1 Знак Знак Знак Знак Знак Знак Знак Знак2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1124">
    <w:name w:val="Стиль Заголовок 1 Знак Знак Знак1 Знак Знак1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f8">
    <w:name w:val="Стиль Заголовок 1 Знак Знак Знак Знак Знак Знак1 Знак Знак Знак Знак Знак2 Знак1 Знак2"/>
    <w:basedOn w:val="a0"/>
    <w:rsid w:val="00FA278F"/>
    <w:rPr>
      <w:rFonts w:ascii="Arial" w:hAnsi="Arial" w:cs="Arial" w:hint="default"/>
      <w:b/>
      <w:bCs/>
      <w:kern w:val="2"/>
      <w:sz w:val="36"/>
      <w:lang w:val="ru-RU" w:eastAsia="ru-RU" w:bidi="ar-SA"/>
    </w:rPr>
  </w:style>
  <w:style w:type="character" w:customStyle="1" w:styleId="1311221">
    <w:name w:val="Стиль Заголовок 1 Знак Знак Знак Знак Знак Знак Знак3 Знак Знак1 Знак1 Знак2 Знак Знак Знак2"/>
    <w:basedOn w:val="a0"/>
    <w:rsid w:val="00FA278F"/>
    <w:rPr>
      <w:rFonts w:ascii="Arial" w:hAnsi="Arial" w:cs="Arial" w:hint="default"/>
      <w:b/>
      <w:bCs/>
      <w:kern w:val="2"/>
      <w:sz w:val="36"/>
      <w:lang w:val="ru-RU" w:eastAsia="ru-RU" w:bidi="ar-SA"/>
    </w:rPr>
  </w:style>
  <w:style w:type="character" w:customStyle="1" w:styleId="1134210">
    <w:name w:val="Стиль Заголовок 1 Знак Знак Знак1 Знак Знак Знак3 Знак4 Знак2 Знак1 Знак Знак"/>
    <w:basedOn w:val="127"/>
    <w:rsid w:val="00FA278F"/>
    <w:rPr>
      <w:rFonts w:ascii="Arial" w:hAnsi="Arial" w:cs="Arial" w:hint="default"/>
      <w:b/>
      <w:bCs/>
      <w:kern w:val="2"/>
      <w:sz w:val="36"/>
      <w:lang w:val="ru-RU" w:eastAsia="ru-RU" w:bidi="ar-SA"/>
    </w:rPr>
  </w:style>
  <w:style w:type="character" w:customStyle="1" w:styleId="113420">
    <w:name w:val="Стиль Заголовок 1 Знак Знак Знак Знак Знак Знак1 Знак Знак3 Знак Знак4 Знак Знак2"/>
    <w:basedOn w:val="a0"/>
    <w:rsid w:val="00FA278F"/>
    <w:rPr>
      <w:rFonts w:ascii="Arial" w:hAnsi="Arial" w:cs="Arial" w:hint="default"/>
      <w:b/>
      <w:bCs/>
      <w:kern w:val="2"/>
      <w:sz w:val="36"/>
      <w:lang w:val="ru-RU" w:eastAsia="ru-RU" w:bidi="ar-SA"/>
    </w:rPr>
  </w:style>
  <w:style w:type="character" w:customStyle="1" w:styleId="154210">
    <w:name w:val="Стиль Заголовок 1 Знак Знак Знак Знак5 Знак4 Знак2 Знак1 Знак Знак"/>
    <w:basedOn w:val="a0"/>
    <w:rsid w:val="00FA278F"/>
    <w:rPr>
      <w:rFonts w:ascii="Arial" w:hAnsi="Arial" w:cs="Arial" w:hint="default"/>
      <w:b/>
      <w:bCs/>
      <w:kern w:val="2"/>
      <w:sz w:val="36"/>
      <w:lang w:val="ru-RU" w:eastAsia="ru-RU" w:bidi="ar-SA"/>
    </w:rPr>
  </w:style>
  <w:style w:type="character" w:customStyle="1" w:styleId="1535">
    <w:name w:val="Стиль Заголовок 1 Знак Знак Знак Знак Знак Знак Знак5 Знак3 Знак"/>
    <w:basedOn w:val="1c"/>
    <w:rsid w:val="00FA278F"/>
    <w:rPr>
      <w:bCs/>
      <w:color w:val="auto"/>
      <w:kern w:val="2"/>
    </w:rPr>
  </w:style>
  <w:style w:type="character" w:customStyle="1" w:styleId="111221f4">
    <w:name w:val="Стиль Заголовок 1 Знак Знак Знак Знак Знак Знак Знак1 Знак1 Знак Знак Знак2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112f7">
    <w:name w:val="Стиль Заголовок 1 Знак Знак Знак Знак Знак Знак1 Знак1 Знак Знак Знак1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128">
    <w:name w:val="Стиль Заголовок 1 Знак Знак Знак Знак Знак Знак2 Знак Знак Знак1 Знак Знак1 Знак Знак Знак2 Знак"/>
    <w:basedOn w:val="a0"/>
    <w:rsid w:val="00FA278F"/>
    <w:rPr>
      <w:rFonts w:ascii="Arial" w:hAnsi="Arial" w:cs="Arial" w:hint="default"/>
      <w:b/>
      <w:bCs/>
      <w:kern w:val="2"/>
      <w:sz w:val="36"/>
      <w:lang w:val="ru-RU" w:eastAsia="ru-RU" w:bidi="ar-SA"/>
    </w:rPr>
  </w:style>
  <w:style w:type="character" w:customStyle="1" w:styleId="1126420">
    <w:name w:val="Стиль Заголовок 1 Знак Знак Знак Знак1 Знак2 Знак6 Знак4 Знак Знак2"/>
    <w:basedOn w:val="a0"/>
    <w:rsid w:val="00FA278F"/>
    <w:rPr>
      <w:rFonts w:ascii="Arial" w:hAnsi="Arial" w:cs="Arial" w:hint="default"/>
      <w:b/>
      <w:bCs/>
      <w:kern w:val="2"/>
      <w:sz w:val="36"/>
      <w:lang w:val="ru-RU" w:eastAsia="ru-RU" w:bidi="ar-SA"/>
    </w:rPr>
  </w:style>
  <w:style w:type="character" w:customStyle="1" w:styleId="121131">
    <w:name w:val="Стиль Заголовок 1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13121">
    <w:name w:val="Стиль Заголовок 1 Знак Знак Знак Знак1 Знак2 Знак1 Знак3 Знак Знак1 Знак Знак Знак2"/>
    <w:basedOn w:val="a0"/>
    <w:rsid w:val="00FA278F"/>
    <w:rPr>
      <w:rFonts w:ascii="Arial" w:hAnsi="Arial" w:cs="Arial" w:hint="default"/>
      <w:b/>
      <w:bCs/>
      <w:kern w:val="2"/>
      <w:sz w:val="36"/>
      <w:lang w:val="ru-RU" w:eastAsia="ru-RU" w:bidi="ar-SA"/>
    </w:rPr>
  </w:style>
  <w:style w:type="character" w:customStyle="1" w:styleId="1113217">
    <w:name w:val="Стиль Заголовок 1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32120">
    <w:name w:val="Стиль Заголовок 1 Знак Знак Знак Знак Знак Знак Знак3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16221">
    <w:name w:val="Стиль Заголовок 1 Знак Знак Знак Знак1 Знак2 Знак1 Знак6 Знак2 Знак Знак2 Знак"/>
    <w:basedOn w:val="a0"/>
    <w:rsid w:val="00FA278F"/>
    <w:rPr>
      <w:rFonts w:ascii="Arial" w:hAnsi="Arial" w:cs="Arial" w:hint="default"/>
      <w:b/>
      <w:bCs/>
      <w:kern w:val="2"/>
      <w:sz w:val="36"/>
      <w:lang w:val="ru-RU" w:eastAsia="ru-RU" w:bidi="ar-SA"/>
    </w:rPr>
  </w:style>
  <w:style w:type="character" w:customStyle="1" w:styleId="11144210">
    <w:name w:val="Стиль Заголовок 1 Знак Знак Знак1 Знак Знак1 Знак4 Знак4 Знак2 Знак1 Знак Знак"/>
    <w:basedOn w:val="a0"/>
    <w:rsid w:val="00FA278F"/>
    <w:rPr>
      <w:rFonts w:ascii="Arial" w:hAnsi="Arial" w:cs="Arial" w:hint="default"/>
      <w:b/>
      <w:bCs/>
      <w:kern w:val="2"/>
      <w:sz w:val="36"/>
      <w:lang w:val="ru-RU" w:eastAsia="ru-RU" w:bidi="ar-SA"/>
    </w:rPr>
  </w:style>
  <w:style w:type="character" w:customStyle="1" w:styleId="17221">
    <w:name w:val="Стиль Заголовок 1 Знак Знак Знак Знак Знак Знак Знак Знак7 Знак2 Знак Знак2 Знак"/>
    <w:basedOn w:val="a0"/>
    <w:rsid w:val="00FA278F"/>
    <w:rPr>
      <w:rFonts w:ascii="Arial" w:hAnsi="Arial" w:cs="Arial" w:hint="default"/>
      <w:b/>
      <w:bCs/>
      <w:kern w:val="2"/>
      <w:sz w:val="36"/>
      <w:lang w:val="ru-RU" w:eastAsia="ru-RU" w:bidi="ar-SA"/>
    </w:rPr>
  </w:style>
  <w:style w:type="character" w:customStyle="1" w:styleId="13613">
    <w:name w:val="Стиль Заголовок 1 Знак Знак Знак Знак Знак Знак Знак3 Знак Знак6 Знак1 Знак3"/>
    <w:basedOn w:val="a0"/>
    <w:rsid w:val="00FA278F"/>
    <w:rPr>
      <w:rFonts w:ascii="Arial" w:hAnsi="Arial" w:cs="Arial" w:hint="default"/>
      <w:b/>
      <w:bCs/>
      <w:kern w:val="2"/>
      <w:sz w:val="36"/>
      <w:lang w:val="ru-RU" w:eastAsia="ru-RU" w:bidi="ar-SA"/>
    </w:rPr>
  </w:style>
  <w:style w:type="character" w:customStyle="1" w:styleId="1115130">
    <w:name w:val="Стиль Заголовок 1 Знак Знак Знак1 Знак Знак1 Знак Знак Знак5 Знак1 Знак3"/>
    <w:basedOn w:val="a0"/>
    <w:rsid w:val="00FA278F"/>
    <w:rPr>
      <w:rFonts w:ascii="Arial" w:hAnsi="Arial" w:cs="Arial" w:hint="default"/>
      <w:b/>
      <w:bCs/>
      <w:kern w:val="2"/>
      <w:sz w:val="36"/>
      <w:lang w:val="ru-RU" w:eastAsia="ru-RU" w:bidi="ar-SA"/>
    </w:rPr>
  </w:style>
  <w:style w:type="character" w:customStyle="1" w:styleId="11212131">
    <w:name w:val="Стиль Заголовок 1 Знак Знак Знак Знак1 Знак2 Знак Знак Знак Знак1 Знак2 Знак1 Знак3"/>
    <w:basedOn w:val="a0"/>
    <w:rsid w:val="00FA278F"/>
    <w:rPr>
      <w:rFonts w:ascii="Arial" w:hAnsi="Arial" w:cs="Arial" w:hint="default"/>
      <w:b/>
      <w:bCs/>
      <w:kern w:val="2"/>
      <w:sz w:val="36"/>
      <w:lang w:val="ru-RU" w:eastAsia="ru-RU" w:bidi="ar-SA"/>
    </w:rPr>
  </w:style>
  <w:style w:type="character" w:customStyle="1" w:styleId="11311213">
    <w:name w:val="Стиль Заголовок 1 Знак Знак Знак Знак Знак Знак Знак Знак1 Знак3 Знак1 Знак Знак1 Знак2 Знак1"/>
    <w:basedOn w:val="a0"/>
    <w:rsid w:val="00FA278F"/>
    <w:rPr>
      <w:rFonts w:ascii="Arial" w:hAnsi="Arial" w:cs="Arial" w:hint="default"/>
      <w:b/>
      <w:bCs/>
      <w:kern w:val="2"/>
      <w:sz w:val="36"/>
      <w:lang w:val="ru-RU" w:eastAsia="ru-RU" w:bidi="ar-SA"/>
    </w:rPr>
  </w:style>
  <w:style w:type="character" w:customStyle="1" w:styleId="11411210">
    <w:name w:val="Стиль Заголовок 1 Знак Знак Знак Знак1 Знак Знак4 Знак1 Знак Знак Знак Знак1 Знак2 Знак1"/>
    <w:basedOn w:val="a0"/>
    <w:rsid w:val="00FA278F"/>
    <w:rPr>
      <w:rFonts w:ascii="Arial" w:hAnsi="Arial" w:cs="Arial" w:hint="default"/>
      <w:b/>
      <w:bCs/>
      <w:kern w:val="2"/>
      <w:sz w:val="36"/>
      <w:lang w:val="ru-RU" w:eastAsia="ru-RU" w:bidi="ar-SA"/>
    </w:rPr>
  </w:style>
  <w:style w:type="character" w:customStyle="1" w:styleId="11122212">
    <w:name w:val="Стиль Заголовок 1 Знак Знак Знак1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2121210">
    <w:name w:val="Стиль Заголовок 1 Знак Знак Знак Знак1 Знак2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13215">
    <w:name w:val="Стиль Заголовок 1 Знак Знак Знак Знак Знак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23f">
    <w:name w:val="Стиль Заголовок 1 Знак Знак Знак Знак Знак Знак Знак Знак Знак Знак1 Знак2 Знак3"/>
    <w:basedOn w:val="142"/>
    <w:rsid w:val="00FA278F"/>
    <w:rPr>
      <w:rFonts w:ascii="Arial" w:hAnsi="Arial" w:cs="Arial" w:hint="default"/>
      <w:b/>
      <w:bCs/>
      <w:kern w:val="2"/>
      <w:sz w:val="36"/>
      <w:lang w:val="ru-RU" w:eastAsia="ru-RU" w:bidi="ar-SA"/>
    </w:rPr>
  </w:style>
  <w:style w:type="character" w:customStyle="1" w:styleId="1113231">
    <w:name w:val="Стиль Заголовок 1 Знак Знак Знак Знак1 Знак Знак1 Знак Знак3 Знак2 Знак3"/>
    <w:basedOn w:val="a0"/>
    <w:rsid w:val="00FA278F"/>
    <w:rPr>
      <w:rFonts w:ascii="Arial" w:hAnsi="Arial" w:cs="Arial" w:hint="default"/>
      <w:b/>
      <w:bCs/>
      <w:kern w:val="2"/>
      <w:sz w:val="36"/>
      <w:lang w:val="ru-RU" w:eastAsia="ru-RU" w:bidi="ar-SA"/>
    </w:rPr>
  </w:style>
  <w:style w:type="character" w:customStyle="1" w:styleId="11112213">
    <w:name w:val="Стиль Заголовок 1 Знак Знак Знак1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312130">
    <w:name w:val="Стиль Заголовок 1 Знак Знак Знак Знак Знак Знак Знак3 Знак1 Знак2 Знак1 Знак3"/>
    <w:basedOn w:val="a0"/>
    <w:rsid w:val="00FA278F"/>
    <w:rPr>
      <w:rFonts w:ascii="Arial" w:hAnsi="Arial" w:cs="Arial" w:hint="default"/>
      <w:b/>
      <w:bCs/>
      <w:kern w:val="2"/>
      <w:sz w:val="36"/>
      <w:lang w:val="ru-RU" w:eastAsia="ru-RU" w:bidi="ar-SA"/>
    </w:rPr>
  </w:style>
  <w:style w:type="character" w:customStyle="1" w:styleId="1112133">
    <w:name w:val="Стиль Заголовок 1 Знак Знак Знак Знак Знак Знак Знак Знак1 Знак1 Знак Знак2 Знак1 Знак3"/>
    <w:basedOn w:val="a0"/>
    <w:rsid w:val="00FA278F"/>
    <w:rPr>
      <w:rFonts w:ascii="Arial" w:hAnsi="Arial" w:cs="Arial" w:hint="default"/>
      <w:b/>
      <w:bCs/>
      <w:kern w:val="2"/>
      <w:sz w:val="36"/>
      <w:lang w:val="ru-RU" w:eastAsia="ru-RU" w:bidi="ar-SA"/>
    </w:rPr>
  </w:style>
  <w:style w:type="character" w:customStyle="1" w:styleId="1122131">
    <w:name w:val="Стиль Заголовок 1 Знак Знак Знак Знак1 Знак Знак2 Знак Знак2 Знак1 Знак3"/>
    <w:basedOn w:val="a0"/>
    <w:rsid w:val="00FA278F"/>
    <w:rPr>
      <w:rFonts w:ascii="Arial" w:hAnsi="Arial" w:cs="Arial" w:hint="default"/>
      <w:b/>
      <w:bCs/>
      <w:kern w:val="2"/>
      <w:sz w:val="36"/>
      <w:lang w:val="ru-RU" w:eastAsia="ru-RU" w:bidi="ar-SA"/>
    </w:rPr>
  </w:style>
  <w:style w:type="character" w:customStyle="1" w:styleId="11111421">
    <w:name w:val="Стиль Заголовок 1 Знак Знак Знак Знак1 Знак Знак1 Знак1 Знак Знак Знак Знак1 Знак4 Знак Знак2"/>
    <w:basedOn w:val="a0"/>
    <w:rsid w:val="00FA278F"/>
    <w:rPr>
      <w:rFonts w:ascii="Arial" w:hAnsi="Arial" w:cs="Arial" w:hint="default"/>
      <w:b/>
      <w:bCs/>
      <w:kern w:val="2"/>
      <w:sz w:val="36"/>
      <w:lang w:val="ru-RU" w:eastAsia="ru-RU" w:bidi="ar-SA"/>
    </w:rPr>
  </w:style>
  <w:style w:type="character" w:customStyle="1" w:styleId="111121ff6">
    <w:name w:val="Стиль Заголовок 1 Знак Знак Знак Знак Знак Знак1 Знак1 Знак Знак1 Знак Знак2 Знак1"/>
    <w:basedOn w:val="115"/>
    <w:rsid w:val="00FA278F"/>
    <w:rPr>
      <w:rFonts w:ascii="Arial" w:hAnsi="Arial" w:cs="Arial" w:hint="default"/>
      <w:b/>
      <w:bCs/>
      <w:kern w:val="2"/>
      <w:sz w:val="36"/>
      <w:lang w:val="ru-RU" w:eastAsia="ru-RU" w:bidi="ar-SA"/>
    </w:rPr>
  </w:style>
  <w:style w:type="character" w:customStyle="1" w:styleId="1111144">
    <w:name w:val="Стиль Заголовок 1 Знак Знак Знак Знак1 Знак Знак1 Знак1 Знак Знак Знак Знак1 Знак4 Знак"/>
    <w:basedOn w:val="a0"/>
    <w:rsid w:val="00FA278F"/>
    <w:rPr>
      <w:rFonts w:ascii="Arial" w:hAnsi="Arial" w:cs="Arial" w:hint="default"/>
      <w:b/>
      <w:bCs/>
      <w:kern w:val="2"/>
      <w:sz w:val="36"/>
      <w:lang w:val="ru-RU" w:eastAsia="ru-RU" w:bidi="ar-SA"/>
    </w:rPr>
  </w:style>
  <w:style w:type="character" w:customStyle="1" w:styleId="12316">
    <w:name w:val="Стиль Заголовок 1 Знак Знак Знак2 Знак3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f4">
    <w:name w:val="Стиль Заголовок 1 Знак Знак Знак Знак Знак Знак Знак1 Знак1 Знак2 Знак1 Знак1"/>
    <w:basedOn w:val="a0"/>
    <w:rsid w:val="00FA278F"/>
    <w:rPr>
      <w:rFonts w:ascii="Arial" w:hAnsi="Arial" w:cs="Arial" w:hint="default"/>
      <w:b/>
      <w:bCs/>
      <w:kern w:val="2"/>
      <w:sz w:val="36"/>
      <w:lang w:val="ru-RU" w:eastAsia="ru-RU" w:bidi="ar-SA"/>
    </w:rPr>
  </w:style>
  <w:style w:type="character" w:customStyle="1" w:styleId="1121212111">
    <w:name w:val="Стиль Заголовок 1 Знак Знак Знак Знак1 Знак2 Знак Знак1 Знак2 Знак1 Знак2 Знак1 Знак1"/>
    <w:basedOn w:val="a0"/>
    <w:rsid w:val="00FA278F"/>
    <w:rPr>
      <w:rFonts w:ascii="Arial" w:hAnsi="Arial" w:cs="Arial" w:hint="default"/>
      <w:b/>
      <w:bCs/>
      <w:kern w:val="2"/>
      <w:sz w:val="36"/>
      <w:lang w:val="ru-RU" w:eastAsia="ru-RU" w:bidi="ar-SA"/>
    </w:rPr>
  </w:style>
  <w:style w:type="character" w:customStyle="1" w:styleId="1111211b">
    <w:name w:val="Стиль Заголовок 1 Знак Знак Знак Знак Знак Знак1 Знак1 Знак Знак1 Знак Знак2 Знак1 Знак1"/>
    <w:basedOn w:val="115"/>
    <w:rsid w:val="00FA278F"/>
    <w:rPr>
      <w:rFonts w:ascii="Arial" w:hAnsi="Arial" w:cs="Arial" w:hint="default"/>
      <w:b/>
      <w:bCs/>
      <w:kern w:val="2"/>
      <w:sz w:val="36"/>
      <w:lang w:val="ru-RU" w:eastAsia="ru-RU" w:bidi="ar-SA"/>
    </w:rPr>
  </w:style>
  <w:style w:type="character" w:customStyle="1" w:styleId="11411211">
    <w:name w:val="Стиль Заголовок 1 Знак Знак Знак Знак1 Знак Знак4 Знак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12113230">
    <w:name w:val="Стиль Заголовок 1 Знак Знак Знак Знак1 Знак2 Знак1 Знак1 Знак Знак3 Знак2 Знак3"/>
    <w:basedOn w:val="a0"/>
    <w:rsid w:val="00FA278F"/>
    <w:rPr>
      <w:rFonts w:ascii="Arial" w:hAnsi="Arial" w:cs="Arial" w:hint="default"/>
      <w:b/>
      <w:bCs/>
      <w:kern w:val="2"/>
      <w:sz w:val="36"/>
      <w:lang w:val="ru-RU" w:eastAsia="ru-RU" w:bidi="ar-SA"/>
    </w:rPr>
  </w:style>
  <w:style w:type="character" w:customStyle="1" w:styleId="123231">
    <w:name w:val="Стиль Заголовок 1 Знак Знак Знак Знак Знак Знак Знак Знак2 Знак Знак3 Знак2 Знак3"/>
    <w:basedOn w:val="a0"/>
    <w:rsid w:val="00FA278F"/>
    <w:rPr>
      <w:rFonts w:ascii="Arial" w:hAnsi="Arial" w:cs="Arial" w:hint="default"/>
      <w:b/>
      <w:bCs/>
      <w:kern w:val="2"/>
      <w:sz w:val="36"/>
      <w:lang w:val="ru-RU" w:eastAsia="ru-RU" w:bidi="ar-SA"/>
    </w:rPr>
  </w:style>
  <w:style w:type="character" w:customStyle="1" w:styleId="11424">
    <w:name w:val="Стиль Заголовок 1 Знак Знак Знак1 Знак Знак Знак4 Знак Знак Знак Знак2"/>
    <w:basedOn w:val="a0"/>
    <w:rsid w:val="00FA278F"/>
    <w:rPr>
      <w:rFonts w:ascii="Arial" w:hAnsi="Arial" w:cs="Arial" w:hint="default"/>
      <w:b/>
      <w:bCs/>
      <w:kern w:val="2"/>
      <w:sz w:val="36"/>
      <w:lang w:val="ru-RU" w:eastAsia="ru-RU" w:bidi="ar-SA"/>
    </w:rPr>
  </w:style>
  <w:style w:type="character" w:customStyle="1" w:styleId="1622">
    <w:name w:val="Стиль Заголовок 1 Знак Знак Знак Знак6 Знак Знак Знак Знак2"/>
    <w:basedOn w:val="a0"/>
    <w:rsid w:val="00FA278F"/>
    <w:rPr>
      <w:rFonts w:ascii="Arial" w:hAnsi="Arial" w:cs="Arial" w:hint="default"/>
      <w:b/>
      <w:bCs/>
      <w:kern w:val="2"/>
      <w:sz w:val="36"/>
      <w:lang w:val="ru-RU" w:eastAsia="ru-RU" w:bidi="ar-SA"/>
    </w:rPr>
  </w:style>
  <w:style w:type="character" w:customStyle="1" w:styleId="111122110">
    <w:name w:val="Стиль Заголовок 1 Знак Знак Знак1 Знак Знак1 Знак1 Знак2 Знак2 Знак1 Знак1"/>
    <w:basedOn w:val="a0"/>
    <w:rsid w:val="00FA278F"/>
    <w:rPr>
      <w:rFonts w:ascii="Arial" w:hAnsi="Arial" w:cs="Arial" w:hint="default"/>
      <w:b/>
      <w:bCs/>
      <w:kern w:val="2"/>
      <w:sz w:val="36"/>
      <w:lang w:val="ru-RU" w:eastAsia="ru-RU" w:bidi="ar-SA"/>
    </w:rPr>
  </w:style>
  <w:style w:type="character" w:customStyle="1" w:styleId="1122321">
    <w:name w:val="Стиль Заголовок 1 Знак Знак Знак Знак1 Знак2 Знак Знак Знак2 Знак3 Знак Знак Знак2"/>
    <w:basedOn w:val="a0"/>
    <w:rsid w:val="00FA278F"/>
    <w:rPr>
      <w:rFonts w:ascii="Arial" w:hAnsi="Arial" w:cs="Arial" w:hint="default"/>
      <w:b/>
      <w:bCs/>
      <w:kern w:val="2"/>
      <w:sz w:val="36"/>
      <w:lang w:val="ru-RU" w:eastAsia="ru-RU" w:bidi="ar-SA"/>
    </w:rPr>
  </w:style>
  <w:style w:type="character" w:customStyle="1" w:styleId="11132f">
    <w:name w:val="Стиль Заголовок 1 Знак Знак Знак Знак Знак Знак Знак1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2121f3">
    <w:name w:val="Стиль Заголовок 1 Знак Знак Знак Знак1 Знак2 Знак1 Знак Знак2 Знак1"/>
    <w:basedOn w:val="a0"/>
    <w:rsid w:val="00FA278F"/>
    <w:rPr>
      <w:rFonts w:ascii="Arial" w:hAnsi="Arial" w:cs="Arial" w:hint="default"/>
      <w:b/>
      <w:bCs/>
      <w:kern w:val="2"/>
      <w:sz w:val="36"/>
      <w:lang w:val="ru-RU" w:eastAsia="ru-RU" w:bidi="ar-SA"/>
    </w:rPr>
  </w:style>
  <w:style w:type="character" w:customStyle="1" w:styleId="11132f0">
    <w:name w:val="Стиль Заголовок 1 Знак Знак Знак Знак1 Знак Знак1 Знак Знак Знак Знак3 Знак Знак Знак2"/>
    <w:basedOn w:val="a0"/>
    <w:rsid w:val="00FA278F"/>
    <w:rPr>
      <w:rFonts w:ascii="Arial" w:hAnsi="Arial" w:cs="Arial" w:hint="default"/>
      <w:b/>
      <w:bCs/>
      <w:kern w:val="2"/>
      <w:sz w:val="36"/>
      <w:lang w:val="ru-RU" w:eastAsia="ru-RU" w:bidi="ar-SA"/>
    </w:rPr>
  </w:style>
  <w:style w:type="character" w:customStyle="1" w:styleId="11132f1">
    <w:name w:val="Стиль Заголовок 1 Знак Знак Знак Знак Знак Знак Знак Знак1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4213">
    <w:name w:val="Стиль Заголовок 1 Знак Знак Знак Знак Знак Знак Знак Знак4 Знак2 Знак1"/>
    <w:basedOn w:val="a0"/>
    <w:rsid w:val="00FA278F"/>
    <w:rPr>
      <w:rFonts w:ascii="Arial" w:hAnsi="Arial" w:cs="Arial" w:hint="default"/>
      <w:b/>
      <w:bCs/>
      <w:kern w:val="2"/>
      <w:sz w:val="36"/>
      <w:lang w:val="ru-RU" w:eastAsia="ru-RU" w:bidi="ar-SA"/>
    </w:rPr>
  </w:style>
  <w:style w:type="character" w:customStyle="1" w:styleId="121ff9">
    <w:name w:val="Стиль Заголовок 1 Знак Знак Знак2 Знак Знак Знак Знак Знак1 Знак"/>
    <w:basedOn w:val="180"/>
    <w:rsid w:val="00FA278F"/>
    <w:rPr>
      <w:rFonts w:ascii="Arial" w:hAnsi="Arial" w:cs="Arial" w:hint="default"/>
      <w:b/>
      <w:bCs/>
      <w:kern w:val="2"/>
      <w:sz w:val="36"/>
      <w:lang w:val="ru-RU" w:eastAsia="ru-RU" w:bidi="ar-SA"/>
    </w:rPr>
  </w:style>
  <w:style w:type="character" w:customStyle="1" w:styleId="1223410">
    <w:name w:val="Стиль Заголовок 1 Знак Знак Знак Знак Знак Знак Знак Знак2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3410">
    <w:name w:val="Стиль Заголовок 1 Знак Знак Знак Знак1 Знак2 Знак1 Знак1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50">
    <w:name w:val="Стиль Заголовок 1 Знак Знак Знак Знак1 Знак2 Знак Знак Знак1 Знак1 Знак5"/>
    <w:basedOn w:val="a0"/>
    <w:rsid w:val="00FA278F"/>
    <w:rPr>
      <w:rFonts w:ascii="Arial" w:hAnsi="Arial" w:cs="Arial" w:hint="default"/>
      <w:b/>
      <w:bCs/>
      <w:kern w:val="2"/>
      <w:sz w:val="36"/>
      <w:lang w:val="ru-RU" w:eastAsia="ru-RU" w:bidi="ar-SA"/>
    </w:rPr>
  </w:style>
  <w:style w:type="character" w:customStyle="1" w:styleId="13150">
    <w:name w:val="Стиль Заголовок 1 Знак Знак Знак Знак Знак Знак Знак3 Знак Знак Знак1 Знак5"/>
    <w:basedOn w:val="a0"/>
    <w:rsid w:val="00FA278F"/>
    <w:rPr>
      <w:rFonts w:ascii="Arial" w:hAnsi="Arial" w:cs="Arial" w:hint="default"/>
      <w:b/>
      <w:bCs/>
      <w:kern w:val="2"/>
      <w:sz w:val="36"/>
      <w:lang w:val="ru-RU" w:eastAsia="ru-RU" w:bidi="ar-SA"/>
    </w:rPr>
  </w:style>
  <w:style w:type="character" w:customStyle="1" w:styleId="111153">
    <w:name w:val="Стиль Заголовок 1 Знак Знак Знак1 Знак Знак1 Знак Знак Знак Знак1 Знак5"/>
    <w:basedOn w:val="a0"/>
    <w:rsid w:val="00FA278F"/>
    <w:rPr>
      <w:rFonts w:ascii="Arial" w:hAnsi="Arial" w:cs="Arial" w:hint="default"/>
      <w:b/>
      <w:bCs/>
      <w:kern w:val="2"/>
      <w:sz w:val="36"/>
      <w:lang w:val="ru-RU" w:eastAsia="ru-RU" w:bidi="ar-SA"/>
    </w:rPr>
  </w:style>
  <w:style w:type="character" w:customStyle="1" w:styleId="111221f5">
    <w:name w:val="Стиль Заголовок 1 Знак Знак Знак Знак Знак Знак Знак1 Знак1 Знак Знак Знак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112211">
    <w:name w:val="Стиль Заголовок 1 Знак Знак Знак Знак Знак Знак1 Знак1 Знак Знак Знак1 Знак1 Знак2 Знак Знак2 Знак1 Знак"/>
    <w:basedOn w:val="115"/>
    <w:rsid w:val="00FA278F"/>
    <w:rPr>
      <w:rFonts w:ascii="Arial" w:hAnsi="Arial" w:cs="Arial" w:hint="default"/>
      <w:b/>
      <w:bCs/>
      <w:kern w:val="2"/>
      <w:sz w:val="36"/>
      <w:lang w:val="ru-RU" w:eastAsia="ru-RU" w:bidi="ar-SA"/>
    </w:rPr>
  </w:style>
  <w:style w:type="character" w:customStyle="1" w:styleId="12112210">
    <w:name w:val="Стиль Заголовок 1 Знак Знак Знак Знак Знак Знак2 Знак Знак Знак1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112f8">
    <w:name w:val="Стиль Заголовок 1 Знак Знак Знак Знак Знак Знак1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211310">
    <w:name w:val="Стиль Заголовок 1 Знак Знак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1111fffb">
    <w:name w:val="Стиль Заголовок 1 Знак Знак Знак Знак Знак Знак1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36131">
    <w:name w:val="Стиль Заголовок 1 Знак Знак Знак Знак Знак Знак Знак3 Знак Знак6 Знак1 Знак3 Знак1"/>
    <w:basedOn w:val="a0"/>
    <w:rsid w:val="00FA278F"/>
    <w:rPr>
      <w:rFonts w:ascii="Arial" w:hAnsi="Arial" w:cs="Arial" w:hint="default"/>
      <w:b/>
      <w:bCs/>
      <w:kern w:val="2"/>
      <w:sz w:val="36"/>
      <w:lang w:val="ru-RU" w:eastAsia="ru-RU" w:bidi="ar-SA"/>
    </w:rPr>
  </w:style>
  <w:style w:type="character" w:customStyle="1" w:styleId="11151310">
    <w:name w:val="Стиль Заголовок 1 Знак Знак Знак1 Знак Знак1 Знак Знак Знак5 Знак1 Знак3 Знак1"/>
    <w:basedOn w:val="a0"/>
    <w:rsid w:val="00FA278F"/>
    <w:rPr>
      <w:rFonts w:ascii="Arial" w:hAnsi="Arial" w:cs="Arial" w:hint="default"/>
      <w:b/>
      <w:bCs/>
      <w:kern w:val="2"/>
      <w:sz w:val="36"/>
      <w:lang w:val="ru-RU" w:eastAsia="ru-RU" w:bidi="ar-SA"/>
    </w:rPr>
  </w:style>
  <w:style w:type="character" w:customStyle="1" w:styleId="112ff1">
    <w:name w:val="Стиль Заголовок 1 Знак Знак Знак1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e">
    <w:name w:val="Стиль Заголовок 1 Знак Знак Знак Знак2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ff1">
    <w:name w:val="Стиль Заголовок 1 Знак Знак Знак Знак Знак Знак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310">
    <w:name w:val="Стиль Заголовок 1 Знак Знак Знак Знак1 Знак2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312131">
    <w:name w:val="Стиль Заголовок 1 Знак Знак Знак Знак Знак Знак Знак3 Знак1 Знак2 Знак1 Знак3 Знак1"/>
    <w:basedOn w:val="a0"/>
    <w:rsid w:val="00FA278F"/>
    <w:rPr>
      <w:rFonts w:ascii="Arial" w:hAnsi="Arial" w:cs="Arial" w:hint="default"/>
      <w:b/>
      <w:bCs/>
      <w:kern w:val="2"/>
      <w:sz w:val="36"/>
      <w:lang w:val="ru-RU" w:eastAsia="ru-RU" w:bidi="ar-SA"/>
    </w:rPr>
  </w:style>
  <w:style w:type="character" w:customStyle="1" w:styleId="11121313">
    <w:name w:val="Стиль Заголовок 1 Знак Знак Знак Знак Знак Знак Знак Знак1 Знак1 Знак Знак2 Знак1 Знак3 Знак1"/>
    <w:basedOn w:val="a0"/>
    <w:rsid w:val="00FA278F"/>
    <w:rPr>
      <w:rFonts w:ascii="Arial" w:hAnsi="Arial" w:cs="Arial" w:hint="default"/>
      <w:b/>
      <w:bCs/>
      <w:kern w:val="2"/>
      <w:sz w:val="36"/>
      <w:lang w:val="ru-RU" w:eastAsia="ru-RU" w:bidi="ar-SA"/>
    </w:rPr>
  </w:style>
  <w:style w:type="character" w:customStyle="1" w:styleId="11221310">
    <w:name w:val="Стиль Заголовок 1 Знак Знак Знак Знак1 Знак Знак2 Знак Знак2 Знак1 Знак3 Знак1"/>
    <w:basedOn w:val="a0"/>
    <w:rsid w:val="00FA278F"/>
    <w:rPr>
      <w:rFonts w:ascii="Arial" w:hAnsi="Arial" w:cs="Arial" w:hint="default"/>
      <w:b/>
      <w:bCs/>
      <w:kern w:val="2"/>
      <w:sz w:val="36"/>
      <w:lang w:val="ru-RU" w:eastAsia="ru-RU" w:bidi="ar-SA"/>
    </w:rPr>
  </w:style>
  <w:style w:type="character" w:customStyle="1" w:styleId="1111212a">
    <w:name w:val="Стиль Заголовок 1 Знак Знак Знак Знак1 Знак Знак1 Знак1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21129">
    <w:name w:val="Стиль Заголовок 1 Знак Знак Знак Знак Знак Знак2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4f">
    <w:name w:val="Стиль Заголовок 1 Знак Знак Знак1 Знак Знак Знак Знак Знак4 Знак"/>
    <w:basedOn w:val="a0"/>
    <w:rsid w:val="00FA278F"/>
    <w:rPr>
      <w:rFonts w:ascii="Arial" w:hAnsi="Arial" w:cs="Arial" w:hint="default"/>
      <w:b/>
      <w:bCs/>
      <w:kern w:val="2"/>
      <w:sz w:val="36"/>
      <w:lang w:val="ru-RU" w:eastAsia="ru-RU" w:bidi="ar-SA"/>
    </w:rPr>
  </w:style>
  <w:style w:type="character" w:customStyle="1" w:styleId="124b">
    <w:name w:val="Стиль Заголовок 1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261">
    <w:name w:val="Стиль Заголовок 1 Знак Знак Знак1 Знак Знак1 Знак Знак Знак2 Знак6 Знак"/>
    <w:basedOn w:val="a0"/>
    <w:rsid w:val="00FA278F"/>
    <w:rPr>
      <w:rFonts w:ascii="Arial" w:hAnsi="Arial" w:cs="Arial" w:hint="default"/>
      <w:b/>
      <w:bCs/>
      <w:kern w:val="2"/>
      <w:sz w:val="36"/>
      <w:lang w:val="ru-RU" w:eastAsia="ru-RU" w:bidi="ar-SA"/>
    </w:rPr>
  </w:style>
  <w:style w:type="character" w:customStyle="1" w:styleId="121ffa">
    <w:name w:val="Стиль Заголовок 1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21218">
    <w:name w:val="Стиль Заголовок 1 Знак Знак Знак2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32f2">
    <w:name w:val="Стиль Заголовок 1 Знак Знак Знак Знак1 Знак Знак1 Знак3 Знак Знак Знак Знак2"/>
    <w:basedOn w:val="a0"/>
    <w:rsid w:val="00FA278F"/>
    <w:rPr>
      <w:rFonts w:ascii="Arial" w:hAnsi="Arial" w:cs="Arial" w:hint="default"/>
      <w:b/>
      <w:bCs/>
      <w:kern w:val="2"/>
      <w:sz w:val="36"/>
      <w:lang w:val="ru-RU" w:eastAsia="ru-RU" w:bidi="ar-SA"/>
    </w:rPr>
  </w:style>
  <w:style w:type="character" w:customStyle="1" w:styleId="1122231">
    <w:name w:val="Стиль Заголовок 1 Знак Знак Знак Знак1 Знак2 Знак Знак2 Знак2 Знак3 Знак"/>
    <w:basedOn w:val="a0"/>
    <w:rsid w:val="00FA278F"/>
    <w:rPr>
      <w:rFonts w:ascii="Arial" w:hAnsi="Arial" w:cs="Arial" w:hint="default"/>
      <w:b/>
      <w:bCs/>
      <w:kern w:val="2"/>
      <w:sz w:val="36"/>
      <w:lang w:val="ru-RU" w:eastAsia="ru-RU" w:bidi="ar-SA"/>
    </w:rPr>
  </w:style>
  <w:style w:type="character" w:customStyle="1" w:styleId="1121143">
    <w:name w:val="Стиль Заголовок 1 Знак Знак Знак Знак1 Знак2 Знак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11145">
    <w:name w:val="Стиль Заголовок 1 Знак Знак Знак1 Знак Знак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41140">
    <w:name w:val="Стиль Заголовок 1 Знак Знак Знак Знак1 Знак Знак4 Знак1 Знак Знак Знак1 Знак4 Знак"/>
    <w:basedOn w:val="a0"/>
    <w:rsid w:val="00FA278F"/>
    <w:rPr>
      <w:rFonts w:ascii="Arial" w:hAnsi="Arial" w:cs="Arial" w:hint="default"/>
      <w:b/>
      <w:bCs/>
      <w:kern w:val="2"/>
      <w:sz w:val="36"/>
      <w:lang w:val="ru-RU" w:eastAsia="ru-RU" w:bidi="ar-SA"/>
    </w:rPr>
  </w:style>
  <w:style w:type="character" w:customStyle="1" w:styleId="1131140">
    <w:name w:val="Стиль Заголовок 1 Знак Знак Знак Знак Знак Знак Знак Знак1 Знак3 Знак1 Знак1 Знак4 Знак"/>
    <w:basedOn w:val="a0"/>
    <w:rsid w:val="00FA278F"/>
    <w:rPr>
      <w:rFonts w:ascii="Arial" w:hAnsi="Arial" w:cs="Arial" w:hint="default"/>
      <w:b/>
      <w:bCs/>
      <w:kern w:val="2"/>
      <w:sz w:val="36"/>
      <w:lang w:val="ru-RU" w:eastAsia="ru-RU" w:bidi="ar-SA"/>
    </w:rPr>
  </w:style>
  <w:style w:type="character" w:customStyle="1" w:styleId="1112142">
    <w:name w:val="Стиль Заголовок 1 Знак Знак Знак1 Знак Знак1 Знак2 Знак Знак Знак Знак1 Знак4 Знак"/>
    <w:basedOn w:val="a0"/>
    <w:rsid w:val="00FA278F"/>
    <w:rPr>
      <w:rFonts w:ascii="Arial" w:hAnsi="Arial" w:cs="Arial" w:hint="default"/>
      <w:b/>
      <w:bCs/>
      <w:kern w:val="2"/>
      <w:sz w:val="36"/>
      <w:lang w:val="ru-RU" w:eastAsia="ru-RU" w:bidi="ar-SA"/>
    </w:rPr>
  </w:style>
  <w:style w:type="character" w:customStyle="1" w:styleId="114f0">
    <w:name w:val="Стиль Заголовок 1 Знак Знак Знак Знак Знак Знак Знак Знак Знак1 Знак4 Знак"/>
    <w:basedOn w:val="a0"/>
    <w:rsid w:val="00FA278F"/>
    <w:rPr>
      <w:rFonts w:ascii="Arial" w:hAnsi="Arial" w:cs="Arial" w:hint="default"/>
      <w:b/>
      <w:bCs/>
      <w:kern w:val="2"/>
      <w:sz w:val="36"/>
      <w:lang w:val="ru-RU" w:eastAsia="ru-RU" w:bidi="ar-SA"/>
    </w:rPr>
  </w:style>
  <w:style w:type="character" w:customStyle="1" w:styleId="1111146">
    <w:name w:val="Стиль Заголовок 1 Знак Знак Знак1 Знак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11810">
    <w:name w:val="Стиль Заголовок 1 Знак Знак Знак Знак1 Знак Знак1 Знак Знак8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2f">
    <w:name w:val="Стиль Заголовок 1 Знак Знак Знак Знак Знак Знак1 Знак1 Знак Знак1 Знак2 Знак2"/>
    <w:basedOn w:val="115"/>
    <w:rsid w:val="00FA278F"/>
    <w:rPr>
      <w:rFonts w:ascii="Arial" w:hAnsi="Arial" w:cs="Arial" w:hint="default"/>
      <w:b/>
      <w:bCs/>
      <w:kern w:val="2"/>
      <w:sz w:val="36"/>
      <w:lang w:val="ru-RU" w:eastAsia="ru-RU" w:bidi="ar-SA"/>
    </w:rPr>
  </w:style>
  <w:style w:type="character" w:customStyle="1" w:styleId="1121246">
    <w:name w:val="Стиль Заголовок 1 Знак Знак Знак Знак1 Знак2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4125">
    <w:name w:val="Стиль Заголовок 1 Знак Знак Знак Знак1 Знак Знак4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47">
    <w:name w:val="Стиль Заголовок 1 Знак Знак Знак Знак Знак Знак1 Знак Знак3 Знак Знак Знак1 Знак4 Знак"/>
    <w:basedOn w:val="a0"/>
    <w:rsid w:val="00FA278F"/>
    <w:rPr>
      <w:rFonts w:ascii="Arial" w:hAnsi="Arial" w:cs="Arial" w:hint="default"/>
      <w:b/>
      <w:bCs/>
      <w:kern w:val="2"/>
      <w:sz w:val="36"/>
      <w:lang w:val="ru-RU" w:eastAsia="ru-RU" w:bidi="ar-SA"/>
    </w:rPr>
  </w:style>
  <w:style w:type="character" w:customStyle="1" w:styleId="1112143">
    <w:name w:val="Стиль Заголовок 1 Знак Знак Знак1 Знак Знак1 Знак2 Знак Знак Знак1 Знак4 Знак"/>
    <w:basedOn w:val="a0"/>
    <w:rsid w:val="00FA278F"/>
    <w:rPr>
      <w:rFonts w:ascii="Arial" w:hAnsi="Arial" w:cs="Arial" w:hint="default"/>
      <w:b/>
      <w:bCs/>
      <w:kern w:val="2"/>
      <w:sz w:val="36"/>
      <w:lang w:val="ru-RU" w:eastAsia="ru-RU" w:bidi="ar-SA"/>
    </w:rPr>
  </w:style>
  <w:style w:type="character" w:customStyle="1" w:styleId="111112f9">
    <w:name w:val="Стиль Заголовок 1 Знак Знак Знак1 Знак Знак1 Знак1 Знак1 Знак2"/>
    <w:basedOn w:val="a0"/>
    <w:rsid w:val="00FA278F"/>
    <w:rPr>
      <w:rFonts w:ascii="Arial" w:hAnsi="Arial" w:cs="Arial" w:hint="default"/>
      <w:b/>
      <w:bCs/>
      <w:kern w:val="2"/>
      <w:sz w:val="36"/>
      <w:lang w:val="ru-RU" w:eastAsia="ru-RU" w:bidi="ar-SA"/>
    </w:rPr>
  </w:style>
  <w:style w:type="character" w:customStyle="1" w:styleId="1111413">
    <w:name w:val="Стиль Заголовок 1 Знак Знак Знак Знак Знак Знак1 Знак1 Знак Знак Знак Знак1 Знак4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411">
    <w:name w:val="Стиль Заголовок 1 Знак Знак Знак Знак Знак Знак2 Знак Знак Знак Знак1 Знак4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1211141">
    <w:name w:val="Стиль Заголовок 1 Знак Знак Знак Знак1 Знак2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2148">
    <w:name w:val="Стиль Заголовок 1 Знак Знак Знак Знак Знак Знак Знак Знак2 Знак Знак1 Знак4 Знак"/>
    <w:basedOn w:val="a0"/>
    <w:rsid w:val="00FA278F"/>
    <w:rPr>
      <w:rFonts w:ascii="Arial" w:hAnsi="Arial" w:cs="Arial" w:hint="default"/>
      <w:b/>
      <w:bCs/>
      <w:kern w:val="2"/>
      <w:sz w:val="36"/>
      <w:lang w:val="ru-RU" w:eastAsia="ru-RU" w:bidi="ar-SA"/>
    </w:rPr>
  </w:style>
  <w:style w:type="character" w:customStyle="1" w:styleId="1124c">
    <w:name w:val="Стиль Заголовок 1 Знак Знак Знак Знак Знак Знак Знак1 Знак Знак2 Знак4 Знак"/>
    <w:basedOn w:val="a0"/>
    <w:rsid w:val="00FA278F"/>
    <w:rPr>
      <w:rFonts w:ascii="Arial" w:hAnsi="Arial" w:cs="Arial" w:hint="default"/>
      <w:b/>
      <w:bCs/>
      <w:kern w:val="2"/>
      <w:sz w:val="36"/>
      <w:lang w:val="ru-RU" w:eastAsia="ru-RU" w:bidi="ar-SA"/>
    </w:rPr>
  </w:style>
  <w:style w:type="character" w:customStyle="1" w:styleId="11541">
    <w:name w:val="Стиль Заголовок 1 Знак Знак Знак Знак Знак Знак Знак Знак1 Знак Знак Знак5 Знак4 Знак"/>
    <w:basedOn w:val="a0"/>
    <w:rsid w:val="00FA278F"/>
    <w:rPr>
      <w:rFonts w:ascii="Arial" w:hAnsi="Arial" w:cs="Arial" w:hint="default"/>
      <w:b/>
      <w:bCs/>
      <w:kern w:val="2"/>
      <w:sz w:val="36"/>
      <w:lang w:val="ru-RU" w:eastAsia="ru-RU" w:bidi="ar-SA"/>
    </w:rPr>
  </w:style>
  <w:style w:type="character" w:customStyle="1" w:styleId="1126141">
    <w:name w:val="Стиль Заголовок 1 Знак Знак Знак Знак1 Знак2 Знак6 Знак Знак1 Знак4 Знак"/>
    <w:basedOn w:val="a0"/>
    <w:rsid w:val="00FA278F"/>
    <w:rPr>
      <w:rFonts w:ascii="Arial" w:hAnsi="Arial" w:cs="Arial" w:hint="default"/>
      <w:b/>
      <w:bCs/>
      <w:kern w:val="2"/>
      <w:sz w:val="36"/>
      <w:lang w:val="ru-RU" w:eastAsia="ru-RU" w:bidi="ar-SA"/>
    </w:rPr>
  </w:style>
  <w:style w:type="character" w:customStyle="1" w:styleId="112645">
    <w:name w:val="Стиль Заголовок 1 Знак Знак Знак Знак1 Знак2 Знак Знак6 Знак4 Знак"/>
    <w:basedOn w:val="a0"/>
    <w:rsid w:val="00FA278F"/>
    <w:rPr>
      <w:rFonts w:ascii="Arial" w:hAnsi="Arial" w:cs="Arial" w:hint="default"/>
      <w:b/>
      <w:bCs/>
      <w:kern w:val="2"/>
      <w:sz w:val="36"/>
      <w:lang w:val="ru-RU" w:eastAsia="ru-RU" w:bidi="ar-SA"/>
    </w:rPr>
  </w:style>
  <w:style w:type="character" w:customStyle="1" w:styleId="11141220">
    <w:name w:val="Стиль Заголовок 1 Знак Знак Знак1 Знак Знак1 Знак4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31220">
    <w:name w:val="Стиль Заголовок 1 Знак Знак Знак1 Знак Знак Знак3 Знак Знак1 Знак2 Знак2 Знак Знак"/>
    <w:basedOn w:val="a0"/>
    <w:rsid w:val="00FA278F"/>
    <w:rPr>
      <w:rFonts w:ascii="Arial" w:hAnsi="Arial" w:cs="Arial" w:hint="default"/>
      <w:b/>
      <w:bCs/>
      <w:kern w:val="2"/>
      <w:sz w:val="36"/>
      <w:lang w:val="ru-RU" w:eastAsia="ru-RU" w:bidi="ar-SA"/>
    </w:rPr>
  </w:style>
  <w:style w:type="character" w:customStyle="1" w:styleId="151220">
    <w:name w:val="Стиль Заголовок 1 Знак Знак Знак Знак5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1336">
    <w:name w:val="Стиль Заголовок 1 Знак Знак Знак1 Знак Знак1 Знак3 Знак3 Знак"/>
    <w:basedOn w:val="a0"/>
    <w:rsid w:val="00FA278F"/>
    <w:rPr>
      <w:rFonts w:ascii="Arial" w:hAnsi="Arial" w:cs="Arial" w:hint="default"/>
      <w:b/>
      <w:bCs/>
      <w:kern w:val="2"/>
      <w:sz w:val="36"/>
      <w:lang w:val="ru-RU" w:eastAsia="ru-RU" w:bidi="ar-SA"/>
    </w:rPr>
  </w:style>
  <w:style w:type="character" w:customStyle="1" w:styleId="111124110">
    <w:name w:val="Стиль Заголовок 1 Знак Знак Знак Знак Знак Знак Знак Знак1 Знак1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24113">
    <w:name w:val="Стиль Заголовок 1 Знак Знак Знак Знак1 Знак Знак2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1134">
    <w:name w:val="Стиль Заголовок 1 Знак Знак Знак Знак1 Знак2 Знак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31131">
    <w:name w:val="Стиль Заголовок 1 Знак Знак Знак Знак Знак Знак Знак3 Знак Знак Знак1 Знак1 Знак3 Знак"/>
    <w:basedOn w:val="a0"/>
    <w:rsid w:val="00FA278F"/>
    <w:rPr>
      <w:rFonts w:ascii="Arial" w:hAnsi="Arial" w:cs="Arial" w:hint="default"/>
      <w:b/>
      <w:bCs/>
      <w:kern w:val="2"/>
      <w:sz w:val="36"/>
      <w:lang w:val="ru-RU" w:eastAsia="ru-RU" w:bidi="ar-SA"/>
    </w:rPr>
  </w:style>
  <w:style w:type="character" w:customStyle="1" w:styleId="111113a">
    <w:name w:val="Стиль Заголовок 1 Знак Знак Знак1 Знак Знак1 Знак Знак Знак Знак1 Знак1 Знак3 Знак"/>
    <w:basedOn w:val="a0"/>
    <w:rsid w:val="00FA278F"/>
    <w:rPr>
      <w:rFonts w:ascii="Arial" w:hAnsi="Arial" w:cs="Arial" w:hint="default"/>
      <w:b/>
      <w:bCs/>
      <w:kern w:val="2"/>
      <w:sz w:val="36"/>
      <w:lang w:val="ru-RU" w:eastAsia="ru-RU" w:bidi="ar-SA"/>
    </w:rPr>
  </w:style>
  <w:style w:type="character" w:customStyle="1" w:styleId="131124110">
    <w:name w:val="Стиль Заголовок 1 Знак Знак Знак Знак Знак Знак Знак3 Знак1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1154">
    <w:name w:val="Стиль Заголовок 1 Знак Знак Знак Знак1 Знак Знак1 Знак Знак1 Знак5"/>
    <w:basedOn w:val="a0"/>
    <w:rsid w:val="00FA278F"/>
    <w:rPr>
      <w:rFonts w:ascii="Arial" w:hAnsi="Arial" w:cs="Arial" w:hint="default"/>
      <w:b/>
      <w:bCs/>
      <w:kern w:val="2"/>
      <w:sz w:val="36"/>
      <w:lang w:val="ru-RU" w:eastAsia="ru-RU" w:bidi="ar-SA"/>
    </w:rPr>
  </w:style>
  <w:style w:type="character" w:customStyle="1" w:styleId="1113ff4">
    <w:name w:val="Стиль Заголовок 1 Знак Знак Знак Знак Знак Знак Знак1 Знак1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1113b">
    <w:name w:val="Стиль Заголовок 1 Знак Знак Знак Знак Знак Знак1 Знак1 Знак Знак Знак1 Знак1 Знак Знак Знак3 Знак"/>
    <w:basedOn w:val="115"/>
    <w:rsid w:val="00FA278F"/>
    <w:rPr>
      <w:rFonts w:ascii="Arial" w:hAnsi="Arial" w:cs="Arial" w:hint="default"/>
      <w:b/>
      <w:bCs/>
      <w:kern w:val="2"/>
      <w:sz w:val="36"/>
      <w:lang w:val="ru-RU" w:eastAsia="ru-RU" w:bidi="ar-SA"/>
    </w:rPr>
  </w:style>
  <w:style w:type="character" w:customStyle="1" w:styleId="121132">
    <w:name w:val="Стиль Заголовок 1 Знак Знак Знак Знак Знак Знак2 Знак Знак Знак1 Знак1 Знак Знак Знак3 Знак"/>
    <w:basedOn w:val="a0"/>
    <w:rsid w:val="00FA278F"/>
    <w:rPr>
      <w:rFonts w:ascii="Arial" w:hAnsi="Arial" w:cs="Arial" w:hint="default"/>
      <w:b/>
      <w:bCs/>
      <w:kern w:val="2"/>
      <w:sz w:val="36"/>
      <w:lang w:val="ru-RU" w:eastAsia="ru-RU" w:bidi="ar-SA"/>
    </w:rPr>
  </w:style>
  <w:style w:type="character" w:customStyle="1" w:styleId="112113410">
    <w:name w:val="Стиль Заголовок 1 Знак Знак Знак Знак1 Знак2 Знак1 Знак1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23410">
    <w:name w:val="Стиль Заголовок 1 Знак Знак Знак Знак Знак Знак Знак Знак2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13410">
    <w:name w:val="Стиль Заголовок 1 Знак Знак Знак1 Знак Знак1 Знак2 Знак Знак1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221f1">
    <w:name w:val="Стиль Заголовок 1 Знак Знак Знак Знак Знак Знак Знак Знак1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2ff2">
    <w:name w:val="Стиль Заголовок 1 Знак Знак Знак1 Знак Знак Знак Знак Знак2"/>
    <w:basedOn w:val="127"/>
    <w:rsid w:val="00FA278F"/>
    <w:rPr>
      <w:rFonts w:ascii="Arial" w:hAnsi="Arial" w:cs="Arial" w:hint="default"/>
      <w:b/>
      <w:bCs/>
      <w:kern w:val="2"/>
      <w:sz w:val="36"/>
      <w:lang w:val="ru-RU" w:eastAsia="ru-RU" w:bidi="ar-SA"/>
    </w:rPr>
  </w:style>
  <w:style w:type="character" w:customStyle="1" w:styleId="122f">
    <w:name w:val="Стиль Заголовок 1 Знак Знак Знак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12">
    <w:name w:val="Стиль Заголовок 1 Знак Знак Знак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1211119">
    <w:name w:val="Стиль Заголовок 1 Знак Знак Знак Знак1 Знак2 Знак1 Знак Знак1 Знак1 Знак1"/>
    <w:basedOn w:val="a0"/>
    <w:rsid w:val="00FA278F"/>
    <w:rPr>
      <w:rFonts w:ascii="Arial" w:hAnsi="Arial" w:cs="Arial" w:hint="default"/>
      <w:b/>
      <w:bCs/>
      <w:kern w:val="2"/>
      <w:sz w:val="36"/>
      <w:lang w:val="ru-RU" w:eastAsia="ru-RU" w:bidi="ar-SA"/>
    </w:rPr>
  </w:style>
  <w:style w:type="character" w:customStyle="1" w:styleId="111239">
    <w:name w:val="Стиль Заголовок 1 Знак Знак Знак Знак Знак Знак Знак1 Знак1 Знак2 Знак Знак3 Знак"/>
    <w:basedOn w:val="a0"/>
    <w:rsid w:val="00FA278F"/>
    <w:rPr>
      <w:rFonts w:ascii="Arial" w:hAnsi="Arial" w:cs="Arial" w:hint="default"/>
      <w:b/>
      <w:bCs/>
      <w:kern w:val="2"/>
      <w:sz w:val="36"/>
      <w:lang w:val="ru-RU" w:eastAsia="ru-RU" w:bidi="ar-SA"/>
    </w:rPr>
  </w:style>
  <w:style w:type="character" w:customStyle="1" w:styleId="12414">
    <w:name w:val="Стиль Заголовок 1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221d">
    <w:name w:val="Стиль Заголовок 1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21f6">
    <w:name w:val="Стиль Заголовок 1 Знак Знак Знак1 Знак Знак1 Знак Знак Знак2 Знак2 Знак1"/>
    <w:basedOn w:val="a0"/>
    <w:rsid w:val="00FA278F"/>
    <w:rPr>
      <w:rFonts w:ascii="Arial" w:hAnsi="Arial" w:cs="Arial" w:hint="default"/>
      <w:b/>
      <w:bCs/>
      <w:kern w:val="2"/>
      <w:sz w:val="36"/>
      <w:lang w:val="ru-RU" w:eastAsia="ru-RU" w:bidi="ar-SA"/>
    </w:rPr>
  </w:style>
  <w:style w:type="character" w:customStyle="1" w:styleId="1623">
    <w:name w:val="Стиль Заголовок 1 Знак Знак Знак Знак Знак Знак Знак Знак Знак6 Знак2 Знак Знак"/>
    <w:basedOn w:val="a0"/>
    <w:rsid w:val="00FA278F"/>
    <w:rPr>
      <w:rFonts w:ascii="Arial" w:hAnsi="Arial" w:cs="Arial" w:hint="default"/>
      <w:b/>
      <w:bCs/>
      <w:kern w:val="2"/>
      <w:sz w:val="36"/>
      <w:lang w:val="ru-RU" w:eastAsia="ru-RU" w:bidi="ar-SA"/>
    </w:rPr>
  </w:style>
  <w:style w:type="character" w:customStyle="1" w:styleId="112112130">
    <w:name w:val="Стиль Заголовок 1 Знак Знак Знак Знак1 Знак2 Знак1 Знак1 Знак Знак2 Знак1 Знак Знак3"/>
    <w:basedOn w:val="a0"/>
    <w:rsid w:val="00FA278F"/>
    <w:rPr>
      <w:rFonts w:ascii="Arial" w:hAnsi="Arial" w:cs="Arial" w:hint="default"/>
      <w:b/>
      <w:bCs/>
      <w:kern w:val="2"/>
      <w:sz w:val="36"/>
      <w:lang w:val="ru-RU" w:eastAsia="ru-RU" w:bidi="ar-SA"/>
    </w:rPr>
  </w:style>
  <w:style w:type="character" w:customStyle="1" w:styleId="122131">
    <w:name w:val="Стиль Заголовок 1 Знак Знак Знак Знак Знак Знак Знак Знак2 Знак Знак2 Знак1 Знак Знак3"/>
    <w:basedOn w:val="a0"/>
    <w:rsid w:val="00FA278F"/>
    <w:rPr>
      <w:rFonts w:ascii="Arial" w:hAnsi="Arial" w:cs="Arial" w:hint="default"/>
      <w:b/>
      <w:bCs/>
      <w:kern w:val="2"/>
      <w:sz w:val="36"/>
      <w:lang w:val="ru-RU" w:eastAsia="ru-RU" w:bidi="ar-SA"/>
    </w:rPr>
  </w:style>
  <w:style w:type="character" w:customStyle="1" w:styleId="1113314">
    <w:name w:val="Стиль Заголовок 1 Знак Знак Знак1 Знак Знак1 Знак3 Знак3 Знак1"/>
    <w:basedOn w:val="a0"/>
    <w:rsid w:val="00FA278F"/>
    <w:rPr>
      <w:rFonts w:ascii="Arial" w:hAnsi="Arial" w:cs="Arial" w:hint="default"/>
      <w:b/>
      <w:bCs/>
      <w:kern w:val="2"/>
      <w:sz w:val="36"/>
      <w:lang w:val="ru-RU" w:eastAsia="ru-RU" w:bidi="ar-SA"/>
    </w:rPr>
  </w:style>
  <w:style w:type="character" w:customStyle="1" w:styleId="14113">
    <w:name w:val="Стиль Заголовок 1 Знак Знак Знак Знак Знак Знак Знак4 Знак Знак Знак1 Знак1"/>
    <w:basedOn w:val="1c"/>
    <w:rsid w:val="00FA278F"/>
    <w:rPr>
      <w:bCs/>
      <w:color w:val="auto"/>
      <w:kern w:val="2"/>
    </w:rPr>
  </w:style>
  <w:style w:type="character" w:customStyle="1" w:styleId="1113151">
    <w:name w:val="Стиль Заголовок 1 Знак Знак Знак1 Знак Знак1 Знак3 Знак1 Знак5"/>
    <w:basedOn w:val="a0"/>
    <w:rsid w:val="00FA278F"/>
    <w:rPr>
      <w:rFonts w:ascii="Arial" w:hAnsi="Arial" w:cs="Arial" w:hint="default"/>
      <w:b/>
      <w:bCs/>
      <w:kern w:val="2"/>
      <w:sz w:val="36"/>
      <w:lang w:val="ru-RU" w:eastAsia="ru-RU" w:bidi="ar-SA"/>
    </w:rPr>
  </w:style>
  <w:style w:type="character" w:customStyle="1" w:styleId="131a">
    <w:name w:val="Стиль Заголовок 1 Знак Знак Знак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12219">
    <w:name w:val="Стиль Заголовок 1 Знак Знак Знак Знак1 Знак2 Знак Знак1 Знак2 Знак2 Знак1"/>
    <w:basedOn w:val="a0"/>
    <w:rsid w:val="00FA278F"/>
    <w:rPr>
      <w:rFonts w:ascii="Arial" w:hAnsi="Arial" w:cs="Arial" w:hint="default"/>
      <w:b/>
      <w:bCs/>
      <w:kern w:val="2"/>
      <w:sz w:val="36"/>
      <w:lang w:val="ru-RU" w:eastAsia="ru-RU" w:bidi="ar-SA"/>
    </w:rPr>
  </w:style>
  <w:style w:type="character" w:customStyle="1" w:styleId="113121b">
    <w:name w:val="Стиль Заголовок 1 Знак Знак Знак Знак Знак Знак Знак Знак1 Знак3 Знак1 Знак Знак2 Знак1"/>
    <w:basedOn w:val="a0"/>
    <w:rsid w:val="00FA278F"/>
    <w:rPr>
      <w:rFonts w:ascii="Arial" w:hAnsi="Arial" w:cs="Arial" w:hint="default"/>
      <w:b/>
      <w:bCs/>
      <w:kern w:val="2"/>
      <w:sz w:val="36"/>
      <w:lang w:val="ru-RU" w:eastAsia="ru-RU" w:bidi="ar-SA"/>
    </w:rPr>
  </w:style>
  <w:style w:type="character" w:customStyle="1" w:styleId="1112312">
    <w:name w:val="Стиль Заголовок 1 Знак Знак Знак1 Знак Знак1 Знак2 Знак Знак Знак3 Знак1"/>
    <w:basedOn w:val="a0"/>
    <w:rsid w:val="00FA278F"/>
    <w:rPr>
      <w:rFonts w:ascii="Arial" w:hAnsi="Arial" w:cs="Arial" w:hint="default"/>
      <w:b/>
      <w:bCs/>
      <w:kern w:val="2"/>
      <w:sz w:val="36"/>
      <w:lang w:val="ru-RU" w:eastAsia="ru-RU" w:bidi="ar-SA"/>
    </w:rPr>
  </w:style>
  <w:style w:type="character" w:customStyle="1" w:styleId="11211412">
    <w:name w:val="Стиль Заголовок 1 Знак Знак Знак Знак1 Знак2 Знак1 Знак1 Знак Знак4 Знак1"/>
    <w:basedOn w:val="a0"/>
    <w:rsid w:val="00FA278F"/>
    <w:rPr>
      <w:rFonts w:ascii="Arial" w:hAnsi="Arial" w:cs="Arial" w:hint="default"/>
      <w:b/>
      <w:bCs/>
      <w:kern w:val="2"/>
      <w:sz w:val="36"/>
      <w:lang w:val="ru-RU" w:eastAsia="ru-RU" w:bidi="ar-SA"/>
    </w:rPr>
  </w:style>
  <w:style w:type="character" w:customStyle="1" w:styleId="12415">
    <w:name w:val="Стиль Заголовок 1 Знак Знак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141f0">
    <w:name w:val="Стиль Заголовок 1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221f2">
    <w:name w:val="Стиль Заголовок 1 Знак Знак Знак Знак1 Знак2 Знак Знак Знак2 Знак Знак Знак Знак Знак1"/>
    <w:basedOn w:val="a0"/>
    <w:rsid w:val="00FA278F"/>
    <w:rPr>
      <w:rFonts w:ascii="Arial" w:hAnsi="Arial" w:cs="Arial" w:hint="default"/>
      <w:b/>
      <w:bCs/>
      <w:kern w:val="2"/>
      <w:sz w:val="36"/>
      <w:lang w:val="ru-RU" w:eastAsia="ru-RU" w:bidi="ar-SA"/>
    </w:rPr>
  </w:style>
  <w:style w:type="character" w:customStyle="1" w:styleId="1111ffffb">
    <w:name w:val="Стиль Заголовок 1 Знак Знак Знак Знак Знак Знак Знак1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c">
    <w:name w:val="Стиль Заголовок 1 Знак Знак Знак Знак1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d">
    <w:name w:val="Стиль Заголовок 1 Знак Знак Знак Знак Знак Знак Знак Знак1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53">
    <w:name w:val="Стиль Заголовок 1 Знак Знак Знак Знак Знак Знак Знак1 Знак1 Знак2 Знак5 Знак"/>
    <w:basedOn w:val="a0"/>
    <w:rsid w:val="00FA278F"/>
    <w:rPr>
      <w:rFonts w:ascii="Arial" w:hAnsi="Arial" w:cs="Arial" w:hint="default"/>
      <w:b/>
      <w:bCs/>
      <w:kern w:val="2"/>
      <w:sz w:val="36"/>
      <w:lang w:val="ru-RU" w:eastAsia="ru-RU" w:bidi="ar-SA"/>
    </w:rPr>
  </w:style>
  <w:style w:type="character" w:customStyle="1" w:styleId="1111331">
    <w:name w:val="Стиль Заголовок 1 Знак Знак Знак1 Знак Знак1 Знак Знак Знак1 Знак3 Знак Знак3 Знак"/>
    <w:basedOn w:val="a0"/>
    <w:rsid w:val="00FA278F"/>
    <w:rPr>
      <w:rFonts w:ascii="Arial" w:hAnsi="Arial" w:cs="Arial" w:hint="default"/>
      <w:b/>
      <w:bCs/>
      <w:kern w:val="2"/>
      <w:sz w:val="36"/>
      <w:lang w:val="ru-RU" w:eastAsia="ru-RU" w:bidi="ar-SA"/>
    </w:rPr>
  </w:style>
  <w:style w:type="character" w:customStyle="1" w:styleId="111155">
    <w:name w:val="Стиль Заголовок 1 Знак Знак Знак Знак Знак Знак1 Знак1 Знак Знак1 Знак Знак5 Знак"/>
    <w:basedOn w:val="115"/>
    <w:rsid w:val="00FA278F"/>
    <w:rPr>
      <w:rFonts w:ascii="Arial" w:hAnsi="Arial" w:cs="Arial" w:hint="default"/>
      <w:b/>
      <w:bCs/>
      <w:kern w:val="2"/>
      <w:sz w:val="36"/>
      <w:lang w:val="ru-RU" w:eastAsia="ru-RU" w:bidi="ar-SA"/>
    </w:rPr>
  </w:style>
  <w:style w:type="character" w:customStyle="1" w:styleId="11425">
    <w:name w:val="Стиль Заголовок 1 Знак Знак Знак1 Знак Знак Знак4 Знак2"/>
    <w:basedOn w:val="a0"/>
    <w:rsid w:val="00FA278F"/>
    <w:rPr>
      <w:rFonts w:ascii="Arial" w:hAnsi="Arial" w:cs="Arial" w:hint="default"/>
      <w:b/>
      <w:bCs/>
      <w:kern w:val="2"/>
      <w:sz w:val="36"/>
      <w:lang w:val="ru-RU" w:eastAsia="ru-RU" w:bidi="ar-SA"/>
    </w:rPr>
  </w:style>
  <w:style w:type="character" w:customStyle="1" w:styleId="1624">
    <w:name w:val="Стиль Заголовок 1 Знак Знак Знак Знак6 Знак2"/>
    <w:basedOn w:val="a0"/>
    <w:rsid w:val="00FA278F"/>
    <w:rPr>
      <w:rFonts w:ascii="Arial" w:hAnsi="Arial" w:cs="Arial" w:hint="default"/>
      <w:b/>
      <w:bCs/>
      <w:kern w:val="2"/>
      <w:sz w:val="36"/>
      <w:lang w:val="ru-RU" w:eastAsia="ru-RU" w:bidi="ar-SA"/>
    </w:rPr>
  </w:style>
  <w:style w:type="character" w:customStyle="1" w:styleId="1141151">
    <w:name w:val="Стиль Заголовок 1 Знак Знак Знак Знак1 Знак Знак4 Знак1 Знак Знак Знак Знак1 Знак5 Знак"/>
    <w:basedOn w:val="a0"/>
    <w:rsid w:val="00FA278F"/>
    <w:rPr>
      <w:rFonts w:ascii="Arial" w:hAnsi="Arial" w:cs="Arial" w:hint="default"/>
      <w:b/>
      <w:bCs/>
      <w:kern w:val="2"/>
      <w:sz w:val="36"/>
      <w:lang w:val="ru-RU" w:eastAsia="ru-RU" w:bidi="ar-SA"/>
    </w:rPr>
  </w:style>
  <w:style w:type="character" w:customStyle="1" w:styleId="11ff0">
    <w:name w:val="Стиль Заголовок 1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ffffe">
    <w:name w:val="Стиль Заголовок 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67">
    <w:name w:val="Стиль Заголовок 1 Знак Знак Знак Знак1 Знак2 Знак6 Знак"/>
    <w:basedOn w:val="a0"/>
    <w:rsid w:val="00FA278F"/>
    <w:rPr>
      <w:rFonts w:ascii="Arial" w:hAnsi="Arial" w:cs="Arial" w:hint="default"/>
      <w:b/>
      <w:bCs/>
      <w:kern w:val="2"/>
      <w:sz w:val="36"/>
      <w:lang w:val="ru-RU" w:eastAsia="ru-RU" w:bidi="ar-SA"/>
    </w:rPr>
  </w:style>
  <w:style w:type="character" w:customStyle="1" w:styleId="121316">
    <w:name w:val="Стиль Заголовок 1 Знак Знак Знак2 Знак1 Знак3 Знак Знак1"/>
    <w:basedOn w:val="a0"/>
    <w:rsid w:val="00FA278F"/>
    <w:rPr>
      <w:rFonts w:ascii="Arial" w:hAnsi="Arial" w:cs="Arial" w:hint="default"/>
      <w:b/>
      <w:bCs/>
      <w:kern w:val="2"/>
      <w:sz w:val="36"/>
      <w:lang w:val="ru-RU" w:eastAsia="ru-RU" w:bidi="ar-SA"/>
    </w:rPr>
  </w:style>
  <w:style w:type="character" w:customStyle="1" w:styleId="112ff3">
    <w:name w:val="Стиль Заголовок 1 Знак Знак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623">
    <w:name w:val="Стиль Заголовок 1 Знак Знак Знак Знак1 Знак2 Знак Знак1 Знак6 Знак2 Знак Знак"/>
    <w:basedOn w:val="a0"/>
    <w:rsid w:val="00FA278F"/>
    <w:rPr>
      <w:rFonts w:ascii="Arial" w:hAnsi="Arial" w:cs="Arial" w:hint="default"/>
      <w:b/>
      <w:bCs/>
      <w:kern w:val="2"/>
      <w:sz w:val="36"/>
      <w:lang w:val="ru-RU" w:eastAsia="ru-RU" w:bidi="ar-SA"/>
    </w:rPr>
  </w:style>
  <w:style w:type="character" w:customStyle="1" w:styleId="11145">
    <w:name w:val="Стиль Заголовок 1 Знак Знак Знак1 Знак Знак1 Знак4 Знак Знак"/>
    <w:basedOn w:val="a0"/>
    <w:rsid w:val="00FA278F"/>
    <w:rPr>
      <w:rFonts w:ascii="Arial" w:hAnsi="Arial" w:cs="Arial" w:hint="default"/>
      <w:b/>
      <w:bCs/>
      <w:kern w:val="2"/>
      <w:sz w:val="36"/>
      <w:lang w:val="ru-RU" w:eastAsia="ru-RU" w:bidi="ar-SA"/>
    </w:rPr>
  </w:style>
  <w:style w:type="character" w:customStyle="1" w:styleId="113f0">
    <w:name w:val="Стиль Заголовок 1 Знак Знак Знак1 Знак Знак Знак3 Знак Знак"/>
    <w:basedOn w:val="a0"/>
    <w:rsid w:val="00FA278F"/>
    <w:rPr>
      <w:rFonts w:ascii="Arial" w:hAnsi="Arial" w:cs="Arial" w:hint="default"/>
      <w:b/>
      <w:bCs/>
      <w:kern w:val="2"/>
      <w:sz w:val="36"/>
      <w:lang w:val="ru-RU" w:eastAsia="ru-RU" w:bidi="ar-SA"/>
    </w:rPr>
  </w:style>
  <w:style w:type="character" w:customStyle="1" w:styleId="158">
    <w:name w:val="Стиль Заголовок 1 Знак Знак Знак Знак5 Знак Знак"/>
    <w:basedOn w:val="a0"/>
    <w:rsid w:val="00FA278F"/>
    <w:rPr>
      <w:rFonts w:ascii="Arial" w:hAnsi="Arial" w:cs="Arial" w:hint="default"/>
      <w:b/>
      <w:bCs/>
      <w:kern w:val="2"/>
      <w:sz w:val="36"/>
      <w:lang w:val="ru-RU" w:eastAsia="ru-RU" w:bidi="ar-SA"/>
    </w:rPr>
  </w:style>
  <w:style w:type="character" w:customStyle="1" w:styleId="1133a">
    <w:name w:val="Стиль Заголовок 1 Знак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22f8">
    <w:name w:val="Стиль Заголовок 1 Знак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11ffff4">
    <w:name w:val="Стиль Заголовок 1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ffff5">
    <w:name w:val="Стиль Заголовок 1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12ff8">
    <w:name w:val="Стиль Заголовок 1 Знак Знак Знак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23311">
    <w:name w:val="Стиль Заголовок 1 Знак Знак Знак2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f4">
    <w:name w:val="Стиль Заголовок 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2f0">
    <w:name w:val="Стиль Заголовок 1 Знак Знак Знак Знак2 Знак2"/>
    <w:basedOn w:val="a0"/>
    <w:rsid w:val="00FA278F"/>
    <w:rPr>
      <w:rFonts w:ascii="Arial" w:hAnsi="Arial" w:cs="Arial" w:hint="default"/>
      <w:b/>
      <w:bCs/>
      <w:kern w:val="2"/>
      <w:sz w:val="36"/>
      <w:lang w:val="ru-RU" w:eastAsia="ru-RU" w:bidi="ar-SA"/>
    </w:rPr>
  </w:style>
  <w:style w:type="character" w:customStyle="1" w:styleId="1122f9">
    <w:name w:val="Стиль Заголовок 1 Знак Знак Знак Знак1 Знак2 Знак Знак2"/>
    <w:basedOn w:val="a0"/>
    <w:rsid w:val="00FA278F"/>
    <w:rPr>
      <w:rFonts w:ascii="Arial" w:hAnsi="Arial" w:cs="Arial" w:hint="default"/>
      <w:b/>
      <w:bCs/>
      <w:kern w:val="2"/>
      <w:sz w:val="36"/>
      <w:lang w:val="ru-RU" w:eastAsia="ru-RU" w:bidi="ar-SA"/>
    </w:rPr>
  </w:style>
  <w:style w:type="character" w:customStyle="1" w:styleId="112ff5">
    <w:name w:val="Стиль Заголовок 1 Знак Знак Знак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31223">
    <w:name w:val="Стиль Заголовок 1 Знак Знак Знак Знак Знак Знак Знак3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512">
    <w:name w:val="Стиль Заголовок 1 Знак Знак Знак Знак1 Знак2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11111121">
    <w:name w:val="Стиль Заголовок 1 Знак Знак Знак Знак1 Знак Знак1 Знак1 Знак1 Знак1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122f0">
    <w:name w:val="Стиль Заголовок 1 Знак Знак Знак1 Знак Знак1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2223">
    <w:name w:val="Стиль Заголовок 1 Знак Знак Знак Знак1 Знак2 Знак1 Знак2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12312">
    <w:name w:val="Стиль Заголовок 1 Знак Знак Знак Знак1 Знак Знак1 Знак Знак1 Знак2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f5">
    <w:name w:val="Стиль Заголовок 1 Знак Знак Знак Знак Знак Знак Знак Знак1 Знак Знак3 Знак1 Знак1 Знак"/>
    <w:basedOn w:val="a0"/>
    <w:rsid w:val="00FA278F"/>
    <w:rPr>
      <w:rFonts w:ascii="Arial" w:hAnsi="Arial" w:cs="Arial" w:hint="default"/>
      <w:b/>
      <w:bCs/>
      <w:kern w:val="2"/>
      <w:sz w:val="36"/>
      <w:lang w:val="ru-RU" w:eastAsia="ru-RU" w:bidi="ar-SA"/>
    </w:rPr>
  </w:style>
  <w:style w:type="character" w:customStyle="1" w:styleId="1111152">
    <w:name w:val="Стиль Заголовок 1 Знак Знак Знак Знак1 Знак Знак1 Знак1 Знак Знак1 Знак5"/>
    <w:basedOn w:val="a0"/>
    <w:rsid w:val="00FA278F"/>
    <w:rPr>
      <w:rFonts w:ascii="Arial" w:hAnsi="Arial" w:cs="Arial" w:hint="default"/>
      <w:b/>
      <w:bCs/>
      <w:kern w:val="2"/>
      <w:sz w:val="36"/>
      <w:lang w:val="ru-RU" w:eastAsia="ru-RU" w:bidi="ar-SA"/>
    </w:rPr>
  </w:style>
  <w:style w:type="character" w:customStyle="1" w:styleId="12136">
    <w:name w:val="Стиль Заголовок 1 Знак Знак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131210">
    <w:name w:val="Стиль Заголовок 1 Знак Знак Знак Знак1 Знак2 Знак1 Знак3 Знак Знак1 Знак2 Знак1"/>
    <w:basedOn w:val="a0"/>
    <w:rsid w:val="00FA278F"/>
    <w:rPr>
      <w:rFonts w:ascii="Arial" w:hAnsi="Arial" w:cs="Arial" w:hint="default"/>
      <w:b/>
      <w:bCs/>
      <w:kern w:val="2"/>
      <w:sz w:val="36"/>
      <w:lang w:val="ru-RU" w:eastAsia="ru-RU" w:bidi="ar-SA"/>
    </w:rPr>
  </w:style>
  <w:style w:type="character" w:customStyle="1" w:styleId="132121">
    <w:name w:val="Стиль Заголовок 1 Знак Знак Знак Знак Знак Знак Знак3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25113">
    <w:name w:val="Стиль Заголовок 1 Знак Знак Знак Знак1 Знак2 Знак Знак5 Знак1 Знак Знак1"/>
    <w:basedOn w:val="a0"/>
    <w:rsid w:val="00FA278F"/>
    <w:rPr>
      <w:rFonts w:ascii="Arial" w:hAnsi="Arial" w:cs="Arial" w:hint="default"/>
      <w:b/>
      <w:bCs/>
      <w:kern w:val="2"/>
      <w:sz w:val="36"/>
      <w:lang w:val="ru-RU" w:eastAsia="ru-RU" w:bidi="ar-SA"/>
    </w:rPr>
  </w:style>
  <w:style w:type="character" w:customStyle="1" w:styleId="112443">
    <w:name w:val="Стиль Заголовок 1 Знак Знак Знак Знак1 Знак2 Знак4 Знак4 Знак3"/>
    <w:basedOn w:val="a0"/>
    <w:rsid w:val="00FA278F"/>
    <w:rPr>
      <w:rFonts w:ascii="Arial" w:hAnsi="Arial" w:cs="Arial" w:hint="default"/>
      <w:b/>
      <w:bCs/>
      <w:kern w:val="2"/>
      <w:sz w:val="36"/>
      <w:lang w:val="ru-RU" w:eastAsia="ru-RU" w:bidi="ar-SA"/>
    </w:rPr>
  </w:style>
  <w:style w:type="character" w:customStyle="1" w:styleId="1363">
    <w:name w:val="Стиль Заголовок 1 Знак Знак Знак Знак Знак Знак Знак3 Знак Знак6 Знак3 Знак"/>
    <w:basedOn w:val="a0"/>
    <w:rsid w:val="00FA278F"/>
    <w:rPr>
      <w:rFonts w:ascii="Arial" w:hAnsi="Arial" w:cs="Arial" w:hint="default"/>
      <w:b/>
      <w:bCs/>
      <w:kern w:val="2"/>
      <w:sz w:val="36"/>
      <w:lang w:val="ru-RU" w:eastAsia="ru-RU" w:bidi="ar-SA"/>
    </w:rPr>
  </w:style>
  <w:style w:type="character" w:customStyle="1" w:styleId="111530">
    <w:name w:val="Стиль Заголовок 1 Знак Знак Знак1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21243">
    <w:name w:val="Стиль Заголовок 1 Знак Знак Знак2 Знак1 Знак2 Знак Знак4"/>
    <w:basedOn w:val="a0"/>
    <w:rsid w:val="00FA278F"/>
    <w:rPr>
      <w:rFonts w:ascii="Arial" w:hAnsi="Arial" w:cs="Arial" w:hint="default"/>
      <w:b/>
      <w:bCs/>
      <w:kern w:val="2"/>
      <w:sz w:val="36"/>
      <w:lang w:val="ru-RU" w:eastAsia="ru-RU" w:bidi="ar-SA"/>
    </w:rPr>
  </w:style>
  <w:style w:type="character" w:customStyle="1" w:styleId="11113d">
    <w:name w:val="Стиль Заголовок 1 Знак Знак Знак Знак1 Знак Знак1 Знак1 Знак Знак Знак Знак3 Знак"/>
    <w:basedOn w:val="a0"/>
    <w:rsid w:val="00FA278F"/>
    <w:rPr>
      <w:rFonts w:ascii="Arial" w:hAnsi="Arial" w:cs="Arial" w:hint="default"/>
      <w:b/>
      <w:bCs/>
      <w:kern w:val="2"/>
      <w:sz w:val="36"/>
      <w:lang w:val="ru-RU" w:eastAsia="ru-RU" w:bidi="ar-SA"/>
    </w:rPr>
  </w:style>
  <w:style w:type="character" w:customStyle="1" w:styleId="1123f0">
    <w:name w:val="Стиль Заголовок 1 Знак Знак Знак Знак Знак Знак Знак Знак1 Знак Знак Знак2 Знак Знак3"/>
    <w:basedOn w:val="a0"/>
    <w:rsid w:val="00FA278F"/>
    <w:rPr>
      <w:rFonts w:ascii="Arial" w:hAnsi="Arial" w:cs="Arial" w:hint="default"/>
      <w:b/>
      <w:bCs/>
      <w:kern w:val="2"/>
      <w:sz w:val="36"/>
      <w:lang w:val="ru-RU" w:eastAsia="ru-RU" w:bidi="ar-SA"/>
    </w:rPr>
  </w:style>
  <w:style w:type="character" w:customStyle="1" w:styleId="14114">
    <w:name w:val="Стиль Заголовок 1 Знак Знак Знак Знак Знак Знак Знак4 Знак Знак1 Знак Знак1"/>
    <w:basedOn w:val="1c"/>
    <w:rsid w:val="00FA278F"/>
    <w:rPr>
      <w:bCs/>
      <w:color w:val="auto"/>
      <w:kern w:val="2"/>
    </w:rPr>
  </w:style>
  <w:style w:type="character" w:customStyle="1" w:styleId="1113222">
    <w:name w:val="Стиль Заголовок 1 Знак Знак Знак1 Знак Знак1 Знак Знак3 Знак2 Знак Знак2"/>
    <w:basedOn w:val="a0"/>
    <w:rsid w:val="00FA278F"/>
    <w:rPr>
      <w:rFonts w:ascii="Arial" w:hAnsi="Arial" w:cs="Arial" w:hint="default"/>
      <w:b/>
      <w:bCs/>
      <w:kern w:val="2"/>
      <w:sz w:val="36"/>
      <w:lang w:val="ru-RU" w:eastAsia="ru-RU" w:bidi="ar-SA"/>
    </w:rPr>
  </w:style>
  <w:style w:type="character" w:customStyle="1" w:styleId="1111fffff">
    <w:name w:val="Стиль Заголовок 1 Знак Знак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3118">
    <w:name w:val="Стиль Заголовок 1 Знак Знак Знак1 Знак Знак1 Знак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12ff5">
    <w:name w:val="Стиль Заголовок 1 Знак Знак Знак Знак Знак Знак1 Знак1 Знак Знак2 Знак Знак Знак"/>
    <w:basedOn w:val="1c"/>
    <w:rsid w:val="00FA278F"/>
    <w:rPr>
      <w:bCs/>
      <w:color w:val="auto"/>
      <w:kern w:val="2"/>
    </w:rPr>
  </w:style>
  <w:style w:type="character" w:customStyle="1" w:styleId="1122312">
    <w:name w:val="Стиль Заголовок 1 Знак Знак Знак Знак1 Знак2 Знак Знак Знак2 Знак3 Знак1"/>
    <w:basedOn w:val="a0"/>
    <w:rsid w:val="00FA278F"/>
    <w:rPr>
      <w:rFonts w:ascii="Arial" w:hAnsi="Arial" w:cs="Arial" w:hint="default"/>
      <w:b/>
      <w:bCs/>
      <w:kern w:val="2"/>
      <w:sz w:val="36"/>
      <w:lang w:val="ru-RU" w:eastAsia="ru-RU" w:bidi="ar-SA"/>
    </w:rPr>
  </w:style>
  <w:style w:type="character" w:customStyle="1" w:styleId="11131fc">
    <w:name w:val="Стиль Заголовок 1 Знак Знак Знак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113125">
    <w:name w:val="Стиль Заголовок 1 Знак Знак Знак1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31fd">
    <w:name w:val="Стиль Заголовок 1 Знак Знак Знак Знак1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131fe">
    <w:name w:val="Стиль Заголовок 1 Знак Знак Знак Знак Знак Знак Знак Знак1 Знак Знак Знак1 Знак Знак3 Знак1"/>
    <w:basedOn w:val="a0"/>
    <w:rsid w:val="00FA278F"/>
    <w:rPr>
      <w:rFonts w:ascii="Arial" w:hAnsi="Arial" w:cs="Arial" w:hint="default"/>
      <w:b/>
      <w:bCs/>
      <w:kern w:val="2"/>
      <w:sz w:val="36"/>
      <w:lang w:val="ru-RU" w:eastAsia="ru-RU" w:bidi="ar-SA"/>
    </w:rPr>
  </w:style>
  <w:style w:type="character" w:customStyle="1" w:styleId="112229">
    <w:name w:val="Стиль Заголовок 1 Знак Знак Знак Знак1 Знак2 Знак Знак Знак Знак2 Знак2"/>
    <w:basedOn w:val="a0"/>
    <w:rsid w:val="00FA278F"/>
    <w:rPr>
      <w:rFonts w:ascii="Arial" w:hAnsi="Arial" w:cs="Arial" w:hint="default"/>
      <w:b/>
      <w:bCs/>
      <w:kern w:val="2"/>
      <w:sz w:val="36"/>
      <w:lang w:val="ru-RU" w:eastAsia="ru-RU" w:bidi="ar-SA"/>
    </w:rPr>
  </w:style>
  <w:style w:type="character" w:customStyle="1" w:styleId="1122fa">
    <w:name w:val="Стиль Заголовок 1 Знак Знак Знак1 Знак Знак Знак Знак Знак2 Знак2 Знак"/>
    <w:basedOn w:val="127"/>
    <w:rsid w:val="00FA278F"/>
    <w:rPr>
      <w:rFonts w:ascii="Arial" w:hAnsi="Arial" w:cs="Arial" w:hint="default"/>
      <w:b/>
      <w:bCs/>
      <w:kern w:val="2"/>
      <w:sz w:val="36"/>
      <w:lang w:val="ru-RU" w:eastAsia="ru-RU" w:bidi="ar-SA"/>
    </w:rPr>
  </w:style>
  <w:style w:type="character" w:customStyle="1" w:styleId="1111fffff0">
    <w:name w:val="Стиль Заголовок 1 Знак Знак Знак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6">
    <w:name w:val="Стиль Заголовок 1 Знак Знак Знак Знак2 Знак Знак2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9">
    <w:name w:val="Стиль Заголовок 1 Знак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15">
    <w:name w:val="Стиль Заголовок 1 Знак Знак Знак Знак1 Знак Знак1 Знак3 Знак Знак3 Знак1"/>
    <w:basedOn w:val="a0"/>
    <w:rsid w:val="00FA278F"/>
    <w:rPr>
      <w:rFonts w:ascii="Arial" w:hAnsi="Arial" w:cs="Arial" w:hint="default"/>
      <w:b/>
      <w:bCs/>
      <w:kern w:val="2"/>
      <w:sz w:val="36"/>
      <w:lang w:val="ru-RU" w:eastAsia="ru-RU" w:bidi="ar-SA"/>
    </w:rPr>
  </w:style>
  <w:style w:type="character" w:customStyle="1" w:styleId="1122118">
    <w:name w:val="Стиль Заголовок 1 Знак Знак Знак Знак1 Знак2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151311">
    <w:name w:val="Стиль Заголовок 1 Знак Знак Знак1 Знак Знак1 Знак5 Знак Знак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4">
    <w:name w:val="Стиль Заголовок 1 Знак Знак Знак Знак Знак Знак Знак3 Знак Знак1 Знак1 Знак2 Знак1"/>
    <w:basedOn w:val="a0"/>
    <w:rsid w:val="00FA278F"/>
    <w:rPr>
      <w:rFonts w:ascii="Arial" w:hAnsi="Arial" w:cs="Arial" w:hint="default"/>
      <w:b/>
      <w:bCs/>
      <w:kern w:val="2"/>
      <w:sz w:val="36"/>
      <w:lang w:val="ru-RU" w:eastAsia="ru-RU" w:bidi="ar-SA"/>
    </w:rPr>
  </w:style>
  <w:style w:type="character" w:customStyle="1" w:styleId="125120">
    <w:name w:val="Стиль Заголовок 1 Знак Знак Знак2 Знак5 Знак1 Знак2 Знак Знак Знак Знак"/>
    <w:basedOn w:val="a0"/>
    <w:rsid w:val="00FA278F"/>
    <w:rPr>
      <w:rFonts w:ascii="Arial" w:hAnsi="Arial" w:cs="Arial" w:hint="default"/>
      <w:b/>
      <w:bCs/>
      <w:kern w:val="2"/>
      <w:sz w:val="36"/>
      <w:lang w:val="ru-RU" w:eastAsia="ru-RU" w:bidi="ar-SA"/>
    </w:rPr>
  </w:style>
  <w:style w:type="character" w:customStyle="1" w:styleId="122f1">
    <w:name w:val="Стиль Заголовок 1 Знак Знак Знак Знак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235">
    <w:name w:val="Стиль Заголовок 1 Знак Знак Знак Знак Знак Знак1 Знак1 Знак Знак1 Знак2 Знак3 Знак"/>
    <w:basedOn w:val="115"/>
    <w:rsid w:val="00FA278F"/>
    <w:rPr>
      <w:rFonts w:ascii="Arial" w:hAnsi="Arial" w:cs="Arial" w:hint="default"/>
      <w:b/>
      <w:bCs/>
      <w:kern w:val="2"/>
      <w:sz w:val="36"/>
      <w:lang w:val="ru-RU" w:eastAsia="ru-RU" w:bidi="ar-SA"/>
    </w:rPr>
  </w:style>
  <w:style w:type="character" w:customStyle="1" w:styleId="1121236">
    <w:name w:val="Стиль Заголовок 1 Знак Знак Знак Знак1 Знак2 Знак Знак1 Знак2 Знак Знак3 Знак"/>
    <w:basedOn w:val="a0"/>
    <w:rsid w:val="00FA278F"/>
    <w:rPr>
      <w:rFonts w:ascii="Arial" w:hAnsi="Arial" w:cs="Arial" w:hint="default"/>
      <w:b/>
      <w:bCs/>
      <w:kern w:val="2"/>
      <w:sz w:val="36"/>
      <w:lang w:val="ru-RU" w:eastAsia="ru-RU" w:bidi="ar-SA"/>
    </w:rPr>
  </w:style>
  <w:style w:type="character" w:customStyle="1" w:styleId="114131">
    <w:name w:val="Стиль Заголовок 1 Знак Знак Знак Знак1 Знак Знак4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3123">
    <w:name w:val="Стиль Заголовок 1 Знак Знак Знак Знак Знак Знак Знак Знак1 Знак3 Знак1 Знак Знак Знак2"/>
    <w:basedOn w:val="a0"/>
    <w:rsid w:val="00FA278F"/>
    <w:rPr>
      <w:rFonts w:ascii="Arial" w:hAnsi="Arial" w:cs="Arial" w:hint="default"/>
      <w:b/>
      <w:bCs/>
      <w:kern w:val="2"/>
      <w:sz w:val="36"/>
      <w:lang w:val="ru-RU" w:eastAsia="ru-RU" w:bidi="ar-SA"/>
    </w:rPr>
  </w:style>
  <w:style w:type="character" w:customStyle="1" w:styleId="11132f3">
    <w:name w:val="Стиль Заголовок 1 Знак Знак Знак Знак Знак Знак Знак Знак1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328">
    <w:name w:val="Стиль Заголовок 1 Знак Знак Знак Знак1 Знак Знак2 Знак Знак3 Знак2 Знак Знак"/>
    <w:basedOn w:val="a0"/>
    <w:rsid w:val="00FA278F"/>
    <w:rPr>
      <w:rFonts w:ascii="Arial" w:hAnsi="Arial" w:cs="Arial" w:hint="default"/>
      <w:b/>
      <w:bCs/>
      <w:kern w:val="2"/>
      <w:sz w:val="36"/>
      <w:lang w:val="ru-RU" w:eastAsia="ru-RU" w:bidi="ar-SA"/>
    </w:rPr>
  </w:style>
  <w:style w:type="character" w:customStyle="1" w:styleId="113133">
    <w:name w:val="Стиль Заголовок 1 Знак Знак Знак Знак Знак Знак1 Знак Знак3 Знак Знак Знак1 Знак3 Знак"/>
    <w:basedOn w:val="a0"/>
    <w:rsid w:val="00FA278F"/>
    <w:rPr>
      <w:rFonts w:ascii="Arial" w:hAnsi="Arial" w:cs="Arial" w:hint="default"/>
      <w:b/>
      <w:bCs/>
      <w:kern w:val="2"/>
      <w:sz w:val="36"/>
      <w:lang w:val="ru-RU" w:eastAsia="ru-RU" w:bidi="ar-SA"/>
    </w:rPr>
  </w:style>
  <w:style w:type="character" w:customStyle="1" w:styleId="1112134">
    <w:name w:val="Стиль Заголовок 1 Знак Знак Знак1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2413">
    <w:name w:val="Стиль Заголовок 1 Знак Знак Знак Знак Знак Знак Знак Знак1 Знак Знак2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31325">
    <w:name w:val="Стиль Заголовок 1 Знак Знак Знак Знак Знак Знак Знак3 Знак1 Знак3 Знак2 Знак Знак"/>
    <w:basedOn w:val="a0"/>
    <w:rsid w:val="00FA278F"/>
    <w:rPr>
      <w:rFonts w:ascii="Arial" w:hAnsi="Arial" w:cs="Arial" w:hint="default"/>
      <w:b/>
      <w:bCs/>
      <w:kern w:val="2"/>
      <w:sz w:val="36"/>
      <w:lang w:val="ru-RU" w:eastAsia="ru-RU" w:bidi="ar-SA"/>
    </w:rPr>
  </w:style>
  <w:style w:type="character" w:customStyle="1" w:styleId="111113c">
    <w:name w:val="Стиль Заголовок 1 Знак Знак Знак1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12164">
    <w:name w:val="Стиль Заголовок 1 Знак Знак Знак Знак1 Знак2 Знак Знак Знак Знак1 Знак6 Знак Знак"/>
    <w:basedOn w:val="a0"/>
    <w:rsid w:val="00FA278F"/>
    <w:rPr>
      <w:rFonts w:ascii="Arial" w:hAnsi="Arial" w:cs="Arial" w:hint="default"/>
      <w:b/>
      <w:bCs/>
      <w:kern w:val="2"/>
      <w:sz w:val="36"/>
      <w:lang w:val="ru-RU" w:eastAsia="ru-RU" w:bidi="ar-SA"/>
    </w:rPr>
  </w:style>
  <w:style w:type="character" w:customStyle="1" w:styleId="11211135">
    <w:name w:val="Стиль Заголовок 1 Знак Знак Знак Знак1 Знак2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2137">
    <w:name w:val="Стиль Заголовок 1 Знак Знак Знак Знак Знак Знак Знак Знак2 Знак Знак1 Знак3 Знак"/>
    <w:basedOn w:val="a0"/>
    <w:rsid w:val="00FA278F"/>
    <w:rPr>
      <w:rFonts w:ascii="Arial" w:hAnsi="Arial" w:cs="Arial" w:hint="default"/>
      <w:b/>
      <w:bCs/>
      <w:kern w:val="2"/>
      <w:sz w:val="36"/>
      <w:lang w:val="ru-RU" w:eastAsia="ru-RU" w:bidi="ar-SA"/>
    </w:rPr>
  </w:style>
  <w:style w:type="character" w:customStyle="1" w:styleId="1123f1">
    <w:name w:val="Стиль Заголовок 1 Знак Знак Знак Знак Знак Знак Знак1 Знак Знак2 Знак3 Знак"/>
    <w:basedOn w:val="a0"/>
    <w:rsid w:val="00FA278F"/>
    <w:rPr>
      <w:rFonts w:ascii="Arial" w:hAnsi="Arial" w:cs="Arial" w:hint="default"/>
      <w:b/>
      <w:bCs/>
      <w:kern w:val="2"/>
      <w:sz w:val="36"/>
      <w:lang w:val="ru-RU" w:eastAsia="ru-RU" w:bidi="ar-SA"/>
    </w:rPr>
  </w:style>
  <w:style w:type="character" w:customStyle="1" w:styleId="11530">
    <w:name w:val="Стиль Заголовок 1 Знак Знак Знак Знак Знак Знак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126132">
    <w:name w:val="Стиль Заголовок 1 Знак Знак Знак Знак1 Знак2 Знак6 Знак Знак1 Знак3 Знак"/>
    <w:basedOn w:val="a0"/>
    <w:rsid w:val="00FA278F"/>
    <w:rPr>
      <w:rFonts w:ascii="Arial" w:hAnsi="Arial" w:cs="Arial" w:hint="default"/>
      <w:b/>
      <w:bCs/>
      <w:kern w:val="2"/>
      <w:sz w:val="36"/>
      <w:lang w:val="ru-RU" w:eastAsia="ru-RU" w:bidi="ar-SA"/>
    </w:rPr>
  </w:style>
  <w:style w:type="character" w:customStyle="1" w:styleId="111112fa">
    <w:name w:val="Стиль Заголовок 1 Знак Знак Знак Знак Знак Знак Знак1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70">
    <w:name w:val="Стиль Заголовок 1 Знак Знак Знак1 Знак Знак1 Знак Знак3 Знак7 Знак"/>
    <w:basedOn w:val="a0"/>
    <w:rsid w:val="00FA278F"/>
    <w:rPr>
      <w:rFonts w:ascii="Arial" w:hAnsi="Arial" w:cs="Arial" w:hint="default"/>
      <w:b/>
      <w:bCs/>
      <w:kern w:val="2"/>
      <w:sz w:val="36"/>
      <w:lang w:val="ru-RU" w:eastAsia="ru-RU" w:bidi="ar-SA"/>
    </w:rPr>
  </w:style>
  <w:style w:type="character" w:customStyle="1" w:styleId="1113330">
    <w:name w:val="Стиль Заголовок 1 Знак Знак Знак1 Знак Знак1 Знак3 Знак3 Знак3 Знак"/>
    <w:basedOn w:val="a0"/>
    <w:rsid w:val="00FA278F"/>
    <w:rPr>
      <w:rFonts w:ascii="Arial" w:hAnsi="Arial" w:cs="Arial" w:hint="default"/>
      <w:b/>
      <w:bCs/>
      <w:kern w:val="2"/>
      <w:sz w:val="36"/>
      <w:lang w:val="ru-RU" w:eastAsia="ru-RU" w:bidi="ar-SA"/>
    </w:rPr>
  </w:style>
  <w:style w:type="character" w:customStyle="1" w:styleId="114f1">
    <w:name w:val="Стиль Заголовок 1 Знак Знак Знак1 Знак Знак Знак Знак Знак Знак4 Знак"/>
    <w:basedOn w:val="127"/>
    <w:rsid w:val="00FA278F"/>
    <w:rPr>
      <w:rFonts w:ascii="Arial" w:hAnsi="Arial" w:cs="Arial" w:hint="default"/>
      <w:b/>
      <w:bCs/>
      <w:kern w:val="2"/>
      <w:sz w:val="36"/>
      <w:lang w:val="ru-RU" w:eastAsia="ru-RU" w:bidi="ar-SA"/>
    </w:rPr>
  </w:style>
  <w:style w:type="character" w:customStyle="1" w:styleId="124c">
    <w:name w:val="Стиль Заголовок 1 Знак Знак Знак Знак2 Знак Знак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1f8">
    <w:name w:val="Стиль Заголовок 1 Знак Знак Знак1 Знак Знак Знак3 Знак1"/>
    <w:basedOn w:val="127"/>
    <w:rsid w:val="00FA278F"/>
    <w:rPr>
      <w:rFonts w:ascii="Arial" w:hAnsi="Arial" w:cs="Arial" w:hint="default"/>
      <w:b/>
      <w:bCs/>
      <w:kern w:val="2"/>
      <w:sz w:val="36"/>
      <w:lang w:val="ru-RU" w:eastAsia="ru-RU" w:bidi="ar-SA"/>
    </w:rPr>
  </w:style>
  <w:style w:type="character" w:customStyle="1" w:styleId="151a">
    <w:name w:val="Стиль Заголовок 1 Знак Знак Знак Знак5 Знак1"/>
    <w:basedOn w:val="a0"/>
    <w:rsid w:val="00FA278F"/>
    <w:rPr>
      <w:rFonts w:ascii="Arial" w:hAnsi="Arial" w:cs="Arial" w:hint="default"/>
      <w:b/>
      <w:bCs/>
      <w:kern w:val="2"/>
      <w:sz w:val="36"/>
      <w:lang w:val="ru-RU" w:eastAsia="ru-RU" w:bidi="ar-SA"/>
    </w:rPr>
  </w:style>
  <w:style w:type="character" w:customStyle="1" w:styleId="142410">
    <w:name w:val="Стиль Заголовок 1 Знак Знак Знак Знак Знак Знак Знак4 Знак2 Знак4 Знак1 Знак Знак Знак"/>
    <w:basedOn w:val="1c"/>
    <w:rsid w:val="00FA278F"/>
    <w:rPr>
      <w:bCs/>
      <w:color w:val="auto"/>
      <w:kern w:val="2"/>
    </w:rPr>
  </w:style>
  <w:style w:type="character" w:customStyle="1" w:styleId="111414">
    <w:name w:val="Стиль Заголовок 1 Знак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211114">
    <w:name w:val="Стиль Заголовок 1 Знак Знак Знак Знак Знак Знак2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2415">
    <w:name w:val="Стиль Заголовок 1 Знак Знак Знак1 Знак Знак Знак Знак2 Знак Знак Знак4 Знак1 Знак Знак"/>
    <w:basedOn w:val="127"/>
    <w:rsid w:val="00FA278F"/>
    <w:rPr>
      <w:rFonts w:ascii="Arial" w:hAnsi="Arial" w:cs="Arial" w:hint="default"/>
      <w:b/>
      <w:bCs/>
      <w:kern w:val="2"/>
      <w:sz w:val="36"/>
      <w:lang w:val="ru-RU" w:eastAsia="ru-RU" w:bidi="ar-SA"/>
    </w:rPr>
  </w:style>
  <w:style w:type="character" w:customStyle="1" w:styleId="122414">
    <w:name w:val="Стиль Заголовок 1 Знак Знак Знак Знак2 Знак2 Знак Знак Знак4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f6">
    <w:name w:val="Стиль Заголовок 1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31150">
    <w:name w:val="Стиль Заголовок 1 Знак Знак Знак Знак Знак Знак Знак Знак1 Знак3 Знак1 Знак Знак1 Знак5 Знак"/>
    <w:basedOn w:val="a0"/>
    <w:rsid w:val="00FA278F"/>
    <w:rPr>
      <w:rFonts w:ascii="Arial" w:hAnsi="Arial" w:cs="Arial" w:hint="default"/>
      <w:b/>
      <w:bCs/>
      <w:kern w:val="2"/>
      <w:sz w:val="36"/>
      <w:lang w:val="ru-RU" w:eastAsia="ru-RU" w:bidi="ar-SA"/>
    </w:rPr>
  </w:style>
  <w:style w:type="character" w:customStyle="1" w:styleId="1221e">
    <w:name w:val="Стиль Заголовок 1 Знак Знак Знак2 Знак2 Знак1 Знак"/>
    <w:basedOn w:val="130"/>
    <w:rsid w:val="00FA278F"/>
    <w:rPr>
      <w:rFonts w:ascii="Arial" w:hAnsi="Arial" w:cs="Arial" w:hint="default"/>
      <w:b/>
      <w:bCs/>
      <w:kern w:val="2"/>
      <w:sz w:val="36"/>
      <w:lang w:val="ru-RU" w:eastAsia="ru-RU" w:bidi="ar-SA"/>
    </w:rPr>
  </w:style>
  <w:style w:type="character" w:customStyle="1" w:styleId="1111244">
    <w:name w:val="Стиль Заголовок 1 Знак Знак Знак Знак Знак Знак1 Знак1 Знак Знак1 Знак2 Знак4"/>
    <w:basedOn w:val="115"/>
    <w:rsid w:val="00FA278F"/>
    <w:rPr>
      <w:rFonts w:ascii="Arial" w:hAnsi="Arial" w:cs="Arial" w:hint="default"/>
      <w:b/>
      <w:bCs/>
      <w:kern w:val="2"/>
      <w:sz w:val="36"/>
      <w:lang w:val="ru-RU" w:eastAsia="ru-RU" w:bidi="ar-SA"/>
    </w:rPr>
  </w:style>
  <w:style w:type="character" w:customStyle="1" w:styleId="1112250">
    <w:name w:val="Стиль Заголовок 1 Знак Знак Знак1 Знак Знак1 Знак2 Знак Знак Знак2 Знак5 Знак"/>
    <w:basedOn w:val="a0"/>
    <w:rsid w:val="00FA278F"/>
    <w:rPr>
      <w:rFonts w:ascii="Arial" w:hAnsi="Arial" w:cs="Arial" w:hint="default"/>
      <w:b/>
      <w:bCs/>
      <w:kern w:val="2"/>
      <w:sz w:val="36"/>
      <w:lang w:val="ru-RU" w:eastAsia="ru-RU" w:bidi="ar-SA"/>
    </w:rPr>
  </w:style>
  <w:style w:type="character" w:customStyle="1" w:styleId="114145">
    <w:name w:val="Стиль Заголовок 1 Знак Знак Знак Знак1 Знак Знак4 Знак1 Знак Знак Знак Знак Знак4"/>
    <w:basedOn w:val="a0"/>
    <w:rsid w:val="00FA278F"/>
    <w:rPr>
      <w:rFonts w:ascii="Arial" w:hAnsi="Arial" w:cs="Arial" w:hint="default"/>
      <w:b/>
      <w:bCs/>
      <w:kern w:val="2"/>
      <w:sz w:val="36"/>
      <w:lang w:val="ru-RU" w:eastAsia="ru-RU" w:bidi="ar-SA"/>
    </w:rPr>
  </w:style>
  <w:style w:type="character" w:customStyle="1" w:styleId="1113ff5">
    <w:name w:val="Стиль Заголовок 1 Знак Знак Знак Знак Знак Знак1 Знак Знак Знак Знак Знак1 Знак3"/>
    <w:basedOn w:val="a0"/>
    <w:rsid w:val="00FA278F"/>
    <w:rPr>
      <w:rFonts w:ascii="Arial" w:hAnsi="Arial" w:cs="Arial" w:hint="default"/>
      <w:b/>
      <w:bCs/>
      <w:kern w:val="2"/>
      <w:sz w:val="36"/>
      <w:lang w:val="ru-RU" w:eastAsia="ru-RU" w:bidi="ar-SA"/>
    </w:rPr>
  </w:style>
  <w:style w:type="character" w:customStyle="1" w:styleId="11350">
    <w:name w:val="Стиль Заголовок 1 Знак Знак Знак Знак Знак Знак Знак1 Знак Знак3 Знак5 Знак"/>
    <w:basedOn w:val="a0"/>
    <w:rsid w:val="00FA278F"/>
    <w:rPr>
      <w:rFonts w:ascii="Arial" w:hAnsi="Arial" w:cs="Arial" w:hint="default"/>
      <w:b/>
      <w:bCs/>
      <w:kern w:val="2"/>
      <w:sz w:val="36"/>
      <w:lang w:val="ru-RU" w:eastAsia="ru-RU" w:bidi="ar-SA"/>
    </w:rPr>
  </w:style>
  <w:style w:type="character" w:customStyle="1" w:styleId="113315">
    <w:name w:val="Стиль Заголовок 1 Знак Знак Знак Знак Знак Знак1 Знак Знак3 Знак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450">
    <w:name w:val="Стиль Заголовок 1 Знак Знак Знак1 Знак Знак Знак4 Знак5"/>
    <w:basedOn w:val="a0"/>
    <w:rsid w:val="00FA278F"/>
    <w:rPr>
      <w:rFonts w:ascii="Arial" w:hAnsi="Arial" w:cs="Arial" w:hint="default"/>
      <w:b/>
      <w:bCs/>
      <w:kern w:val="2"/>
      <w:sz w:val="36"/>
      <w:lang w:val="ru-RU" w:eastAsia="ru-RU" w:bidi="ar-SA"/>
    </w:rPr>
  </w:style>
  <w:style w:type="character" w:customStyle="1" w:styleId="1650">
    <w:name w:val="Стиль Заголовок 1 Знак Знак Знак Знак6 Знак5"/>
    <w:basedOn w:val="a0"/>
    <w:rsid w:val="00FA278F"/>
    <w:rPr>
      <w:rFonts w:ascii="Arial" w:hAnsi="Arial" w:cs="Arial" w:hint="default"/>
      <w:b/>
      <w:bCs/>
      <w:kern w:val="2"/>
      <w:sz w:val="36"/>
      <w:lang w:val="ru-RU" w:eastAsia="ru-RU" w:bidi="ar-SA"/>
    </w:rPr>
  </w:style>
  <w:style w:type="character" w:customStyle="1" w:styleId="1111147">
    <w:name w:val="Стиль Заголовок 1 Знак Знак Знак1 Знак Знак1 Знак1 Знак1 Знак4"/>
    <w:basedOn w:val="a0"/>
    <w:rsid w:val="00FA278F"/>
    <w:rPr>
      <w:rFonts w:ascii="Arial" w:hAnsi="Arial" w:cs="Arial" w:hint="default"/>
      <w:b/>
      <w:bCs/>
      <w:kern w:val="2"/>
      <w:sz w:val="36"/>
      <w:lang w:val="ru-RU" w:eastAsia="ru-RU" w:bidi="ar-SA"/>
    </w:rPr>
  </w:style>
  <w:style w:type="character" w:customStyle="1" w:styleId="1124130">
    <w:name w:val="Стиль Заголовок 1 Знак Знак Знак Знак1 Знак2 Знак4 Знак1 Знак Знак3"/>
    <w:basedOn w:val="a0"/>
    <w:rsid w:val="00FA278F"/>
    <w:rPr>
      <w:rFonts w:ascii="Arial" w:hAnsi="Arial" w:cs="Arial" w:hint="default"/>
      <w:b/>
      <w:bCs/>
      <w:kern w:val="2"/>
      <w:sz w:val="36"/>
      <w:lang w:val="ru-RU" w:eastAsia="ru-RU" w:bidi="ar-SA"/>
    </w:rPr>
  </w:style>
  <w:style w:type="character" w:customStyle="1" w:styleId="1113ff6">
    <w:name w:val="Стиль Заголовок 1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113ff7">
    <w:name w:val="Стиль Заголовок 1 Знак Знак Знак Знак Знак Знак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3d">
    <w:name w:val="Стиль Заголовок 1 Знак Знак Знак Знак1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111fffc">
    <w:name w:val="Стиль Заголовок 1 Знак Знак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251310">
    <w:name w:val="Стиль Заголовок 1 Знак Знак Знак Знак1 Знак2 Знак Знак5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3310">
    <w:name w:val="Стиль Заголовок 1 Знак Знак Знак2 Знак1 Знак3 Знак3 Знак1 Знак"/>
    <w:basedOn w:val="a0"/>
    <w:rsid w:val="00FA278F"/>
    <w:rPr>
      <w:rFonts w:ascii="Arial" w:hAnsi="Arial" w:cs="Arial" w:hint="default"/>
      <w:b/>
      <w:bCs/>
      <w:kern w:val="2"/>
      <w:sz w:val="36"/>
      <w:lang w:val="ru-RU" w:eastAsia="ru-RU" w:bidi="ar-SA"/>
    </w:rPr>
  </w:style>
  <w:style w:type="character" w:customStyle="1" w:styleId="111131f0">
    <w:name w:val="Стиль Заголовок 1 Знак Знак Знак Знак1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1ffff6">
    <w:name w:val="Стиль Заголовок 1 Знак Знак Знак1 Знак Знак Знак Знак Знак1"/>
    <w:basedOn w:val="127"/>
    <w:rsid w:val="00FA278F"/>
    <w:rPr>
      <w:rFonts w:ascii="Arial" w:hAnsi="Arial" w:cs="Arial" w:hint="default"/>
      <w:b/>
      <w:bCs/>
      <w:kern w:val="2"/>
      <w:sz w:val="36"/>
      <w:lang w:val="ru-RU" w:eastAsia="ru-RU" w:bidi="ar-SA"/>
    </w:rPr>
  </w:style>
  <w:style w:type="character" w:customStyle="1" w:styleId="121ffb">
    <w:name w:val="Стиль Заголовок 1 Знак Знак Знак Знак2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f2">
    <w:name w:val="Стиль Заголовок 1 Знак Знак Знак Знак1 Знак2 Знак Знак Знак Знак3 Знак"/>
    <w:basedOn w:val="a0"/>
    <w:rsid w:val="00FA278F"/>
    <w:rPr>
      <w:rFonts w:ascii="Arial" w:hAnsi="Arial" w:cs="Arial" w:hint="default"/>
      <w:b/>
      <w:bCs/>
      <w:kern w:val="2"/>
      <w:sz w:val="36"/>
      <w:lang w:val="ru-RU" w:eastAsia="ru-RU" w:bidi="ar-SA"/>
    </w:rPr>
  </w:style>
  <w:style w:type="character" w:customStyle="1" w:styleId="1121ff2">
    <w:name w:val="Стиль Заголовок 1 Знак Знак Знак Знак Знак Знак Знак Знак1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240">
    <w:name w:val="Стиль Заголовок 1 Знак Знак Знак Знак1 Знак2 Знак Знак Знак2 Знак Знак Знак Знак Знак4"/>
    <w:basedOn w:val="a0"/>
    <w:rsid w:val="00FA278F"/>
    <w:rPr>
      <w:rFonts w:ascii="Arial" w:hAnsi="Arial" w:cs="Arial" w:hint="default"/>
      <w:b/>
      <w:bCs/>
      <w:kern w:val="2"/>
      <w:sz w:val="36"/>
      <w:lang w:val="ru-RU" w:eastAsia="ru-RU" w:bidi="ar-SA"/>
    </w:rPr>
  </w:style>
  <w:style w:type="character" w:customStyle="1" w:styleId="11146">
    <w:name w:val="Стиль Заголовок 1 Знак Знак Знак Знак Знак Знак Знак1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7">
    <w:name w:val="Стиль Заголовок 1 Знак Знак Знак Знак1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8">
    <w:name w:val="Стиль Заголовок 1 Знак Знак Знак Знак Знак Знак Знак Знак1 Знак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212f1">
    <w:name w:val="Стиль Заголовок 1 Знак Знак Знак Знак Знак Знак2 Знак Знак1 Знак2 Знак"/>
    <w:basedOn w:val="a0"/>
    <w:rsid w:val="00FA278F"/>
    <w:rPr>
      <w:rFonts w:ascii="Arial" w:hAnsi="Arial" w:cs="Arial" w:hint="default"/>
      <w:b/>
      <w:bCs/>
      <w:kern w:val="2"/>
      <w:sz w:val="36"/>
      <w:lang w:val="ru-RU" w:eastAsia="ru-RU" w:bidi="ar-SA"/>
    </w:rPr>
  </w:style>
  <w:style w:type="character" w:customStyle="1" w:styleId="1141413">
    <w:name w:val="Стиль Заголовок 1 Знак Знак Знак Знак Знак Знак1 Знак Знак Знак Знак Знак4 Знак1 Знак4 Знак1"/>
    <w:basedOn w:val="a0"/>
    <w:rsid w:val="00FA278F"/>
    <w:rPr>
      <w:rFonts w:ascii="Arial" w:hAnsi="Arial" w:cs="Arial" w:hint="default"/>
      <w:b/>
      <w:bCs/>
      <w:kern w:val="2"/>
      <w:sz w:val="36"/>
      <w:lang w:val="ru-RU" w:eastAsia="ru-RU" w:bidi="ar-SA"/>
    </w:rPr>
  </w:style>
  <w:style w:type="character" w:customStyle="1" w:styleId="185">
    <w:name w:val="Стиль Заголовок 1 Знак Знак Знак Знак Знак Знак Знак Знак8"/>
    <w:basedOn w:val="a0"/>
    <w:rsid w:val="00FA278F"/>
    <w:rPr>
      <w:rFonts w:ascii="Arial" w:hAnsi="Arial" w:cs="Arial" w:hint="default"/>
      <w:b/>
      <w:bCs/>
      <w:kern w:val="2"/>
      <w:sz w:val="36"/>
      <w:lang w:val="ru-RU" w:eastAsia="ru-RU" w:bidi="ar-SA"/>
    </w:rPr>
  </w:style>
  <w:style w:type="character" w:customStyle="1" w:styleId="111111410">
    <w:name w:val="Стиль Заголовок 1 Знак Знак Знак Знак1 Знак Знак1 Знак1 Знак1 Знак1 Знак4 Знак1"/>
    <w:basedOn w:val="a0"/>
    <w:rsid w:val="00FA278F"/>
    <w:rPr>
      <w:rFonts w:ascii="Arial" w:hAnsi="Arial" w:cs="Arial" w:hint="default"/>
      <w:b/>
      <w:bCs/>
      <w:kern w:val="2"/>
      <w:sz w:val="36"/>
      <w:lang w:val="ru-RU" w:eastAsia="ru-RU" w:bidi="ar-SA"/>
    </w:rPr>
  </w:style>
  <w:style w:type="character" w:customStyle="1" w:styleId="12440">
    <w:name w:val="Стиль Заголовок 1 Знак Знак Знак2 Знак4 Знак4"/>
    <w:basedOn w:val="a0"/>
    <w:rsid w:val="00FA278F"/>
    <w:rPr>
      <w:rFonts w:ascii="Arial" w:hAnsi="Arial" w:cs="Arial" w:hint="default"/>
      <w:b/>
      <w:bCs/>
      <w:kern w:val="2"/>
      <w:sz w:val="36"/>
      <w:lang w:val="ru-RU" w:eastAsia="ru-RU" w:bidi="ar-SA"/>
    </w:rPr>
  </w:style>
  <w:style w:type="character" w:customStyle="1" w:styleId="1111fffff1">
    <w:name w:val="Стиль Заголовок 1 Знак Знак Знак Знак Знак Знак1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fffd">
    <w:name w:val="Стиль Заголовок 1 Знак Знак Знак Знак Знак Знак1 Знак1 Знак1 Знак Знак Знак1"/>
    <w:basedOn w:val="1c"/>
    <w:rsid w:val="00FA278F"/>
    <w:rPr>
      <w:bCs/>
      <w:color w:val="auto"/>
      <w:kern w:val="2"/>
    </w:rPr>
  </w:style>
  <w:style w:type="character" w:customStyle="1" w:styleId="111518">
    <w:name w:val="Стиль Заголовок 1 Знак Знак Знак Знак Знак Знак Знак1 Знак1 Знак Знак Знак5 Знак1"/>
    <w:basedOn w:val="a0"/>
    <w:rsid w:val="00FA278F"/>
    <w:rPr>
      <w:rFonts w:ascii="Arial" w:hAnsi="Arial" w:cs="Arial" w:hint="default"/>
      <w:b/>
      <w:bCs/>
      <w:kern w:val="2"/>
      <w:sz w:val="36"/>
      <w:lang w:val="ru-RU" w:eastAsia="ru-RU" w:bidi="ar-SA"/>
    </w:rPr>
  </w:style>
  <w:style w:type="character" w:customStyle="1" w:styleId="111254">
    <w:name w:val="Стиль Заголовок 1 Знак Знак Знак1 Знак Знак1 Знак Знак Знак2 Знак5 Знак"/>
    <w:basedOn w:val="a0"/>
    <w:rsid w:val="00FA278F"/>
    <w:rPr>
      <w:rFonts w:ascii="Arial" w:hAnsi="Arial" w:cs="Arial" w:hint="default"/>
      <w:b/>
      <w:bCs/>
      <w:kern w:val="2"/>
      <w:sz w:val="36"/>
      <w:lang w:val="ru-RU" w:eastAsia="ru-RU" w:bidi="ar-SA"/>
    </w:rPr>
  </w:style>
  <w:style w:type="character" w:customStyle="1" w:styleId="121ffc">
    <w:name w:val="Стиль Заголовок 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5240">
    <w:name w:val="Стиль Заголовок 1 Знак Знак Знак1 Знак Знак1 Знак5 Знак Знак2 Знак4 Знак Знак Знак Знак"/>
    <w:basedOn w:val="a0"/>
    <w:rsid w:val="00FA278F"/>
    <w:rPr>
      <w:rFonts w:ascii="Arial" w:hAnsi="Arial" w:cs="Arial" w:hint="default"/>
      <w:b/>
      <w:bCs/>
      <w:kern w:val="2"/>
      <w:sz w:val="36"/>
      <w:lang w:val="ru-RU" w:eastAsia="ru-RU" w:bidi="ar-SA"/>
    </w:rPr>
  </w:style>
  <w:style w:type="character" w:customStyle="1" w:styleId="1114140">
    <w:name w:val="Стиль Заголовок 1 Знак Знак Знак1 Знак Знак1 Знак4 Знак Знак1 Знак4"/>
    <w:basedOn w:val="a0"/>
    <w:rsid w:val="00FA278F"/>
    <w:rPr>
      <w:rFonts w:ascii="Arial" w:hAnsi="Arial" w:cs="Arial" w:hint="default"/>
      <w:b/>
      <w:bCs/>
      <w:kern w:val="2"/>
      <w:sz w:val="36"/>
      <w:lang w:val="ru-RU" w:eastAsia="ru-RU" w:bidi="ar-SA"/>
    </w:rPr>
  </w:style>
  <w:style w:type="character" w:customStyle="1" w:styleId="113148">
    <w:name w:val="Стиль Заголовок 1 Знак Знак Знак1 Знак Знак Знак3 Знак Знак1 Знак4"/>
    <w:basedOn w:val="a0"/>
    <w:rsid w:val="00FA278F"/>
    <w:rPr>
      <w:rFonts w:ascii="Arial" w:hAnsi="Arial" w:cs="Arial" w:hint="default"/>
      <w:b/>
      <w:bCs/>
      <w:kern w:val="2"/>
      <w:sz w:val="36"/>
      <w:lang w:val="ru-RU" w:eastAsia="ru-RU" w:bidi="ar-SA"/>
    </w:rPr>
  </w:style>
  <w:style w:type="character" w:customStyle="1" w:styleId="15140">
    <w:name w:val="Стиль Заголовок 1 Знак Знак Знак Знак5 Знак Знак1 Знак4"/>
    <w:basedOn w:val="a0"/>
    <w:rsid w:val="00FA278F"/>
    <w:rPr>
      <w:rFonts w:ascii="Arial" w:hAnsi="Arial" w:cs="Arial" w:hint="default"/>
      <w:b/>
      <w:bCs/>
      <w:kern w:val="2"/>
      <w:sz w:val="36"/>
      <w:lang w:val="ru-RU" w:eastAsia="ru-RU" w:bidi="ar-SA"/>
    </w:rPr>
  </w:style>
  <w:style w:type="character" w:customStyle="1" w:styleId="11516">
    <w:name w:val="Стиль Заголовок 1 Знак Знак Знак Знак Знак Знак Знак Знак1 Знак Знак5 Знак Знак Знак1 Знак Знак"/>
    <w:basedOn w:val="a0"/>
    <w:rsid w:val="00FA278F"/>
    <w:rPr>
      <w:rFonts w:ascii="Arial" w:hAnsi="Arial" w:cs="Arial" w:hint="default"/>
      <w:b/>
      <w:bCs/>
      <w:kern w:val="2"/>
      <w:sz w:val="36"/>
      <w:lang w:val="ru-RU" w:eastAsia="ru-RU" w:bidi="ar-SA"/>
    </w:rPr>
  </w:style>
  <w:style w:type="character" w:customStyle="1" w:styleId="1122fb">
    <w:name w:val="Стиль Заголовок 1 Знак Знак Знак1 Знак Знак Знак Знак2 Знак Знак2 Знак"/>
    <w:basedOn w:val="127"/>
    <w:rsid w:val="00FA278F"/>
    <w:rPr>
      <w:rFonts w:ascii="Arial" w:hAnsi="Arial" w:cs="Arial" w:hint="default"/>
      <w:b/>
      <w:bCs/>
      <w:kern w:val="2"/>
      <w:sz w:val="36"/>
      <w:lang w:val="ru-RU" w:eastAsia="ru-RU" w:bidi="ar-SA"/>
    </w:rPr>
  </w:style>
  <w:style w:type="character" w:customStyle="1" w:styleId="12227">
    <w:name w:val="Стиль Заголовок 1 Знак Знак Знак Знак2 Знак2 Знак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215">
    <w:name w:val="Стиль Заголовок 1 Знак Знак Знак Знак Знак Знак Знак3 Знак Знак Знак2 Знак Знак1"/>
    <w:basedOn w:val="a0"/>
    <w:rsid w:val="00FA278F"/>
    <w:rPr>
      <w:rFonts w:ascii="Arial" w:hAnsi="Arial" w:cs="Arial" w:hint="default"/>
      <w:b/>
      <w:bCs/>
      <w:kern w:val="2"/>
      <w:sz w:val="36"/>
      <w:lang w:val="ru-RU" w:eastAsia="ru-RU" w:bidi="ar-SA"/>
    </w:rPr>
  </w:style>
  <w:style w:type="character" w:customStyle="1" w:styleId="11121ff2">
    <w:name w:val="Стиль Заголовок 1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2fb">
    <w:name w:val="Стиль Заголовок 1 Знак Знак Знак Знак1 Знак Знак1 Знак1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23111">
    <w:name w:val="Стиль Заголовок 1 Знак Знак Знак Знак Знак Знак Знак1 Знак1 Знак2 Знак3 Знак Знак1 Знак1 Знак Знак1"/>
    <w:basedOn w:val="a0"/>
    <w:rsid w:val="00FA278F"/>
    <w:rPr>
      <w:rFonts w:ascii="Arial" w:hAnsi="Arial" w:cs="Arial" w:hint="default"/>
      <w:b/>
      <w:bCs/>
      <w:kern w:val="2"/>
      <w:sz w:val="36"/>
      <w:lang w:val="ru-RU" w:eastAsia="ru-RU" w:bidi="ar-SA"/>
    </w:rPr>
  </w:style>
  <w:style w:type="character" w:customStyle="1" w:styleId="1121322">
    <w:name w:val="Стиль Заголовок 1 Знак Знак Знак Знак1 Знак2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2228">
    <w:name w:val="Стиль Заголовок 1 Знак Знак Знак Знак Знак Знак Знак Знак2 Знак Знак2 Знак2 Знак"/>
    <w:basedOn w:val="a0"/>
    <w:rsid w:val="00FA278F"/>
    <w:rPr>
      <w:rFonts w:ascii="Arial" w:hAnsi="Arial" w:cs="Arial" w:hint="default"/>
      <w:b/>
      <w:bCs/>
      <w:kern w:val="2"/>
      <w:sz w:val="36"/>
      <w:lang w:val="ru-RU" w:eastAsia="ru-RU" w:bidi="ar-SA"/>
    </w:rPr>
  </w:style>
  <w:style w:type="character" w:customStyle="1" w:styleId="11211222">
    <w:name w:val="Стиль Заголовок 1 Знак Знак Знак Знак1 Знак2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2112120">
    <w:name w:val="Стиль Заголовок 1 Знак Знак Знак Знак1 Знак2 Знак1 Знак1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22122">
    <w:name w:val="Стиль Заголовок 1 Знак Знак Знак Знак Знак Знак Знак Знак2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113316">
    <w:name w:val="Стиль Заголовок 1 Знак Знак Знак1 Знак Знак1 Знак3 Знак3 Знак1 Знак Знак Знак"/>
    <w:basedOn w:val="a0"/>
    <w:rsid w:val="00FA278F"/>
    <w:rPr>
      <w:rFonts w:ascii="Arial" w:hAnsi="Arial" w:cs="Arial" w:hint="default"/>
      <w:b/>
      <w:bCs/>
      <w:kern w:val="2"/>
      <w:sz w:val="36"/>
      <w:lang w:val="ru-RU" w:eastAsia="ru-RU" w:bidi="ar-SA"/>
    </w:rPr>
  </w:style>
  <w:style w:type="character" w:customStyle="1" w:styleId="113124">
    <w:name w:val="Стиль Заголовок 1 Знак Знак Знак Знак Знак Знак1 Знак Знак3 Знак Знак1 Знак2 Знак"/>
    <w:basedOn w:val="a0"/>
    <w:rsid w:val="00FA278F"/>
    <w:rPr>
      <w:rFonts w:ascii="Arial" w:hAnsi="Arial" w:cs="Arial" w:hint="default"/>
      <w:b/>
      <w:bCs/>
      <w:kern w:val="2"/>
      <w:sz w:val="36"/>
      <w:lang w:val="ru-RU" w:eastAsia="ru-RU" w:bidi="ar-SA"/>
    </w:rPr>
  </w:style>
  <w:style w:type="character" w:customStyle="1" w:styleId="1126120">
    <w:name w:val="Стиль Заголовок 1 Знак Знак Знак Знак1 Знак2 Знак6 Знак1 Знак2 Знак"/>
    <w:basedOn w:val="a0"/>
    <w:rsid w:val="00FA278F"/>
    <w:rPr>
      <w:rFonts w:ascii="Arial" w:hAnsi="Arial" w:cs="Arial" w:hint="default"/>
      <w:b/>
      <w:bCs/>
      <w:kern w:val="2"/>
      <w:sz w:val="36"/>
      <w:lang w:val="ru-RU" w:eastAsia="ru-RU" w:bidi="ar-SA"/>
    </w:rPr>
  </w:style>
  <w:style w:type="character" w:customStyle="1" w:styleId="113121c">
    <w:name w:val="Стиль Заголовок 1 Знак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2112a">
    <w:name w:val="Стиль Заголовок 1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3612">
    <w:name w:val="Стиль Заголовок 1 Знак Знак Знак Знак Знак Знак Знак3 Знак Знак6 Знак1 Знак2"/>
    <w:basedOn w:val="a0"/>
    <w:rsid w:val="00FA278F"/>
    <w:rPr>
      <w:rFonts w:ascii="Arial" w:hAnsi="Arial" w:cs="Arial" w:hint="default"/>
      <w:b/>
      <w:bCs/>
      <w:kern w:val="2"/>
      <w:sz w:val="36"/>
      <w:lang w:val="ru-RU" w:eastAsia="ru-RU" w:bidi="ar-SA"/>
    </w:rPr>
  </w:style>
  <w:style w:type="character" w:customStyle="1" w:styleId="1115120">
    <w:name w:val="Стиль Заголовок 1 Знак Знак Знак1 Знак Знак1 Знак Знак Знак5 Знак1 Знак2"/>
    <w:basedOn w:val="a0"/>
    <w:rsid w:val="00FA278F"/>
    <w:rPr>
      <w:rFonts w:ascii="Arial" w:hAnsi="Arial" w:cs="Arial" w:hint="default"/>
      <w:b/>
      <w:bCs/>
      <w:kern w:val="2"/>
      <w:sz w:val="36"/>
      <w:lang w:val="ru-RU" w:eastAsia="ru-RU" w:bidi="ar-SA"/>
    </w:rPr>
  </w:style>
  <w:style w:type="character" w:customStyle="1" w:styleId="11212125">
    <w:name w:val="Стиль Заголовок 1 Знак Знак Знак Знак1 Знак2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12ff7">
    <w:name w:val="Стиль Заголовок 1 Знак Знак Знак Знак Знак Знак Знак Знак Знак Знак1 Знак1 Знак2 Знак"/>
    <w:basedOn w:val="142"/>
    <w:rsid w:val="00FA278F"/>
    <w:rPr>
      <w:rFonts w:ascii="Arial" w:hAnsi="Arial" w:cs="Arial" w:hint="default"/>
      <w:b/>
      <w:bCs/>
      <w:kern w:val="2"/>
      <w:sz w:val="36"/>
      <w:lang w:val="ru-RU" w:eastAsia="ru-RU" w:bidi="ar-SA"/>
    </w:rPr>
  </w:style>
  <w:style w:type="character" w:customStyle="1" w:styleId="1113126">
    <w:name w:val="Стиль Заголовок 1 Знак Знак Знак Знак1 Знак Знак1 Знак Знак3 Знак1 Знак2 Знак"/>
    <w:basedOn w:val="a0"/>
    <w:rsid w:val="00FA278F"/>
    <w:rPr>
      <w:rFonts w:ascii="Arial" w:hAnsi="Arial" w:cs="Arial" w:hint="default"/>
      <w:b/>
      <w:bCs/>
      <w:kern w:val="2"/>
      <w:sz w:val="36"/>
      <w:lang w:val="ru-RU" w:eastAsia="ru-RU" w:bidi="ar-SA"/>
    </w:rPr>
  </w:style>
  <w:style w:type="character" w:customStyle="1" w:styleId="1312120">
    <w:name w:val="Стиль Заголовок 1 Знак Знак Знак Знак Знак Знак Знак3 Знак1 Знак2 Знак1 Знак2"/>
    <w:basedOn w:val="a0"/>
    <w:rsid w:val="00FA278F"/>
    <w:rPr>
      <w:rFonts w:ascii="Arial" w:hAnsi="Arial" w:cs="Arial" w:hint="default"/>
      <w:b/>
      <w:bCs/>
      <w:kern w:val="2"/>
      <w:sz w:val="36"/>
      <w:lang w:val="ru-RU" w:eastAsia="ru-RU" w:bidi="ar-SA"/>
    </w:rPr>
  </w:style>
  <w:style w:type="character" w:customStyle="1" w:styleId="1112125">
    <w:name w:val="Стиль Заголовок 1 Знак Знак Знак Знак Знак Знак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22122">
    <w:name w:val="Стиль Заголовок 1 Знак Знак Знак Знак1 Знак Знак2 Знак Знак2 Знак1 Знак2"/>
    <w:basedOn w:val="a0"/>
    <w:rsid w:val="00FA278F"/>
    <w:rPr>
      <w:rFonts w:ascii="Arial" w:hAnsi="Arial" w:cs="Arial" w:hint="default"/>
      <w:b/>
      <w:bCs/>
      <w:kern w:val="2"/>
      <w:sz w:val="36"/>
      <w:lang w:val="ru-RU" w:eastAsia="ru-RU" w:bidi="ar-SA"/>
    </w:rPr>
  </w:style>
  <w:style w:type="character" w:customStyle="1" w:styleId="11131220">
    <w:name w:val="Стиль Заголовок 1 Знак Знак Знак1 Знак Знак1 Знак3 Знак1 Знак2 Знак2 Знак"/>
    <w:basedOn w:val="a0"/>
    <w:rsid w:val="00FA278F"/>
    <w:rPr>
      <w:rFonts w:ascii="Arial" w:hAnsi="Arial" w:cs="Arial" w:hint="default"/>
      <w:b/>
      <w:bCs/>
      <w:kern w:val="2"/>
      <w:sz w:val="36"/>
      <w:lang w:val="ru-RU" w:eastAsia="ru-RU" w:bidi="ar-SA"/>
    </w:rPr>
  </w:style>
  <w:style w:type="character" w:customStyle="1" w:styleId="11211fe">
    <w:name w:val="Стиль Заголовок 1 Знак Знак Знак1 Знак Знак Знак Знак Знак2 Знак Знак Знак1 Знак1"/>
    <w:basedOn w:val="127"/>
    <w:rsid w:val="00FA278F"/>
    <w:rPr>
      <w:rFonts w:ascii="Arial" w:hAnsi="Arial" w:cs="Arial" w:hint="default"/>
      <w:b/>
      <w:bCs/>
      <w:kern w:val="2"/>
      <w:sz w:val="36"/>
      <w:lang w:val="ru-RU" w:eastAsia="ru-RU" w:bidi="ar-SA"/>
    </w:rPr>
  </w:style>
  <w:style w:type="character" w:customStyle="1" w:styleId="12211a">
    <w:name w:val="Стиль Заголовок 1 Знак Знак Знак Знак2 Знак Знак2 Знак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212">
    <w:name w:val="Стиль Заголовок 1 Знак Знак Знак Знак1 Знак2 Знак Знак2 Знак2 Знак2 Знак Знак Знак1"/>
    <w:basedOn w:val="a0"/>
    <w:rsid w:val="00FA278F"/>
    <w:rPr>
      <w:rFonts w:ascii="Arial" w:hAnsi="Arial" w:cs="Arial" w:hint="default"/>
      <w:b/>
      <w:bCs/>
      <w:kern w:val="2"/>
      <w:sz w:val="36"/>
      <w:lang w:val="ru-RU" w:eastAsia="ru-RU" w:bidi="ar-SA"/>
    </w:rPr>
  </w:style>
  <w:style w:type="character" w:customStyle="1" w:styleId="1121237">
    <w:name w:val="Стиль Заголовок 1 Знак Знак Знак Знак1 Знак2 Знак1 Знак2 Знак Знак3"/>
    <w:basedOn w:val="a0"/>
    <w:rsid w:val="00FA278F"/>
    <w:rPr>
      <w:rFonts w:ascii="Arial" w:hAnsi="Arial" w:cs="Arial" w:hint="default"/>
      <w:b/>
      <w:bCs/>
      <w:kern w:val="2"/>
      <w:sz w:val="36"/>
      <w:lang w:val="ru-RU" w:eastAsia="ru-RU" w:bidi="ar-SA"/>
    </w:rPr>
  </w:style>
  <w:style w:type="character" w:customStyle="1" w:styleId="111111120">
    <w:name w:val="Стиль Заголовок 1 Знак Знак Знак Знак1 Знак Знак1 Знак1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13223">
    <w:name w:val="Стиль Заголовок 1 Знак Знак Знак1 Знак Знак1 Знак Знак3 Знак2 Знак Знак Знак2 Знак"/>
    <w:basedOn w:val="a0"/>
    <w:rsid w:val="00FA278F"/>
    <w:rPr>
      <w:rFonts w:ascii="Arial" w:hAnsi="Arial" w:cs="Arial" w:hint="default"/>
      <w:b/>
      <w:bCs/>
      <w:kern w:val="2"/>
      <w:sz w:val="36"/>
      <w:lang w:val="ru-RU" w:eastAsia="ru-RU" w:bidi="ar-SA"/>
    </w:rPr>
  </w:style>
  <w:style w:type="character" w:customStyle="1" w:styleId="11212126">
    <w:name w:val="Стиль Заголовок 1 Знак Знак Знак Знак1 Знак2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2ffa">
    <w:name w:val="Стиль Заголовок 1 Знак Знак Знак Знак Знак Знак1 Знак1 Знак Знак1 Знак Знак2 Знак Знак"/>
    <w:basedOn w:val="115"/>
    <w:rsid w:val="00FA278F"/>
    <w:rPr>
      <w:rFonts w:ascii="Arial" w:hAnsi="Arial" w:cs="Arial" w:hint="default"/>
      <w:b/>
      <w:bCs/>
      <w:kern w:val="2"/>
      <w:sz w:val="36"/>
      <w:lang w:val="ru-RU" w:eastAsia="ru-RU" w:bidi="ar-SA"/>
    </w:rPr>
  </w:style>
  <w:style w:type="character" w:customStyle="1" w:styleId="1141122">
    <w:name w:val="Стиль Заголовок 1 Знак Знак Знак Знак1 Знак Знак4 Знак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122f1">
    <w:name w:val="Стиль Заголовок 1 Знак Знак Знак1 Знак Знак1 Знак1 Знак2 Знак2 Знак Знак"/>
    <w:basedOn w:val="a0"/>
    <w:rsid w:val="00FA278F"/>
    <w:rPr>
      <w:rFonts w:ascii="Arial" w:hAnsi="Arial" w:cs="Arial" w:hint="default"/>
      <w:b/>
      <w:bCs/>
      <w:kern w:val="2"/>
      <w:sz w:val="36"/>
      <w:lang w:val="ru-RU" w:eastAsia="ru-RU" w:bidi="ar-SA"/>
    </w:rPr>
  </w:style>
  <w:style w:type="character" w:customStyle="1" w:styleId="11221f3">
    <w:name w:val="Стиль Заголовок 1 Знак Знак Знак Знак1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3125">
    <w:name w:val="Стиль Заголовок 1 Знак Знак Знак Знак Знак Знак1 Знак Знак3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6122">
    <w:name w:val="Стиль Заголовок 1 Знак Знак Знак Знак1 Знак2 Знак6 Знак Знак1 Знак Знак2 Знак"/>
    <w:basedOn w:val="a0"/>
    <w:rsid w:val="00FA278F"/>
    <w:rPr>
      <w:rFonts w:ascii="Arial" w:hAnsi="Arial" w:cs="Arial" w:hint="default"/>
      <w:b/>
      <w:bCs/>
      <w:kern w:val="2"/>
      <w:sz w:val="36"/>
      <w:lang w:val="ru-RU" w:eastAsia="ru-RU" w:bidi="ar-SA"/>
    </w:rPr>
  </w:style>
  <w:style w:type="character" w:customStyle="1" w:styleId="122f2">
    <w:name w:val="Стиль Заголовок 1 Знак Знак Знак Знак Знак Знак Знак Знак Знак Знак2 Знак Знак2 Знак"/>
    <w:basedOn w:val="1219"/>
    <w:rsid w:val="00FA278F"/>
    <w:rPr>
      <w:rFonts w:ascii="Arial" w:hAnsi="Arial" w:cs="Arial" w:hint="default"/>
      <w:b/>
      <w:bCs/>
      <w:kern w:val="2"/>
      <w:sz w:val="36"/>
      <w:lang w:val="ru-RU" w:eastAsia="ru-RU" w:bidi="ar-SA"/>
    </w:rPr>
  </w:style>
  <w:style w:type="character" w:customStyle="1" w:styleId="113126">
    <w:name w:val="Стиль Заголовок 1 Знак Знак Знак Знак Знак Знак Знак Знак1 Знак3 Знак1 Знак Знак Знак Знак2 Знак"/>
    <w:basedOn w:val="a0"/>
    <w:rsid w:val="00FA278F"/>
    <w:rPr>
      <w:rFonts w:ascii="Arial" w:hAnsi="Arial" w:cs="Arial" w:hint="default"/>
      <w:b/>
      <w:bCs/>
      <w:kern w:val="2"/>
      <w:sz w:val="36"/>
      <w:lang w:val="ru-RU" w:eastAsia="ru-RU" w:bidi="ar-SA"/>
    </w:rPr>
  </w:style>
  <w:style w:type="character" w:customStyle="1" w:styleId="12521">
    <w:name w:val="Стиль Заголовок 1 Знак Знак Знак2 Знак5 Знак Знак2 Знак"/>
    <w:basedOn w:val="a0"/>
    <w:rsid w:val="00FA278F"/>
    <w:rPr>
      <w:rFonts w:ascii="Arial" w:hAnsi="Arial" w:cs="Arial" w:hint="default"/>
      <w:b/>
      <w:bCs/>
      <w:kern w:val="2"/>
      <w:sz w:val="36"/>
      <w:lang w:val="ru-RU" w:eastAsia="ru-RU" w:bidi="ar-SA"/>
    </w:rPr>
  </w:style>
  <w:style w:type="character" w:customStyle="1" w:styleId="112122f1">
    <w:name w:val="Стиль Заголовок 1 Знак Знак Знак Знак1 Знак2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122f2">
    <w:name w:val="Стиль Заголовок 1 Знак Знак Знак Знак Знак Знак1 Знак1 Знак Знак1 Знак2 Знак Знак2 Знак"/>
    <w:basedOn w:val="115"/>
    <w:rsid w:val="00FA278F"/>
    <w:rPr>
      <w:rFonts w:ascii="Arial" w:hAnsi="Arial" w:cs="Arial" w:hint="default"/>
      <w:b/>
      <w:bCs/>
      <w:kern w:val="2"/>
      <w:sz w:val="36"/>
      <w:lang w:val="ru-RU" w:eastAsia="ru-RU" w:bidi="ar-SA"/>
    </w:rPr>
  </w:style>
  <w:style w:type="character" w:customStyle="1" w:styleId="1112126">
    <w:name w:val="Стиль Заголовок 1 Знак Знак Знак1 Знак Знак1 Знак2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26">
    <w:name w:val="Стиль Заголовок 1 Знак Знак Знак Знак1 Знак Знак4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2fc">
    <w:name w:val="Стиль Заголовок 1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212f2">
    <w:name w:val="Стиль Заголовок 1 Знак Знак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124">
    <w:name w:val="Стиль Заголовок 1 Знак Знак Знак Знак1 Знак2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112fc">
    <w:name w:val="Стиль Заголовок 1 Знак Знак Знак1 Знак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520">
    <w:name w:val="Стиль Заголовок 1 Знак Знак Знак Знак Знак Знак Знак Знак1 Знак Знак Знак5 Знак Знак2 Знак"/>
    <w:basedOn w:val="a0"/>
    <w:rsid w:val="00FA278F"/>
    <w:rPr>
      <w:rFonts w:ascii="Arial" w:hAnsi="Arial" w:cs="Arial" w:hint="default"/>
      <w:b/>
      <w:bCs/>
      <w:kern w:val="2"/>
      <w:sz w:val="36"/>
      <w:lang w:val="ru-RU" w:eastAsia="ru-RU" w:bidi="ar-SA"/>
    </w:rPr>
  </w:style>
  <w:style w:type="character" w:customStyle="1" w:styleId="11112ffb">
    <w:name w:val="Стиль Заголовок 1 Знак Знак Знак Знак Знак Знак Знак1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86">
    <w:name w:val="Стиль Заголовок 1 Знак Знак Знак Знак Знак Знак Знак Знак8 Знак Знак"/>
    <w:basedOn w:val="a0"/>
    <w:rsid w:val="00FA278F"/>
    <w:rPr>
      <w:rFonts w:ascii="Arial" w:hAnsi="Arial" w:cs="Arial" w:hint="default"/>
      <w:b/>
      <w:bCs/>
      <w:kern w:val="2"/>
      <w:sz w:val="36"/>
      <w:lang w:val="ru-RU" w:eastAsia="ru-RU" w:bidi="ar-SA"/>
    </w:rPr>
  </w:style>
  <w:style w:type="character" w:customStyle="1" w:styleId="11149">
    <w:name w:val="Стиль Заголовок 1 Знак Знак Знак1 Знак Знак1 Знак4 Знак Знак Знак"/>
    <w:basedOn w:val="a0"/>
    <w:rsid w:val="00FA278F"/>
    <w:rPr>
      <w:rFonts w:ascii="Arial" w:hAnsi="Arial" w:cs="Arial" w:hint="default"/>
      <w:b/>
      <w:bCs/>
      <w:kern w:val="2"/>
      <w:sz w:val="36"/>
      <w:lang w:val="ru-RU" w:eastAsia="ru-RU" w:bidi="ar-SA"/>
    </w:rPr>
  </w:style>
  <w:style w:type="character" w:customStyle="1" w:styleId="113f1">
    <w:name w:val="Стиль Заголовок 1 Знак Знак Знак1 Знак Знак Знак3 Знак Знак Знак"/>
    <w:basedOn w:val="a0"/>
    <w:rsid w:val="00FA278F"/>
    <w:rPr>
      <w:rFonts w:ascii="Arial" w:hAnsi="Arial" w:cs="Arial" w:hint="default"/>
      <w:b/>
      <w:bCs/>
      <w:kern w:val="2"/>
      <w:sz w:val="36"/>
      <w:lang w:val="ru-RU" w:eastAsia="ru-RU" w:bidi="ar-SA"/>
    </w:rPr>
  </w:style>
  <w:style w:type="character" w:customStyle="1" w:styleId="159">
    <w:name w:val="Стиль Заголовок 1 Знак Знак Знак Знак5 Знак Знак Знак"/>
    <w:basedOn w:val="a0"/>
    <w:rsid w:val="00FA278F"/>
    <w:rPr>
      <w:rFonts w:ascii="Arial" w:hAnsi="Arial" w:cs="Arial" w:hint="default"/>
      <w:b/>
      <w:bCs/>
      <w:kern w:val="2"/>
      <w:sz w:val="36"/>
      <w:lang w:val="ru-RU" w:eastAsia="ru-RU" w:bidi="ar-SA"/>
    </w:rPr>
  </w:style>
  <w:style w:type="character" w:customStyle="1" w:styleId="1122fd">
    <w:name w:val="Стиль Заголовок 1 Знак Знак Знак Знак1 Знак2 Знак Знак Знак2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7">
    <w:name w:val="Стиль Заголовок 1 Знак Знак Знак Знак Знак Знак Знак1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8">
    <w:name w:val="Стиль Заголовок 1 Знак Знак Знак Знак1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9">
    <w:name w:val="Стиль Заголовок 1 Знак Знак Знак Знак Знак Знак Знак Знак1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3e">
    <w:name w:val="Стиль Заголовок 1 Знак Знак Знак Знак1 Знак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12190">
    <w:name w:val="Стиль Заголовок 1 Знак Знак Знак Знак1 Знак2 Знак Знак1 Знак9"/>
    <w:basedOn w:val="a0"/>
    <w:rsid w:val="00FA278F"/>
    <w:rPr>
      <w:rFonts w:ascii="Arial" w:hAnsi="Arial" w:cs="Arial" w:hint="default"/>
      <w:b/>
      <w:bCs/>
      <w:kern w:val="2"/>
      <w:sz w:val="36"/>
      <w:lang w:val="ru-RU" w:eastAsia="ru-RU" w:bidi="ar-SA"/>
    </w:rPr>
  </w:style>
  <w:style w:type="character" w:customStyle="1" w:styleId="11112ffc">
    <w:name w:val="Стиль Заголовок 1 Знак Знак Знак Знак Знак Знак1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334">
    <w:name w:val="Стиль Заголовок 1 Знак Знак Знак2 Знак3 Знак3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0">
    <w:name w:val="Стиль Заголовок 1 Знак Знак Знак Знак1 Знак2 Знак Знак5 Знак4 Знак"/>
    <w:basedOn w:val="a0"/>
    <w:rsid w:val="00FA278F"/>
    <w:rPr>
      <w:rFonts w:ascii="Arial" w:hAnsi="Arial" w:cs="Arial" w:hint="default"/>
      <w:b/>
      <w:bCs/>
      <w:kern w:val="2"/>
      <w:sz w:val="36"/>
      <w:lang w:val="ru-RU" w:eastAsia="ru-RU" w:bidi="ar-SA"/>
    </w:rPr>
  </w:style>
  <w:style w:type="character" w:customStyle="1" w:styleId="1442">
    <w:name w:val="Стиль Заголовок 1 Знак Знак Знак Знак Знак Знак Знак4 Знак Знак4 Знак"/>
    <w:basedOn w:val="1c"/>
    <w:rsid w:val="00FA278F"/>
    <w:rPr>
      <w:bCs/>
      <w:color w:val="auto"/>
      <w:kern w:val="2"/>
    </w:rPr>
  </w:style>
  <w:style w:type="character" w:customStyle="1" w:styleId="1124d">
    <w:name w:val="Стиль Заголовок 1 Знак Знак Знак1 Знак Знак Знак Знак2 Знак Знак4"/>
    <w:basedOn w:val="a0"/>
    <w:rsid w:val="00FA278F"/>
    <w:rPr>
      <w:rFonts w:ascii="Arial" w:hAnsi="Arial" w:cs="Arial" w:hint="default"/>
      <w:b/>
      <w:bCs/>
      <w:kern w:val="2"/>
      <w:sz w:val="36"/>
      <w:lang w:val="ru-RU" w:eastAsia="ru-RU" w:bidi="ar-SA"/>
    </w:rPr>
  </w:style>
  <w:style w:type="character" w:customStyle="1" w:styleId="12243">
    <w:name w:val="Стиль Заголовок 1 Знак Знак Знак Знак2 Знак2 Знак Знак4"/>
    <w:basedOn w:val="a0"/>
    <w:rsid w:val="00FA278F"/>
    <w:rPr>
      <w:rFonts w:ascii="Arial" w:hAnsi="Arial" w:cs="Arial" w:hint="default"/>
      <w:b/>
      <w:bCs/>
      <w:kern w:val="2"/>
      <w:sz w:val="36"/>
      <w:lang w:val="ru-RU" w:eastAsia="ru-RU" w:bidi="ar-SA"/>
    </w:rPr>
  </w:style>
  <w:style w:type="character" w:customStyle="1" w:styleId="1131f9">
    <w:name w:val="Стиль Заголовок 1 Знак Знак Знак Знак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26116">
    <w:name w:val="Стиль Заголовок 1 Знак Знак Знак Знак1 Знак2 Знак Знак6 Знак1 Знак1 Знак Знак Знак"/>
    <w:basedOn w:val="a0"/>
    <w:rsid w:val="00FA278F"/>
    <w:rPr>
      <w:rFonts w:ascii="Arial" w:hAnsi="Arial" w:cs="Arial" w:hint="default"/>
      <w:b/>
      <w:bCs/>
      <w:kern w:val="2"/>
      <w:sz w:val="36"/>
      <w:lang w:val="ru-RU" w:eastAsia="ru-RU" w:bidi="ar-SA"/>
    </w:rPr>
  </w:style>
  <w:style w:type="character" w:customStyle="1" w:styleId="1328">
    <w:name w:val="Заголовок 1 Знак3 Знак2 Знак"/>
    <w:aliases w:val="Заголовок 1 Знак3 Знак1 Знак Знак Знак,Заголовок 1 Знак4 Знак1 Знак Знак Знак Знак Знак,Заголовок 1 Знак3 Знак Знак1 Знак1 Знак Знак Знак Знак"/>
    <w:basedOn w:val="a0"/>
    <w:rsid w:val="00FA278F"/>
    <w:rPr>
      <w:rFonts w:ascii="Arial" w:hAnsi="Arial" w:cs="Arial" w:hint="default"/>
      <w:b/>
      <w:bCs w:val="0"/>
      <w:kern w:val="28"/>
      <w:sz w:val="36"/>
      <w:lang w:val="ru-RU" w:eastAsia="ru-RU" w:bidi="ar-SA"/>
    </w:rPr>
  </w:style>
  <w:style w:type="character" w:customStyle="1" w:styleId="112ff6">
    <w:name w:val="Стиль Заголовок 1 Знак Знак Знак1 Знак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ffa">
    <w:name w:val="Стиль Заголовок 1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22f3">
    <w:name w:val="Стиль Заголовок 1 Знак Знак Знак Знак2 Знак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ff3">
    <w:name w:val="Стиль Заголовок 1 Знак Знак Знак Знак Знак Знак1 Знак1 Знак Знак2 Знак1 Знак Знак Знак"/>
    <w:basedOn w:val="115"/>
    <w:rsid w:val="00FA278F"/>
    <w:rPr>
      <w:rFonts w:ascii="Arial" w:hAnsi="Arial" w:cs="Arial" w:hint="default"/>
      <w:b/>
      <w:bCs/>
      <w:kern w:val="2"/>
      <w:sz w:val="36"/>
      <w:lang w:val="ru-RU" w:eastAsia="ru-RU" w:bidi="ar-SA"/>
    </w:rPr>
  </w:style>
  <w:style w:type="character" w:customStyle="1" w:styleId="11111317">
    <w:name w:val="Стиль Заголовок 1 Знак Знак Знак1 Знак Знак1 Знак Знак Знак1 Знак1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d">
    <w:name w:val="Стиль Заголовок 1 Знак Знак Знак2 Знак Знак Знак Знак1"/>
    <w:basedOn w:val="160"/>
    <w:rsid w:val="00FA278F"/>
    <w:rPr>
      <w:rFonts w:ascii="Arial" w:hAnsi="Arial" w:cs="Arial" w:hint="default"/>
      <w:b/>
      <w:bCs/>
      <w:kern w:val="2"/>
      <w:sz w:val="36"/>
      <w:lang w:val="ru-RU" w:eastAsia="ru-RU" w:bidi="ar-SA"/>
    </w:rPr>
  </w:style>
  <w:style w:type="character" w:customStyle="1" w:styleId="111ffffb">
    <w:name w:val="Стиль Заголовок 1 Знак Знак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1fffe">
    <w:name w:val="Стиль Заголовок 1 Знак Знак Знак Знак Знак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313">
    <w:name w:val="Стиль Заголовок 1 Знак Знак Знак Знак1 Знак Знак1 Знак Знак1 Знак2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416">
    <w:name w:val="Стиль Заголовок 1 Знак Знак Знак2 Знак4 Знак Знак1"/>
    <w:basedOn w:val="a0"/>
    <w:rsid w:val="00FA278F"/>
    <w:rPr>
      <w:rFonts w:ascii="Arial" w:hAnsi="Arial" w:cs="Arial" w:hint="default"/>
      <w:b/>
      <w:bCs/>
      <w:kern w:val="2"/>
      <w:sz w:val="36"/>
      <w:lang w:val="ru-RU" w:eastAsia="ru-RU" w:bidi="ar-SA"/>
    </w:rPr>
  </w:style>
  <w:style w:type="character" w:customStyle="1" w:styleId="1131fa">
    <w:name w:val="Стиль Заголовок 1 Знак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11ff">
    <w:name w:val="Стиль Заголовок 1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0">
    <w:name w:val="Стиль Заголовок 1 Знак Знак Знак Знак Знак Знак Знак3 Знак Знак6 Знак1 Знак Знак"/>
    <w:basedOn w:val="a0"/>
    <w:rsid w:val="00FA278F"/>
    <w:rPr>
      <w:rFonts w:ascii="Arial" w:hAnsi="Arial" w:cs="Arial" w:hint="default"/>
      <w:b/>
      <w:bCs/>
      <w:kern w:val="2"/>
      <w:sz w:val="36"/>
      <w:lang w:val="ru-RU" w:eastAsia="ru-RU" w:bidi="ar-SA"/>
    </w:rPr>
  </w:style>
  <w:style w:type="character" w:customStyle="1" w:styleId="111519">
    <w:name w:val="Стиль Заголовок 1 Знак Знак Знак1 Знак Знак1 Знак Знак Знак5 Знак1 Знак Знак"/>
    <w:basedOn w:val="a0"/>
    <w:rsid w:val="00FA278F"/>
    <w:rPr>
      <w:rFonts w:ascii="Arial" w:hAnsi="Arial" w:cs="Arial" w:hint="default"/>
      <w:b/>
      <w:bCs/>
      <w:kern w:val="2"/>
      <w:sz w:val="36"/>
      <w:lang w:val="ru-RU" w:eastAsia="ru-RU" w:bidi="ar-SA"/>
    </w:rPr>
  </w:style>
  <w:style w:type="character" w:customStyle="1" w:styleId="13222">
    <w:name w:val="Стиль Заголовок 1 Знак Знак Знак Знак Знак Знак Знак3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2f1">
    <w:name w:val="Стиль Заголовок 1 Знак Знак Знак1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21f4">
    <w:name w:val="Стиль Заголовок 1 Знак Знак Знак Знак1 Знак2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31214">
    <w:name w:val="Стиль Заголовок 1 Знак Знак Знак Знак Знак Знак Знак3 Знак1 Знак2 Знак1 Знак Знак"/>
    <w:basedOn w:val="a0"/>
    <w:rsid w:val="00FA278F"/>
    <w:rPr>
      <w:rFonts w:ascii="Arial" w:hAnsi="Arial" w:cs="Arial" w:hint="default"/>
      <w:b/>
      <w:bCs/>
      <w:kern w:val="2"/>
      <w:sz w:val="36"/>
      <w:lang w:val="ru-RU" w:eastAsia="ru-RU" w:bidi="ar-SA"/>
    </w:rPr>
  </w:style>
  <w:style w:type="character" w:customStyle="1" w:styleId="11121ff4">
    <w:name w:val="Стиль Заголовок 1 Знак Знак Знак Знак Знак Знак Знак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221f4">
    <w:name w:val="Стиль Заголовок 1 Знак Знак Знак Знак1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1f9">
    <w:name w:val="Стиль Заголовок 1 Знак Знак Знак Знак1 Знак Знак1 Знак1 Знак Знак1 Знак1 Знак1"/>
    <w:basedOn w:val="a0"/>
    <w:rsid w:val="00FA278F"/>
    <w:rPr>
      <w:rFonts w:ascii="Arial" w:hAnsi="Arial" w:cs="Arial" w:hint="default"/>
      <w:b/>
      <w:bCs/>
      <w:kern w:val="2"/>
      <w:sz w:val="36"/>
      <w:lang w:val="ru-RU" w:eastAsia="ru-RU" w:bidi="ar-SA"/>
    </w:rPr>
  </w:style>
  <w:style w:type="character" w:customStyle="1" w:styleId="1121ff3">
    <w:name w:val="Стиль Заголовок 1 Знак Знак Знак1 Знак Знак Знак Знак2 Знак Знак Знак Знак1"/>
    <w:basedOn w:val="127"/>
    <w:rsid w:val="00FA278F"/>
    <w:rPr>
      <w:rFonts w:ascii="Arial" w:hAnsi="Arial" w:cs="Arial" w:hint="default"/>
      <w:b/>
      <w:bCs/>
      <w:kern w:val="2"/>
      <w:sz w:val="36"/>
      <w:lang w:val="ru-RU" w:eastAsia="ru-RU" w:bidi="ar-SA"/>
    </w:rPr>
  </w:style>
  <w:style w:type="character" w:customStyle="1" w:styleId="11211710">
    <w:name w:val="Стиль Заголовок 1 Знак Знак Знак Знак1 Знак2 Знак Знак Знак1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221f">
    <w:name w:val="Стиль Заголовок 1 Знак Знак Знак Знак2 Знак2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710">
    <w:name w:val="Стиль Заголовок 1 Знак Знак Знак Знак Знак Знак Знак3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710">
    <w:name w:val="Стиль Заголовок 1 Знак Знак Знак1 Знак Знак1 Знак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31">
    <w:name w:val="Стиль Заголовок 1 Знак Знак Знак1 Знак Знак1 Знак5 Знак Знак3"/>
    <w:basedOn w:val="a0"/>
    <w:rsid w:val="00FA278F"/>
    <w:rPr>
      <w:rFonts w:ascii="Arial" w:hAnsi="Arial" w:cs="Arial" w:hint="default"/>
      <w:b/>
      <w:bCs/>
      <w:kern w:val="2"/>
      <w:sz w:val="36"/>
      <w:lang w:val="ru-RU" w:eastAsia="ru-RU" w:bidi="ar-SA"/>
    </w:rPr>
  </w:style>
  <w:style w:type="character" w:customStyle="1" w:styleId="1124e">
    <w:name w:val="Стиль Заголовок 1 Знак Знак Знак Знак Знак Знак1 Знак Знак Знак Знак Знак2 Знак4"/>
    <w:basedOn w:val="a0"/>
    <w:rsid w:val="00FA278F"/>
    <w:rPr>
      <w:rFonts w:ascii="Arial" w:hAnsi="Arial" w:cs="Arial" w:hint="default"/>
      <w:b/>
      <w:bCs/>
      <w:kern w:val="2"/>
      <w:sz w:val="36"/>
      <w:lang w:val="ru-RU" w:eastAsia="ru-RU" w:bidi="ar-SA"/>
    </w:rPr>
  </w:style>
  <w:style w:type="character" w:customStyle="1" w:styleId="11121ff5">
    <w:name w:val="Стиль Заголовок 1 Знак Знак Знак Знак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222213">
    <w:name w:val="Стиль Заголовок 1 Знак Знак Знак Знак1 Знак2 Знак Знак Знак2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7">
    <w:name w:val="Стиль Заголовок 1 Знак Знак Знак Знак Знак Знак Знак1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8">
    <w:name w:val="Стиль Заголовок 1 Знак Знак Знак Знак1 Знак Знак1 Знак Знак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9">
    <w:name w:val="Стиль Заголовок 1 Знак Знак Знак Знак Знак Знак Знак Знак1 Знак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317">
    <w:name w:val="Стиль Заголовок 1 Знак Знак Знак1 Знак Знак1 Знак3 Знак3 Знак Знак1"/>
    <w:basedOn w:val="a0"/>
    <w:rsid w:val="00FA278F"/>
    <w:rPr>
      <w:rFonts w:ascii="Arial" w:hAnsi="Arial" w:cs="Arial" w:hint="default"/>
      <w:b/>
      <w:bCs/>
      <w:kern w:val="2"/>
      <w:sz w:val="36"/>
      <w:lang w:val="ru-RU" w:eastAsia="ru-RU" w:bidi="ar-SA"/>
    </w:rPr>
  </w:style>
  <w:style w:type="character" w:customStyle="1" w:styleId="151b">
    <w:name w:val="Заголовок 1 Знак5 Знак1 Знак Знак Знак"/>
    <w:aliases w:val="Заголовок 1 Знак4 Знак Знак Знак Знак Знак Знак,Заголовок 1 Знак3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11f7">
    <w:name w:val="Стиль Заголовок 1 Знак Знак Знак Знак1 Знак2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fffff2">
    <w:name w:val="Стиль Заголовок 1 Знак Знак Знак Знак Знак Знак Знак1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44">
    <w:name w:val="Стиль Заголовок 1 Знак Знак Знак Знак1 Знак2 Знак1 Знак1 Знак Знак Знак4"/>
    <w:basedOn w:val="a0"/>
    <w:rsid w:val="00FA278F"/>
    <w:rPr>
      <w:rFonts w:ascii="Arial" w:hAnsi="Arial" w:cs="Arial" w:hint="default"/>
      <w:b/>
      <w:bCs/>
      <w:kern w:val="2"/>
      <w:sz w:val="36"/>
      <w:lang w:val="ru-RU" w:eastAsia="ru-RU" w:bidi="ar-SA"/>
    </w:rPr>
  </w:style>
  <w:style w:type="character" w:customStyle="1" w:styleId="1112144">
    <w:name w:val="Стиль Заголовок 1 Знак Знак Знак1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11111fffa">
    <w:name w:val="Стиль Заголовок 1 Знак Знак Знак Знак Знак Знак1 Знак1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12ff7">
    <w:name w:val="Стиль Заголовок 1 Знак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2111b">
    <w:name w:val="Стиль Заголовок 1 Знак Знак Знак Знак Знак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24d">
    <w:name w:val="Стиль Заголовок 1 Знак Знак Знак Знак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3117">
    <w:name w:val="Стиль Заголовок 1 Знак Знак Знак Знак Знак Знак Знак3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ff">
    <w:name w:val="Стиль Заголовок 1 Знак Знак Знак1 Знак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442">
    <w:name w:val="Стиль Заголовок 1 Знак Знак Знак Знак1 Знак2 Знак4 Знак4 Знак Знак"/>
    <w:basedOn w:val="a0"/>
    <w:rsid w:val="00FA278F"/>
    <w:rPr>
      <w:rFonts w:ascii="Arial" w:hAnsi="Arial" w:cs="Arial" w:hint="default"/>
      <w:b/>
      <w:bCs/>
      <w:kern w:val="2"/>
      <w:sz w:val="36"/>
      <w:lang w:val="ru-RU" w:eastAsia="ru-RU" w:bidi="ar-SA"/>
    </w:rPr>
  </w:style>
  <w:style w:type="character" w:customStyle="1" w:styleId="111145">
    <w:name w:val="Стиль Заголовок 1 Знак Знак Знак Знак1 Знак Знак1 Знак Знак1 Знак4 Знак"/>
    <w:basedOn w:val="a0"/>
    <w:rsid w:val="00FA278F"/>
    <w:rPr>
      <w:rFonts w:ascii="Arial" w:hAnsi="Arial" w:cs="Arial" w:hint="default"/>
      <w:b/>
      <w:bCs/>
      <w:kern w:val="2"/>
      <w:sz w:val="36"/>
      <w:lang w:val="ru-RU" w:eastAsia="ru-RU" w:bidi="ar-SA"/>
    </w:rPr>
  </w:style>
  <w:style w:type="character" w:customStyle="1" w:styleId="1431">
    <w:name w:val="Стиль Заголовок 1 Знак Знак Знак Знак Знак Знак Знак Знак4 Знак3"/>
    <w:basedOn w:val="a0"/>
    <w:rsid w:val="00FA278F"/>
    <w:rPr>
      <w:rFonts w:ascii="Arial" w:hAnsi="Arial" w:cs="Arial" w:hint="default"/>
      <w:b/>
      <w:bCs/>
      <w:kern w:val="2"/>
      <w:sz w:val="36"/>
      <w:lang w:val="ru-RU" w:eastAsia="ru-RU" w:bidi="ar-SA"/>
    </w:rPr>
  </w:style>
  <w:style w:type="character" w:customStyle="1" w:styleId="11213c">
    <w:name w:val="Стиль Заголовок 1 Знак Знак Знак Знак1 Знак2 Знак1 Знак Знак3"/>
    <w:basedOn w:val="a0"/>
    <w:rsid w:val="00FA278F"/>
    <w:rPr>
      <w:rFonts w:ascii="Arial" w:hAnsi="Arial" w:cs="Arial" w:hint="default"/>
      <w:b/>
      <w:bCs/>
      <w:kern w:val="2"/>
      <w:sz w:val="36"/>
      <w:lang w:val="ru-RU" w:eastAsia="ru-RU" w:bidi="ar-SA"/>
    </w:rPr>
  </w:style>
  <w:style w:type="character" w:customStyle="1" w:styleId="11151a">
    <w:name w:val="Стиль Заголовок 1 Знак Знак Знак1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212f9">
    <w:name w:val="Стиль Заголовок 1 Знак Знак Знак Знак1 Знак2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2ffd">
    <w:name w:val="Стиль Заголовок 1 Знак Знак Знак1 Знак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46">
    <w:name w:val="Стиль Заголовок 1 Знак Знак Знак Знак1 Знак Знак4 Знак1 Знак Знак Знак4"/>
    <w:basedOn w:val="a0"/>
    <w:rsid w:val="00FA278F"/>
    <w:rPr>
      <w:rFonts w:ascii="Arial" w:hAnsi="Arial" w:cs="Arial" w:hint="default"/>
      <w:b/>
      <w:bCs/>
      <w:kern w:val="2"/>
      <w:sz w:val="36"/>
      <w:lang w:val="ru-RU" w:eastAsia="ru-RU" w:bidi="ar-SA"/>
    </w:rPr>
  </w:style>
  <w:style w:type="character" w:customStyle="1" w:styleId="112ff8">
    <w:name w:val="Стиль Заголовок 1 Знак Знак Знак Знак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1113e">
    <w:name w:val="Стиль Заголовок 1 Знак Знак Знак Знак Знак Знак1 Знак1 Знак1 Знак Знак Знак3"/>
    <w:basedOn w:val="1c"/>
    <w:rsid w:val="00FA278F"/>
    <w:rPr>
      <w:bCs/>
      <w:color w:val="auto"/>
      <w:kern w:val="2"/>
    </w:rPr>
  </w:style>
  <w:style w:type="character" w:customStyle="1" w:styleId="11122f2">
    <w:name w:val="Стиль Заголовок 1 Знак Знак Знак1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ff9">
    <w:name w:val="Стиль Заголовок 1 Знак Знак Знак Знак Знак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12ffe">
    <w:name w:val="Стиль Заголовок 1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ffa">
    <w:name w:val="Стиль Заголовок 1 Знак Знак Знак Знак Знак Знак1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fff0">
    <w:name w:val="Стиль Заголовок 1 Знак Знак Знак Знак1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ff8">
    <w:name w:val="Стиль Заголовок 1 Знак Знак Знак Знак Знак Знак1 Знак1 Знак Знак3 Знак Знак Знак"/>
    <w:basedOn w:val="1c"/>
    <w:rsid w:val="00FA278F"/>
    <w:rPr>
      <w:bCs/>
      <w:color w:val="auto"/>
      <w:kern w:val="2"/>
    </w:rPr>
  </w:style>
  <w:style w:type="character" w:customStyle="1" w:styleId="112ffb">
    <w:name w:val="Стиль Заголовок 1 Знак Знак Знак Знак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1fffff3">
    <w:name w:val="Стиль Заголовок 1 Знак Знак Знак Знак Знак Знак1 Знак1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fe">
    <w:name w:val="Стиль Заголовок 1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f2">
    <w:name w:val="Стиль Заголовок 1 Знак Знак Знак Знак1 Знак2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3216">
    <w:name w:val="Стиль Заголовок 1 Знак Знак Знак Знак Знак Знак Знак3 Знак Знак Знак2 Знак1"/>
    <w:basedOn w:val="a0"/>
    <w:rsid w:val="00FA278F"/>
    <w:rPr>
      <w:rFonts w:ascii="Arial" w:hAnsi="Arial" w:cs="Arial" w:hint="default"/>
      <w:b/>
      <w:bCs/>
      <w:kern w:val="2"/>
      <w:sz w:val="36"/>
      <w:lang w:val="ru-RU" w:eastAsia="ru-RU" w:bidi="ar-SA"/>
    </w:rPr>
  </w:style>
  <w:style w:type="character" w:customStyle="1" w:styleId="11121ff6">
    <w:name w:val="Стиль Заголовок 1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21f5">
    <w:name w:val="Стиль Заголовок 1 Знак Знак Знак Знак1 Знак2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fffff4">
    <w:name w:val="Стиль Заголовок 1 Знак Знак Знак Знак Знак Знак Знак1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fffff5">
    <w:name w:val="Стиль Заголовок 1 Знак Знак Знак Знак1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f6">
    <w:name w:val="Стиль Заголовок 1 Знак Знак Знак Знак Знак Знак Знак Знак1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2138">
    <w:name w:val="Стиль Заголовок 1 Знак Знак Знак Знак Знак Знак2 Знак Знак1 Знак3 Знак"/>
    <w:basedOn w:val="116"/>
    <w:rsid w:val="00FA278F"/>
    <w:rPr>
      <w:rFonts w:ascii="Arial" w:hAnsi="Arial" w:cs="Arial" w:hint="default"/>
      <w:b/>
      <w:bCs/>
      <w:kern w:val="2"/>
      <w:sz w:val="36"/>
      <w:lang w:val="ru-RU" w:eastAsia="ru-RU" w:bidi="ar-SA"/>
    </w:rPr>
  </w:style>
  <w:style w:type="character" w:customStyle="1" w:styleId="1121238">
    <w:name w:val="Стиль Заголовок 1 Знак Знак Знак Знак1 Знак2 Знак1 Знак2 Знак3 Знак"/>
    <w:basedOn w:val="a0"/>
    <w:rsid w:val="00FA278F"/>
    <w:rPr>
      <w:rFonts w:ascii="Arial" w:hAnsi="Arial" w:cs="Arial" w:hint="default"/>
      <w:b/>
      <w:bCs/>
      <w:kern w:val="2"/>
      <w:sz w:val="36"/>
      <w:lang w:val="ru-RU" w:eastAsia="ru-RU" w:bidi="ar-SA"/>
    </w:rPr>
  </w:style>
  <w:style w:type="character" w:customStyle="1" w:styleId="191">
    <w:name w:val="Стиль Заголовок 1 Знак Знак Знак Знак Знак Знак Знак Знак9 Знак"/>
    <w:basedOn w:val="a0"/>
    <w:rsid w:val="00FA278F"/>
    <w:rPr>
      <w:rFonts w:ascii="Arial" w:hAnsi="Arial" w:cs="Arial" w:hint="default"/>
      <w:b/>
      <w:bCs/>
      <w:kern w:val="2"/>
      <w:sz w:val="36"/>
      <w:lang w:val="ru-RU" w:eastAsia="ru-RU" w:bidi="ar-SA"/>
    </w:rPr>
  </w:style>
  <w:style w:type="character" w:customStyle="1" w:styleId="111112fd">
    <w:name w:val="Стиль Заголовок 1 Знак Знак Знак Знак1 Знак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58">
    <w:name w:val="Стиль Заголовок 1 Знак Знак Знак Знак1 Знак2 Знак Знак1 Знак5 Знак"/>
    <w:basedOn w:val="a0"/>
    <w:rsid w:val="00FA278F"/>
    <w:rPr>
      <w:rFonts w:ascii="Arial" w:hAnsi="Arial" w:cs="Arial" w:hint="default"/>
      <w:b/>
      <w:bCs/>
      <w:kern w:val="2"/>
      <w:sz w:val="36"/>
      <w:lang w:val="ru-RU" w:eastAsia="ru-RU" w:bidi="ar-SA"/>
    </w:rPr>
  </w:style>
  <w:style w:type="character" w:customStyle="1" w:styleId="111ffffc">
    <w:name w:val="Стиль Заголовок 1 Знак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3118">
    <w:name w:val="Стиль Заголовок 1 Знак Знак Знак Знак Знак Знак Знак3 Знак Знак1 Знак1"/>
    <w:basedOn w:val="a0"/>
    <w:rsid w:val="00FA278F"/>
    <w:rPr>
      <w:rFonts w:ascii="Arial" w:hAnsi="Arial" w:cs="Arial" w:hint="default"/>
      <w:b/>
      <w:bCs/>
      <w:kern w:val="2"/>
      <w:sz w:val="36"/>
      <w:lang w:val="ru-RU" w:eastAsia="ru-RU" w:bidi="ar-SA"/>
    </w:rPr>
  </w:style>
  <w:style w:type="character" w:customStyle="1" w:styleId="112416">
    <w:name w:val="Стиль Заголовок 1 Знак Знак Знак Знак1 Знак2 Знак4 Знак1 Знак Знак"/>
    <w:basedOn w:val="a0"/>
    <w:rsid w:val="00FA278F"/>
    <w:rPr>
      <w:rFonts w:ascii="Arial" w:hAnsi="Arial" w:cs="Arial" w:hint="default"/>
      <w:b/>
      <w:bCs/>
      <w:kern w:val="2"/>
      <w:sz w:val="36"/>
      <w:lang w:val="ru-RU" w:eastAsia="ru-RU" w:bidi="ar-SA"/>
    </w:rPr>
  </w:style>
  <w:style w:type="character" w:customStyle="1" w:styleId="111ffffd">
    <w:name w:val="Стиль Заголовок 1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fffe">
    <w:name w:val="Стиль Заголовок 1 Знак Знак Знак Знак Знак Знак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ffff1">
    <w:name w:val="Стиль Заголовок 1 Знак Знак Знак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ffc">
    <w:name w:val="Стиль Заголовок 1 Знак Знак Знак1 Знак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f4">
    <w:name w:val="Стиль Заголовок 1 Знак Знак Знак Знак2 Знак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80">
    <w:name w:val="Стиль Заголовок 1 Знак Знак Знак Знак1 Знак2 Знак Знак1 Знак8"/>
    <w:basedOn w:val="a0"/>
    <w:rsid w:val="00FA278F"/>
    <w:rPr>
      <w:rFonts w:ascii="Arial" w:hAnsi="Arial" w:cs="Arial" w:hint="default"/>
      <w:b/>
      <w:bCs/>
      <w:kern w:val="2"/>
      <w:sz w:val="36"/>
      <w:lang w:val="ru-RU" w:eastAsia="ru-RU" w:bidi="ar-SA"/>
    </w:rPr>
  </w:style>
  <w:style w:type="character" w:customStyle="1" w:styleId="111111fffb">
    <w:name w:val="Стиль Заголовок 1 Знак Знак Знак Знак1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f8">
    <w:name w:val="Стиль Заголовок 1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4c">
    <w:name w:val="Стиль Заголовок 1 Знак Знак Знак Знак Знак Знак Знак4 Знак Знак Знак Знак"/>
    <w:basedOn w:val="1c"/>
    <w:rsid w:val="00FA278F"/>
    <w:rPr>
      <w:bCs/>
      <w:color w:val="auto"/>
      <w:kern w:val="2"/>
    </w:rPr>
  </w:style>
  <w:style w:type="character" w:customStyle="1" w:styleId="11113f">
    <w:name w:val="Стиль Заголовок 1 Знак Знак Знак Знак Знак Знак1 Знак1 Знак Знак1 Знак Знак3"/>
    <w:basedOn w:val="115"/>
    <w:rsid w:val="00FA278F"/>
    <w:rPr>
      <w:rFonts w:ascii="Arial" w:hAnsi="Arial" w:cs="Arial" w:hint="default"/>
      <w:b/>
      <w:bCs/>
      <w:kern w:val="2"/>
      <w:sz w:val="36"/>
      <w:lang w:val="ru-RU" w:eastAsia="ru-RU" w:bidi="ar-SA"/>
    </w:rPr>
  </w:style>
  <w:style w:type="character" w:customStyle="1" w:styleId="1113218">
    <w:name w:val="Стиль Заголовок 1 Знак Знак Знак1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31142">
    <w:name w:val="Стиль Заголовок 1 Знак Знак Знак Знак Знак Знак Знак Знак1 Знак3 Знак1 Знак Знак1 Знак4"/>
    <w:basedOn w:val="a0"/>
    <w:rsid w:val="00FA278F"/>
    <w:rPr>
      <w:rFonts w:ascii="Arial" w:hAnsi="Arial" w:cs="Arial" w:hint="default"/>
      <w:b/>
      <w:bCs/>
      <w:kern w:val="2"/>
      <w:sz w:val="36"/>
      <w:lang w:val="ru-RU" w:eastAsia="ru-RU" w:bidi="ar-SA"/>
    </w:rPr>
  </w:style>
  <w:style w:type="character" w:customStyle="1" w:styleId="122f5">
    <w:name w:val="Стиль Заголовок 1 Знак Знак Знак2 Знак2 Знак"/>
    <w:basedOn w:val="130"/>
    <w:rsid w:val="00FA278F"/>
    <w:rPr>
      <w:rFonts w:ascii="Arial" w:hAnsi="Arial" w:cs="Arial" w:hint="default"/>
      <w:b/>
      <w:bCs/>
      <w:kern w:val="2"/>
      <w:sz w:val="36"/>
      <w:lang w:val="ru-RU" w:eastAsia="ru-RU" w:bidi="ar-SA"/>
    </w:rPr>
  </w:style>
  <w:style w:type="character" w:customStyle="1" w:styleId="11212133">
    <w:name w:val="Стиль Заголовок 1 Знак Знак Знак Знак1 Знак2 Знак Знак1 Знак2 Знак1 Знак3"/>
    <w:basedOn w:val="a0"/>
    <w:rsid w:val="00FA278F"/>
    <w:rPr>
      <w:rFonts w:ascii="Arial" w:hAnsi="Arial" w:cs="Arial" w:hint="default"/>
      <w:b/>
      <w:bCs/>
      <w:kern w:val="2"/>
      <w:sz w:val="36"/>
      <w:lang w:val="ru-RU" w:eastAsia="ru-RU" w:bidi="ar-SA"/>
    </w:rPr>
  </w:style>
  <w:style w:type="character" w:customStyle="1" w:styleId="11113f0">
    <w:name w:val="Стиль Заголовок 1 Знак Знак Знак1 Знак Знак1 Знак Знак Знак1 Знак3 Знак Знак Знак"/>
    <w:basedOn w:val="a0"/>
    <w:rsid w:val="00FA278F"/>
    <w:rPr>
      <w:rFonts w:ascii="Arial" w:hAnsi="Arial" w:cs="Arial" w:hint="default"/>
      <w:b/>
      <w:bCs/>
      <w:kern w:val="2"/>
      <w:sz w:val="36"/>
      <w:lang w:val="ru-RU" w:eastAsia="ru-RU" w:bidi="ar-SA"/>
    </w:rPr>
  </w:style>
  <w:style w:type="character" w:customStyle="1" w:styleId="1141131">
    <w:name w:val="Стиль Заголовок 1 Знак Знак Знак Знак1 Знак Знак4 Знак1 Знак Знак Знак Знак1 Знак3"/>
    <w:basedOn w:val="a0"/>
    <w:rsid w:val="00FA278F"/>
    <w:rPr>
      <w:rFonts w:ascii="Arial" w:hAnsi="Arial" w:cs="Arial" w:hint="default"/>
      <w:b/>
      <w:bCs/>
      <w:kern w:val="2"/>
      <w:sz w:val="36"/>
      <w:lang w:val="ru-RU" w:eastAsia="ru-RU" w:bidi="ar-SA"/>
    </w:rPr>
  </w:style>
  <w:style w:type="character" w:customStyle="1" w:styleId="124e">
    <w:name w:val="Стиль Заголовок 1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12260">
    <w:name w:val="Стиль Заголовок 1 Знак Знак Знак1 Знак Знак1 Знак2 Знак Знак Знак2 Знак6"/>
    <w:basedOn w:val="a0"/>
    <w:rsid w:val="00FA278F"/>
    <w:rPr>
      <w:rFonts w:ascii="Arial" w:hAnsi="Arial" w:cs="Arial" w:hint="default"/>
      <w:b/>
      <w:bCs/>
      <w:kern w:val="2"/>
      <w:sz w:val="36"/>
      <w:lang w:val="ru-RU" w:eastAsia="ru-RU" w:bidi="ar-SA"/>
    </w:rPr>
  </w:style>
  <w:style w:type="character" w:customStyle="1" w:styleId="1121ff4">
    <w:name w:val="Стиль Заголовок 1 Знак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23f3">
    <w:name w:val="Стиль Заголовок 1 Знак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111236">
    <w:name w:val="Стиль Заголовок 1 Знак Знак Знак1 Знак Знак1 Знак1 Знак2 Знак3"/>
    <w:basedOn w:val="a0"/>
    <w:rsid w:val="00FA278F"/>
    <w:rPr>
      <w:rFonts w:ascii="Arial" w:hAnsi="Arial" w:cs="Arial" w:hint="default"/>
      <w:b/>
      <w:bCs/>
      <w:kern w:val="2"/>
      <w:sz w:val="36"/>
      <w:lang w:val="ru-RU" w:eastAsia="ru-RU" w:bidi="ar-SA"/>
    </w:rPr>
  </w:style>
  <w:style w:type="character" w:customStyle="1" w:styleId="122f6">
    <w:name w:val="Стиль Заголовок 1 Знак Знак Знак2 Знак Знак Знак2 Знак"/>
    <w:basedOn w:val="154"/>
    <w:rsid w:val="00FA278F"/>
    <w:rPr>
      <w:rFonts w:ascii="Arial" w:hAnsi="Arial" w:cs="Arial" w:hint="default"/>
      <w:b/>
      <w:bCs/>
      <w:kern w:val="2"/>
      <w:sz w:val="36"/>
      <w:lang w:val="ru-RU" w:eastAsia="ru-RU" w:bidi="ar-SA"/>
    </w:rPr>
  </w:style>
  <w:style w:type="character" w:customStyle="1" w:styleId="111fffff">
    <w:name w:val="Стиль Заголовок 1 Знак Знак Знак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26">
    <w:name w:val="Стиль Заголовок 1 Знак Знак Знак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3f2">
    <w:name w:val="Стиль Заголовок 1 Знак Знак Знак Знак Знак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434">
    <w:name w:val="Стиль Заголовок 1 Знак Знак Знак1 Знак Знак Знак4 Знак3 Знак"/>
    <w:basedOn w:val="a0"/>
    <w:rsid w:val="00FA278F"/>
    <w:rPr>
      <w:rFonts w:ascii="Arial" w:hAnsi="Arial" w:cs="Arial" w:hint="default"/>
      <w:b/>
      <w:bCs/>
      <w:kern w:val="2"/>
      <w:sz w:val="36"/>
      <w:lang w:val="ru-RU" w:eastAsia="ru-RU" w:bidi="ar-SA"/>
    </w:rPr>
  </w:style>
  <w:style w:type="character" w:customStyle="1" w:styleId="11360">
    <w:name w:val="Стиль Заголовок 1 Знак Знак Знак Знак Знак Знак Знак1 Знак Знак3 Знак6"/>
    <w:basedOn w:val="a0"/>
    <w:rsid w:val="00FA278F"/>
    <w:rPr>
      <w:rFonts w:ascii="Arial" w:hAnsi="Arial" w:cs="Arial" w:hint="default"/>
      <w:b/>
      <w:bCs/>
      <w:kern w:val="2"/>
      <w:sz w:val="36"/>
      <w:lang w:val="ru-RU" w:eastAsia="ru-RU" w:bidi="ar-SA"/>
    </w:rPr>
  </w:style>
  <w:style w:type="character" w:customStyle="1" w:styleId="1631">
    <w:name w:val="Стиль Заголовок 1 Знак Знак Знак Знак6 Знак3 Знак"/>
    <w:basedOn w:val="a0"/>
    <w:rsid w:val="00FA278F"/>
    <w:rPr>
      <w:rFonts w:ascii="Arial" w:hAnsi="Arial" w:cs="Arial" w:hint="default"/>
      <w:b/>
      <w:bCs/>
      <w:kern w:val="2"/>
      <w:sz w:val="36"/>
      <w:lang w:val="ru-RU" w:eastAsia="ru-RU" w:bidi="ar-SA"/>
    </w:rPr>
  </w:style>
  <w:style w:type="character" w:customStyle="1" w:styleId="111170">
    <w:name w:val="Стиль Заголовок 1 Знак Знак Знак Знак1 Знак Знак1 Знак Знак1 Знак7"/>
    <w:basedOn w:val="a0"/>
    <w:rsid w:val="00FA278F"/>
    <w:rPr>
      <w:rFonts w:ascii="Arial" w:hAnsi="Arial" w:cs="Arial" w:hint="default"/>
      <w:b/>
      <w:bCs/>
      <w:kern w:val="2"/>
      <w:sz w:val="36"/>
      <w:lang w:val="ru-RU" w:eastAsia="ru-RU" w:bidi="ar-SA"/>
    </w:rPr>
  </w:style>
  <w:style w:type="character" w:customStyle="1" w:styleId="131316">
    <w:name w:val="Стиль Заголовок 1 Знак Знак Знак Знак Знак Знак Знак3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31ff">
    <w:name w:val="Стиль Заголовок 1 Знак Знак Знак Знак Знак Знак Знак Знак1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317">
    <w:name w:val="Стиль Заголовок 1 Знак Знак Знак Знак1 Знак Знак2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11ff">
    <w:name w:val="Стиль Заголовок 1 Знак Знак Знак Знак1 Знак2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11ffff2">
    <w:name w:val="Стиль Заголовок 1 Знак Знак Знак1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21ff7">
    <w:name w:val="Стиль Заголовок 1 Знак Знак Знак1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351">
    <w:name w:val="Стиль Заголовок 1 Знак Знак Знак1 Знак Знак Знак3 Знак5"/>
    <w:basedOn w:val="a0"/>
    <w:rsid w:val="00FA278F"/>
    <w:rPr>
      <w:rFonts w:ascii="Arial" w:hAnsi="Arial" w:cs="Arial" w:hint="default"/>
      <w:b/>
      <w:bCs/>
      <w:kern w:val="2"/>
      <w:sz w:val="36"/>
      <w:lang w:val="ru-RU" w:eastAsia="ru-RU" w:bidi="ar-SA"/>
    </w:rPr>
  </w:style>
  <w:style w:type="character" w:customStyle="1" w:styleId="1550">
    <w:name w:val="Стиль Заголовок 1 Знак Знак Знак Знак5 Знак5"/>
    <w:basedOn w:val="a0"/>
    <w:rsid w:val="00FA278F"/>
    <w:rPr>
      <w:rFonts w:ascii="Arial" w:hAnsi="Arial" w:cs="Arial" w:hint="default"/>
      <w:b/>
      <w:bCs/>
      <w:kern w:val="2"/>
      <w:sz w:val="36"/>
      <w:lang w:val="ru-RU" w:eastAsia="ru-RU" w:bidi="ar-SA"/>
    </w:rPr>
  </w:style>
  <w:style w:type="character" w:customStyle="1" w:styleId="1111111fa">
    <w:name w:val="Стиль Заголовок 1 Знак Знак Знак Знак1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624">
    <w:name w:val="Стиль Заголовок 1 Знак Знак Знак Знак1 Знак2 Знак6 Знак Знак2 Знак"/>
    <w:basedOn w:val="a0"/>
    <w:rsid w:val="00FA278F"/>
    <w:rPr>
      <w:rFonts w:ascii="Arial" w:hAnsi="Arial" w:cs="Arial" w:hint="default"/>
      <w:b/>
      <w:bCs/>
      <w:kern w:val="2"/>
      <w:sz w:val="36"/>
      <w:lang w:val="ru-RU" w:eastAsia="ru-RU" w:bidi="ar-SA"/>
    </w:rPr>
  </w:style>
  <w:style w:type="character" w:customStyle="1" w:styleId="11111ffff3">
    <w:name w:val="Стиль Заголовок 1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2a">
    <w:name w:val="Стиль Заголовок 1 Знак Знак Знак Знак1 Знак2 Знак1 Знак Знак1 Знак2"/>
    <w:basedOn w:val="a0"/>
    <w:rsid w:val="00FA278F"/>
    <w:rPr>
      <w:rFonts w:ascii="Arial" w:hAnsi="Arial" w:cs="Arial" w:hint="default"/>
      <w:b/>
      <w:bCs/>
      <w:kern w:val="2"/>
      <w:sz w:val="36"/>
      <w:lang w:val="ru-RU" w:eastAsia="ru-RU" w:bidi="ar-SA"/>
    </w:rPr>
  </w:style>
  <w:style w:type="character" w:customStyle="1" w:styleId="14121">
    <w:name w:val="Стиль Заголовок 1 Знак Знак Знак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122f3">
    <w:name w:val="Стиль Заголовок 1 Знак Знак Знак1 Знак Знак1 Знак Знак Знак2 Знак2"/>
    <w:basedOn w:val="a0"/>
    <w:rsid w:val="00FA278F"/>
    <w:rPr>
      <w:rFonts w:ascii="Arial" w:hAnsi="Arial" w:cs="Arial" w:hint="default"/>
      <w:b/>
      <w:bCs/>
      <w:kern w:val="2"/>
      <w:sz w:val="36"/>
      <w:lang w:val="ru-RU" w:eastAsia="ru-RU" w:bidi="ar-SA"/>
    </w:rPr>
  </w:style>
  <w:style w:type="character" w:customStyle="1" w:styleId="1114a">
    <w:name w:val="Стиль Заголовок 1 Знак Знак Знак Знак Знак Знак1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411a">
    <w:name w:val="Стиль Заголовок 1 Знак Знак Знак Знак1 Знак Знак4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11f6">
    <w:name w:val="Стиль Заголовок 1 Знак Знак Знак Знак Знак Знак Знак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1111fffc">
    <w:name w:val="Стиль Заголовок 1 Знак Знак Знак Знак Знак Знак Знак Знак1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2111f8">
    <w:name w:val="Стиль Заголовок 1 Знак Знак Знак Знак1 Знак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2fe">
    <w:name w:val="Стиль Заголовок 1 Знак Знак Знак Знак Знак Знак1 Знак1 Знак1 Знак Знак1 Знак2"/>
    <w:basedOn w:val="1c"/>
    <w:rsid w:val="00FA278F"/>
    <w:rPr>
      <w:bCs/>
      <w:color w:val="auto"/>
      <w:kern w:val="2"/>
    </w:rPr>
  </w:style>
  <w:style w:type="character" w:customStyle="1" w:styleId="111111fffd">
    <w:name w:val="Стиль Заголовок 1 Знак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10">
    <w:name w:val="Стиль Заголовок 1 Знак Знак Знак Знак Знак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ff1">
    <w:name w:val="Стиль Заголовок 1 Знак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5a">
    <w:name w:val="Стиль Заголовок 1 Знак Знак Знак Знак Знак Знак Знак Знак Знак5"/>
    <w:basedOn w:val="1c"/>
    <w:rsid w:val="00FA278F"/>
    <w:rPr>
      <w:bCs/>
      <w:color w:val="auto"/>
      <w:kern w:val="2"/>
    </w:rPr>
  </w:style>
  <w:style w:type="character" w:customStyle="1" w:styleId="111450">
    <w:name w:val="Стиль Заголовок 1 Знак Знак Знак1 Знак Знак1 Знак4 Знак5"/>
    <w:basedOn w:val="a0"/>
    <w:rsid w:val="00FA278F"/>
    <w:rPr>
      <w:rFonts w:ascii="Arial" w:hAnsi="Arial" w:cs="Arial" w:hint="default"/>
      <w:b/>
      <w:bCs/>
      <w:kern w:val="2"/>
      <w:sz w:val="36"/>
      <w:lang w:val="ru-RU" w:eastAsia="ru-RU" w:bidi="ar-SA"/>
    </w:rPr>
  </w:style>
  <w:style w:type="character" w:customStyle="1" w:styleId="111113f">
    <w:name w:val="Стиль Заголовок 1 Знак Знак Знак Знак1 Знак Знак1 Знак1 Знак Знак1 Знак Знак3"/>
    <w:basedOn w:val="a0"/>
    <w:rsid w:val="00FA278F"/>
    <w:rPr>
      <w:rFonts w:ascii="Arial" w:hAnsi="Arial" w:cs="Arial" w:hint="default"/>
      <w:b/>
      <w:bCs/>
      <w:kern w:val="2"/>
      <w:sz w:val="36"/>
      <w:lang w:val="ru-RU" w:eastAsia="ru-RU" w:bidi="ar-SA"/>
    </w:rPr>
  </w:style>
  <w:style w:type="character" w:customStyle="1" w:styleId="11121ff8">
    <w:name w:val="Стиль Заголовок 1 Знак Знак Знак Знак Знак Знак Знак1 Знак1 Знак Знак Знак2 Знак Знак1"/>
    <w:basedOn w:val="a0"/>
    <w:rsid w:val="00FA278F"/>
    <w:rPr>
      <w:rFonts w:ascii="Arial" w:hAnsi="Arial" w:cs="Arial" w:hint="default"/>
      <w:b/>
      <w:bCs/>
      <w:kern w:val="2"/>
      <w:sz w:val="36"/>
      <w:lang w:val="ru-RU" w:eastAsia="ru-RU" w:bidi="ar-SA"/>
    </w:rPr>
  </w:style>
  <w:style w:type="character" w:customStyle="1" w:styleId="111112ff">
    <w:name w:val="Стиль Заголовок 1 Знак Знак Знак Знак Знак Знак1 Знак1 Знак Знак Знак1 Знак Знак1 Знак2"/>
    <w:basedOn w:val="115"/>
    <w:rsid w:val="00FA278F"/>
    <w:rPr>
      <w:rFonts w:ascii="Arial" w:hAnsi="Arial" w:cs="Arial" w:hint="default"/>
      <w:b/>
      <w:bCs/>
      <w:kern w:val="2"/>
      <w:sz w:val="36"/>
      <w:lang w:val="ru-RU" w:eastAsia="ru-RU" w:bidi="ar-SA"/>
    </w:rPr>
  </w:style>
  <w:style w:type="character" w:customStyle="1" w:styleId="12112b">
    <w:name w:val="Стиль Заголовок 1 Знак Знак Знак Знак Знак Знак2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257">
    <w:name w:val="Стиль Заголовок 1 Знак Знак Знак Знак1 Знак2 Знак Знак5 Знак Знак"/>
    <w:basedOn w:val="a0"/>
    <w:rsid w:val="00FA278F"/>
    <w:rPr>
      <w:rFonts w:ascii="Arial" w:hAnsi="Arial" w:cs="Arial" w:hint="default"/>
      <w:b/>
      <w:bCs/>
      <w:kern w:val="2"/>
      <w:sz w:val="36"/>
      <w:lang w:val="ru-RU" w:eastAsia="ru-RU" w:bidi="ar-SA"/>
    </w:rPr>
  </w:style>
  <w:style w:type="character" w:customStyle="1" w:styleId="1112ff8">
    <w:name w:val="Стиль Заголовок 1 Знак Знак Знак Знак Знак Знак1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3217">
    <w:name w:val="Стиль Заголовок 1 Знак Знак Знак Знак Знак Знак Знак3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21ff9">
    <w:name w:val="Стиль Заголовок 1 Знак Знак Знак1 Знак Знак1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111a">
    <w:name w:val="Стиль Заголовок 1 Знак Знак Знак Знак1 Знак2 Знак1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211ff0">
    <w:name w:val="Стиль Заголовок 1 Знак Знак Знак Знак Знак Знак Знак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19">
    <w:name w:val="Стиль Заголовок 1 Знак Знак Знак1 Знак Знак1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3f1">
    <w:name w:val="Стиль Заголовок 1 Знак Знак Знак Знак1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41118">
    <w:name w:val="Стиль Заголовок 1 Знак Знак Знак Знак1 Знак Знак4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212116">
    <w:name w:val="Стиль Заголовок 1 Знак Знак Знак Знак1 Знак2 Знак Знак1 Знак2 Знак1 Знак1"/>
    <w:basedOn w:val="a0"/>
    <w:rsid w:val="00FA278F"/>
    <w:rPr>
      <w:rFonts w:ascii="Arial" w:hAnsi="Arial" w:cs="Arial" w:hint="default"/>
      <w:b/>
      <w:bCs/>
      <w:kern w:val="2"/>
      <w:sz w:val="36"/>
      <w:lang w:val="ru-RU" w:eastAsia="ru-RU" w:bidi="ar-SA"/>
    </w:rPr>
  </w:style>
  <w:style w:type="character" w:customStyle="1" w:styleId="111121ff7">
    <w:name w:val="Стиль Заголовок 1 Знак Знак Знак1 Знак Знак1 Знак1 Знак2 Знак1"/>
    <w:basedOn w:val="a0"/>
    <w:rsid w:val="00FA278F"/>
    <w:rPr>
      <w:rFonts w:ascii="Arial" w:hAnsi="Arial" w:cs="Arial" w:hint="default"/>
      <w:b/>
      <w:bCs/>
      <w:kern w:val="2"/>
      <w:sz w:val="36"/>
      <w:lang w:val="ru-RU" w:eastAsia="ru-RU" w:bidi="ar-SA"/>
    </w:rPr>
  </w:style>
  <w:style w:type="character" w:customStyle="1" w:styleId="11111ffff4">
    <w:name w:val="Стиль Заголовок 1 Знак Знак Знак Знак Знак Знак1 Знак1 Знак Знак1 Знак Знак1"/>
    <w:basedOn w:val="115"/>
    <w:rsid w:val="00FA278F"/>
    <w:rPr>
      <w:rFonts w:ascii="Arial" w:hAnsi="Arial" w:cs="Arial" w:hint="default"/>
      <w:b/>
      <w:bCs/>
      <w:kern w:val="2"/>
      <w:sz w:val="36"/>
      <w:lang w:val="ru-RU" w:eastAsia="ru-RU" w:bidi="ar-SA"/>
    </w:rPr>
  </w:style>
  <w:style w:type="character" w:customStyle="1" w:styleId="1212f3">
    <w:name w:val="Стиль Заголовок 1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316">
    <w:name w:val="Стиль Заголовок 1 Знак Знак Знак Знак1 Знак2 Знак1 Знак1 Знак Знак3 Знак1"/>
    <w:basedOn w:val="a0"/>
    <w:rsid w:val="00FA278F"/>
    <w:rPr>
      <w:rFonts w:ascii="Arial" w:hAnsi="Arial" w:cs="Arial" w:hint="default"/>
      <w:b/>
      <w:bCs/>
      <w:kern w:val="2"/>
      <w:sz w:val="36"/>
      <w:lang w:val="ru-RU" w:eastAsia="ru-RU" w:bidi="ar-SA"/>
    </w:rPr>
  </w:style>
  <w:style w:type="character" w:customStyle="1" w:styleId="12317">
    <w:name w:val="Стиль Заголовок 1 Знак Знак Знак Знак Знак Знак Знак Знак2 Знак Знак3 Знак1"/>
    <w:basedOn w:val="a0"/>
    <w:rsid w:val="00FA278F"/>
    <w:rPr>
      <w:rFonts w:ascii="Arial" w:hAnsi="Arial" w:cs="Arial" w:hint="default"/>
      <w:b/>
      <w:bCs/>
      <w:kern w:val="2"/>
      <w:sz w:val="36"/>
      <w:lang w:val="ru-RU" w:eastAsia="ru-RU" w:bidi="ar-SA"/>
    </w:rPr>
  </w:style>
  <w:style w:type="character" w:customStyle="1" w:styleId="11131ff0">
    <w:name w:val="Стиль Заголовок 1 Знак Знак Знак Знак Знак Знак1 Знак1 Знак Знак3 Знак1"/>
    <w:basedOn w:val="1c"/>
    <w:rsid w:val="00FA278F"/>
    <w:rPr>
      <w:bCs/>
      <w:color w:val="auto"/>
      <w:kern w:val="2"/>
    </w:rPr>
  </w:style>
  <w:style w:type="character" w:customStyle="1" w:styleId="11112fff">
    <w:name w:val="Стиль Заголовок 1 Знак Знак Знак Знак Знак Знак1 Знак Знак1 Знак Знак1 Знак2"/>
    <w:basedOn w:val="a0"/>
    <w:rsid w:val="00FA278F"/>
    <w:rPr>
      <w:rFonts w:ascii="Arial" w:hAnsi="Arial" w:cs="Arial" w:hint="default"/>
      <w:b/>
      <w:bCs/>
      <w:kern w:val="2"/>
      <w:sz w:val="36"/>
      <w:lang w:val="ru-RU" w:eastAsia="ru-RU" w:bidi="ar-SA"/>
    </w:rPr>
  </w:style>
  <w:style w:type="character" w:customStyle="1" w:styleId="121fff">
    <w:name w:val="Стиль Заголовок 1 Знак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fffff0">
    <w:name w:val="Стиль Заголовок 1 Знак Знак Знак Знак Знак Знак1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ffff7">
    <w:name w:val="Стиль Заголовок 1 Знак Знак Знак Знак Знак Знак1 Знак1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fff0">
    <w:name w:val="Стиль Заголовок 1 Знак Знак Знак Знак Знак Знак2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22313">
    <w:name w:val="Стиль Заголовок 1 Знак Знак Знак Знак Знак Знак Знак Знак2 Знак Знак2 Знак3 Знак1"/>
    <w:basedOn w:val="a0"/>
    <w:rsid w:val="00FA278F"/>
    <w:rPr>
      <w:rFonts w:ascii="Arial" w:hAnsi="Arial" w:cs="Arial" w:hint="default"/>
      <w:b/>
      <w:bCs/>
      <w:kern w:val="2"/>
      <w:sz w:val="36"/>
      <w:lang w:val="ru-RU" w:eastAsia="ru-RU" w:bidi="ar-SA"/>
    </w:rPr>
  </w:style>
  <w:style w:type="character" w:customStyle="1" w:styleId="1111fffff8">
    <w:name w:val="Стиль Заголовок 1 Знак Знак Знак Знак Знак Знак1 Знак1 Знак1 Знак Знак Знак Знак"/>
    <w:basedOn w:val="1c"/>
    <w:rsid w:val="00FA278F"/>
    <w:rPr>
      <w:bCs/>
      <w:color w:val="auto"/>
      <w:kern w:val="2"/>
    </w:rPr>
  </w:style>
  <w:style w:type="character" w:customStyle="1" w:styleId="112112310">
    <w:name w:val="Стиль Заголовок 1 Знак Знак Знак Знак1 Знак2 Знак1 Знак1 Знак Знак2 Знак3 Знак1"/>
    <w:basedOn w:val="a0"/>
    <w:rsid w:val="00FA278F"/>
    <w:rPr>
      <w:rFonts w:ascii="Arial" w:hAnsi="Arial" w:cs="Arial" w:hint="default"/>
      <w:b/>
      <w:bCs/>
      <w:kern w:val="2"/>
      <w:sz w:val="36"/>
      <w:lang w:val="ru-RU" w:eastAsia="ru-RU" w:bidi="ar-SA"/>
    </w:rPr>
  </w:style>
  <w:style w:type="character" w:customStyle="1" w:styleId="1121145">
    <w:name w:val="Стиль Заголовок 1 Знак Знак Знак Знак1 Знак2 Знак Знак Знак1 Знак1 Знак4"/>
    <w:basedOn w:val="a0"/>
    <w:rsid w:val="00FA278F"/>
    <w:rPr>
      <w:rFonts w:ascii="Arial" w:hAnsi="Arial" w:cs="Arial" w:hint="default"/>
      <w:b/>
      <w:bCs/>
      <w:kern w:val="2"/>
      <w:sz w:val="36"/>
      <w:lang w:val="ru-RU" w:eastAsia="ru-RU" w:bidi="ar-SA"/>
    </w:rPr>
  </w:style>
  <w:style w:type="character" w:customStyle="1" w:styleId="13140">
    <w:name w:val="Стиль Заголовок 1 Знак Знак Знак Знак Знак Знак Знак3 Знак Знак Знак1 Знак4"/>
    <w:basedOn w:val="a0"/>
    <w:rsid w:val="00FA278F"/>
    <w:rPr>
      <w:rFonts w:ascii="Arial" w:hAnsi="Arial" w:cs="Arial" w:hint="default"/>
      <w:b/>
      <w:bCs/>
      <w:kern w:val="2"/>
      <w:sz w:val="36"/>
      <w:lang w:val="ru-RU" w:eastAsia="ru-RU" w:bidi="ar-SA"/>
    </w:rPr>
  </w:style>
  <w:style w:type="character" w:customStyle="1" w:styleId="111146">
    <w:name w:val="Стиль Заголовок 1 Знак Знак Знак1 Знак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13ff9">
    <w:name w:val="Стиль Заголовок 1 Знак Знак Знак Знак Знак Знак Знак1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113f0">
    <w:name w:val="Стиль Заголовок 1 Знак Знак Знак Знак Знак Знак1 Знак1 Знак Знак Знак1 Знак1 Знак3"/>
    <w:basedOn w:val="115"/>
    <w:rsid w:val="00FA278F"/>
    <w:rPr>
      <w:rFonts w:ascii="Arial" w:hAnsi="Arial" w:cs="Arial" w:hint="default"/>
      <w:b/>
      <w:bCs/>
      <w:kern w:val="2"/>
      <w:sz w:val="36"/>
      <w:lang w:val="ru-RU" w:eastAsia="ru-RU" w:bidi="ar-SA"/>
    </w:rPr>
  </w:style>
  <w:style w:type="character" w:customStyle="1" w:styleId="121133">
    <w:name w:val="Стиль Заголовок 1 Знак Знак Знак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2fe">
    <w:name w:val="Стиль Заголовок 1 Знак Знак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1630">
    <w:name w:val="Стиль Заголовок 1 Знак Знак Знак Знак1 Знак2 Знак1 Знак6 Знак3"/>
    <w:basedOn w:val="a0"/>
    <w:rsid w:val="00FA278F"/>
    <w:rPr>
      <w:rFonts w:ascii="Arial" w:hAnsi="Arial" w:cs="Arial" w:hint="default"/>
      <w:b/>
      <w:bCs/>
      <w:kern w:val="2"/>
      <w:sz w:val="36"/>
      <w:lang w:val="ru-RU" w:eastAsia="ru-RU" w:bidi="ar-SA"/>
    </w:rPr>
  </w:style>
  <w:style w:type="character" w:customStyle="1" w:styleId="1730">
    <w:name w:val="Стиль Заголовок 1 Знак Знак Знак Знак Знак Знак Знак Знак7 Знак3"/>
    <w:basedOn w:val="a0"/>
    <w:rsid w:val="00FA278F"/>
    <w:rPr>
      <w:rFonts w:ascii="Arial" w:hAnsi="Arial" w:cs="Arial" w:hint="default"/>
      <w:b/>
      <w:bCs/>
      <w:kern w:val="2"/>
      <w:sz w:val="36"/>
      <w:lang w:val="ru-RU" w:eastAsia="ru-RU" w:bidi="ar-SA"/>
    </w:rPr>
  </w:style>
  <w:style w:type="character" w:customStyle="1" w:styleId="11111ffff5">
    <w:name w:val="Стиль Заголовок 1 Знак Знак Знак Знак Знак Знак1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2f3">
    <w:name w:val="Стиль Заголовок 1 Знак Знак Знак Знак1 Знак Знак1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112fff0">
    <w:name w:val="Стиль Заголовок 1 Знак Знак Знак Знак Знак Знак Знак1 Знак1 Знак1 Знак Знак2"/>
    <w:basedOn w:val="a0"/>
    <w:rsid w:val="00FA278F"/>
    <w:rPr>
      <w:rFonts w:ascii="Arial" w:hAnsi="Arial" w:cs="Arial" w:hint="default"/>
      <w:b/>
      <w:bCs/>
      <w:kern w:val="2"/>
      <w:sz w:val="36"/>
      <w:lang w:val="ru-RU" w:eastAsia="ru-RU" w:bidi="ar-SA"/>
    </w:rPr>
  </w:style>
  <w:style w:type="character" w:customStyle="1" w:styleId="11122f4">
    <w:name w:val="Стиль Заголовок 1 Знак Знак Знак Знак Знак Знак1 Знак1 Знак Знак2 Знак Знак2"/>
    <w:basedOn w:val="1c"/>
    <w:rsid w:val="00FA278F"/>
    <w:rPr>
      <w:bCs/>
      <w:color w:val="auto"/>
      <w:kern w:val="2"/>
    </w:rPr>
  </w:style>
  <w:style w:type="character" w:customStyle="1" w:styleId="11212fa">
    <w:name w:val="Стиль Заголовок 1 Знак Знак Знак Знак Знак Знак Знак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31fb">
    <w:name w:val="Стиль Заголовок 1 Знак Знак Знак Знак Знак Знак1 Знак Знак Знак Знак Знак3 Знак1 Знак Знак"/>
    <w:basedOn w:val="a0"/>
    <w:rsid w:val="00FA278F"/>
    <w:rPr>
      <w:rFonts w:ascii="Arial" w:hAnsi="Arial" w:cs="Arial" w:hint="default"/>
      <w:b/>
      <w:bCs/>
      <w:kern w:val="2"/>
      <w:sz w:val="36"/>
      <w:lang w:val="ru-RU" w:eastAsia="ru-RU" w:bidi="ar-SA"/>
    </w:rPr>
  </w:style>
  <w:style w:type="character" w:customStyle="1" w:styleId="1123f4">
    <w:name w:val="Стиль Заголовок 1 Знак Знак Знак Знак Знак Знак1 Знак Знак Знак Знак Знак2 Знак3"/>
    <w:basedOn w:val="a0"/>
    <w:rsid w:val="00FA278F"/>
    <w:rPr>
      <w:rFonts w:ascii="Arial" w:hAnsi="Arial" w:cs="Arial" w:hint="default"/>
      <w:b/>
      <w:bCs/>
      <w:kern w:val="2"/>
      <w:sz w:val="36"/>
      <w:lang w:val="ru-RU" w:eastAsia="ru-RU" w:bidi="ar-SA"/>
    </w:rPr>
  </w:style>
  <w:style w:type="character" w:customStyle="1" w:styleId="111111fffe">
    <w:name w:val="Стиль Заголовок 1 Знак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2139">
    <w:name w:val="Стиль Заголовок 1 Знак Знак Знак Знак Знак Знак2 Знак Знак1 Знак Знак3"/>
    <w:basedOn w:val="a0"/>
    <w:rsid w:val="00FA278F"/>
    <w:rPr>
      <w:rFonts w:ascii="Arial" w:hAnsi="Arial" w:cs="Arial" w:hint="default"/>
      <w:b/>
      <w:bCs/>
      <w:kern w:val="2"/>
      <w:sz w:val="36"/>
      <w:lang w:val="ru-RU" w:eastAsia="ru-RU" w:bidi="ar-SA"/>
    </w:rPr>
  </w:style>
  <w:style w:type="character" w:customStyle="1" w:styleId="11111ffff6">
    <w:name w:val="Стиль Заголовок 1 Знак Знак Знак Знак Знак Знак1 Знак1 Знак Знак Знак Знак1 Знак1"/>
    <w:basedOn w:val="115"/>
    <w:rsid w:val="00FA278F"/>
    <w:rPr>
      <w:rFonts w:ascii="Arial" w:hAnsi="Arial" w:cs="Arial" w:hint="default"/>
      <w:b/>
      <w:bCs/>
      <w:kern w:val="2"/>
      <w:sz w:val="36"/>
      <w:lang w:val="ru-RU" w:eastAsia="ru-RU" w:bidi="ar-SA"/>
    </w:rPr>
  </w:style>
  <w:style w:type="character" w:customStyle="1" w:styleId="1211ff1">
    <w:name w:val="Стиль Заголовок 1 Знак Знак Знак Знак Знак Знак2 Знак Знак Знак Знак1 Знак1"/>
    <w:basedOn w:val="116"/>
    <w:rsid w:val="00FA278F"/>
    <w:rPr>
      <w:rFonts w:ascii="Arial" w:hAnsi="Arial" w:cs="Arial" w:hint="default"/>
      <w:b/>
      <w:bCs/>
      <w:kern w:val="2"/>
      <w:sz w:val="36"/>
      <w:lang w:val="ru-RU" w:eastAsia="ru-RU" w:bidi="ar-SA"/>
    </w:rPr>
  </w:style>
  <w:style w:type="character" w:customStyle="1" w:styleId="112238">
    <w:name w:val="Стиль Заголовок 1 Знак Знак Знак Знак1 Знак2 Знак Знак Знак2 Знак Знак Знак3"/>
    <w:basedOn w:val="a0"/>
    <w:rsid w:val="00FA278F"/>
    <w:rPr>
      <w:rFonts w:ascii="Arial" w:hAnsi="Arial" w:cs="Arial" w:hint="default"/>
      <w:b/>
      <w:bCs/>
      <w:kern w:val="2"/>
      <w:sz w:val="36"/>
      <w:lang w:val="ru-RU" w:eastAsia="ru-RU" w:bidi="ar-SA"/>
    </w:rPr>
  </w:style>
  <w:style w:type="character" w:customStyle="1" w:styleId="1113ffa">
    <w:name w:val="Стиль Заголовок 1 Знак Знак Знак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b">
    <w:name w:val="Стиль Заголовок 1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fc">
    <w:name w:val="Стиль Заголовок 1 Знак Знак Знак Знак Знак Знак Знак Знак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26213">
    <w:name w:val="Стиль Заголовок 1 Знак Знак Знак Знак1 Знак2 Знак Знак6 Знак2 Знак1"/>
    <w:basedOn w:val="a0"/>
    <w:rsid w:val="00FA278F"/>
    <w:rPr>
      <w:rFonts w:ascii="Arial" w:hAnsi="Arial" w:cs="Arial" w:hint="default"/>
      <w:b/>
      <w:bCs/>
      <w:kern w:val="2"/>
      <w:sz w:val="36"/>
      <w:lang w:val="ru-RU" w:eastAsia="ru-RU" w:bidi="ar-SA"/>
    </w:rPr>
  </w:style>
  <w:style w:type="character" w:customStyle="1" w:styleId="1113ffd">
    <w:name w:val="Стиль Заголовок 1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fb">
    <w:name w:val="Стиль Заголовок 1 Знак Знак Знак2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17">
    <w:name w:val="Стиль Заголовок 1 Знак Знак Знак Знак1 Знак2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fffff1">
    <w:name w:val="Стиль Заголовок 1 Знак Знак Знак Знак Знак Знак1 Знак1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11211c">
    <w:name w:val="Стиль Заголовок 1 Знак Знак Знак1 Знак Знак1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314110">
    <w:name w:val="Стиль Заголовок 1 Знак Знак Знак Знак Знак Знак Знак Знак1 Знак3 Знак1 Знак4 Знак1 Знак1"/>
    <w:basedOn w:val="a0"/>
    <w:rsid w:val="00FA278F"/>
    <w:rPr>
      <w:rFonts w:ascii="Arial" w:hAnsi="Arial" w:cs="Arial" w:hint="default"/>
      <w:b/>
      <w:bCs/>
      <w:kern w:val="2"/>
      <w:sz w:val="36"/>
      <w:lang w:val="ru-RU" w:eastAsia="ru-RU" w:bidi="ar-SA"/>
    </w:rPr>
  </w:style>
  <w:style w:type="character" w:customStyle="1" w:styleId="11414111">
    <w:name w:val="Стиль Заголовок 1 Знак Знак Знак Знак1 Знак Знак4 Знак1 Знак Знак Знак4 Знак1 Знак1"/>
    <w:basedOn w:val="a0"/>
    <w:rsid w:val="00FA278F"/>
    <w:rPr>
      <w:rFonts w:ascii="Arial" w:hAnsi="Arial" w:cs="Arial" w:hint="default"/>
      <w:b/>
      <w:bCs/>
      <w:kern w:val="2"/>
      <w:sz w:val="36"/>
      <w:lang w:val="ru-RU" w:eastAsia="ru-RU" w:bidi="ar-SA"/>
    </w:rPr>
  </w:style>
  <w:style w:type="character" w:customStyle="1" w:styleId="12fc">
    <w:name w:val="Стиль Заголовок 1 Знак Знак Знак Знак Знак Знак2 Знак Знак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21ff8">
    <w:name w:val="Стиль Заголовок 1 Знак Знак Знак Знак Знак Знак Знак Знак1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2121f5">
    <w:name w:val="Стиль Заголовок 1 Знак Знак Знак Знак1 Знак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33b">
    <w:name w:val="Стиль Заголовок 1 Знак Знак Знак Знак Знак Знак1 Знак Знак3 Знак Знак3"/>
    <w:basedOn w:val="a0"/>
    <w:rsid w:val="00FA278F"/>
    <w:rPr>
      <w:rFonts w:ascii="Arial" w:hAnsi="Arial" w:cs="Arial" w:hint="default"/>
      <w:b/>
      <w:bCs/>
      <w:kern w:val="2"/>
      <w:sz w:val="36"/>
      <w:lang w:val="ru-RU" w:eastAsia="ru-RU" w:bidi="ar-SA"/>
    </w:rPr>
  </w:style>
  <w:style w:type="character" w:customStyle="1" w:styleId="11122110">
    <w:name w:val="Стиль Заголовок 1 Знак Знак Знак1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b">
    <w:name w:val="Стиль Заголовок 1 Знак Знак Знак Знак1 Знак2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f0">
    <w:name w:val="Стиль Заголовок 1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ff1">
    <w:name w:val="Стиль Заголовок 1 Знак Знак Знак Знак Знак Знак Знак Знак1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31117">
    <w:name w:val="Стиль Заголовок 1 Знак Знак Знак Знак Знак Знак Знак3 Знак Знак Знак1 Знак1 Знак1"/>
    <w:basedOn w:val="a0"/>
    <w:rsid w:val="00FA278F"/>
    <w:rPr>
      <w:rFonts w:ascii="Arial" w:hAnsi="Arial" w:cs="Arial" w:hint="default"/>
      <w:b/>
      <w:bCs/>
      <w:kern w:val="2"/>
      <w:sz w:val="36"/>
      <w:lang w:val="ru-RU" w:eastAsia="ru-RU" w:bidi="ar-SA"/>
    </w:rPr>
  </w:style>
  <w:style w:type="character" w:customStyle="1" w:styleId="111111ffff">
    <w:name w:val="Стиль Заголовок 1 Знак Знак Знак1 Знак Знак1 Знак Знак Знак Знак1 Знак1 Знак1"/>
    <w:basedOn w:val="a0"/>
    <w:rsid w:val="00FA278F"/>
    <w:rPr>
      <w:rFonts w:ascii="Arial" w:hAnsi="Arial" w:cs="Arial" w:hint="default"/>
      <w:b/>
      <w:bCs/>
      <w:kern w:val="2"/>
      <w:sz w:val="36"/>
      <w:lang w:val="ru-RU" w:eastAsia="ru-RU" w:bidi="ar-SA"/>
    </w:rPr>
  </w:style>
  <w:style w:type="character" w:customStyle="1" w:styleId="112633">
    <w:name w:val="Стиль Заголовок 1 Знак Знак Знак Знак1 Знак2 Знак6 Знак3"/>
    <w:basedOn w:val="a0"/>
    <w:rsid w:val="00FA278F"/>
    <w:rPr>
      <w:rFonts w:ascii="Arial" w:hAnsi="Arial" w:cs="Arial" w:hint="default"/>
      <w:b/>
      <w:bCs/>
      <w:kern w:val="2"/>
      <w:sz w:val="36"/>
      <w:lang w:val="ru-RU" w:eastAsia="ru-RU" w:bidi="ar-SA"/>
    </w:rPr>
  </w:style>
  <w:style w:type="character" w:customStyle="1" w:styleId="1311215">
    <w:name w:val="Стиль Заголовок 1 Знак Знак Знак Знак Знак Знак Знак3 Знак1 Знак1 Знак2 Знак Знак1"/>
    <w:basedOn w:val="a0"/>
    <w:rsid w:val="00FA278F"/>
    <w:rPr>
      <w:rFonts w:ascii="Arial" w:hAnsi="Arial" w:cs="Arial" w:hint="default"/>
      <w:b/>
      <w:bCs/>
      <w:kern w:val="2"/>
      <w:sz w:val="36"/>
      <w:lang w:val="ru-RU" w:eastAsia="ru-RU" w:bidi="ar-SA"/>
    </w:rPr>
  </w:style>
  <w:style w:type="character" w:customStyle="1" w:styleId="14115">
    <w:name w:val="Стиль Заголовок 1 Знак Знак Знак Знак Знак Знак Знак Знак Знак4 Знак1 Знак1"/>
    <w:basedOn w:val="142"/>
    <w:rsid w:val="00FA278F"/>
    <w:rPr>
      <w:rFonts w:ascii="Arial" w:hAnsi="Arial" w:cs="Arial" w:hint="default"/>
      <w:b/>
      <w:bCs/>
      <w:kern w:val="2"/>
      <w:sz w:val="36"/>
      <w:lang w:val="ru-RU" w:eastAsia="ru-RU" w:bidi="ar-SA"/>
    </w:rPr>
  </w:style>
  <w:style w:type="character" w:customStyle="1" w:styleId="1111fffff9">
    <w:name w:val="Стиль Заголовок 1 Знак Знак Знак Знак Знак Знак Знак1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ffff0">
    <w:name w:val="Стиль Заголовок 1 Знак Знак Знак Знак Знак Знак1 Знак1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11c">
    <w:name w:val="Стиль Заголовок 1 Знак Знак Знак Знак Знак Знак2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211d">
    <w:name w:val="Стиль Заголовок 1 Знак Знак Знак1 Знак Знак1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11317">
    <w:name w:val="Стиль Заголовок 1 Знак Знак Знак Знак1 Знак2 Знак1 Знак1 Знак Знак Знак3 Знак1"/>
    <w:basedOn w:val="a0"/>
    <w:rsid w:val="00FA278F"/>
    <w:rPr>
      <w:rFonts w:ascii="Arial" w:hAnsi="Arial" w:cs="Arial" w:hint="default"/>
      <w:b/>
      <w:bCs/>
      <w:kern w:val="2"/>
      <w:sz w:val="36"/>
      <w:lang w:val="ru-RU" w:eastAsia="ru-RU" w:bidi="ar-SA"/>
    </w:rPr>
  </w:style>
  <w:style w:type="character" w:customStyle="1" w:styleId="12318">
    <w:name w:val="Стиль Заголовок 1 Знак Знак Знак Знак Знак Знак Знак Знак2 Знак Знак Знак3 Знак1"/>
    <w:basedOn w:val="a0"/>
    <w:rsid w:val="00FA278F"/>
    <w:rPr>
      <w:rFonts w:ascii="Arial" w:hAnsi="Arial" w:cs="Arial" w:hint="default"/>
      <w:b/>
      <w:bCs/>
      <w:kern w:val="2"/>
      <w:sz w:val="36"/>
      <w:lang w:val="ru-RU" w:eastAsia="ru-RU" w:bidi="ar-SA"/>
    </w:rPr>
  </w:style>
  <w:style w:type="character" w:customStyle="1" w:styleId="11121314">
    <w:name w:val="Стиль Заголовок 1 Знак Знак Знак1 Знак Знак1 Знак2 Знак Знак1 Знак3 Знак1"/>
    <w:basedOn w:val="a0"/>
    <w:rsid w:val="00FA278F"/>
    <w:rPr>
      <w:rFonts w:ascii="Arial" w:hAnsi="Arial" w:cs="Arial" w:hint="default"/>
      <w:b/>
      <w:bCs/>
      <w:kern w:val="2"/>
      <w:sz w:val="36"/>
      <w:lang w:val="ru-RU" w:eastAsia="ru-RU" w:bidi="ar-SA"/>
    </w:rPr>
  </w:style>
  <w:style w:type="character" w:customStyle="1" w:styleId="1111fffffa">
    <w:name w:val="Стиль Заголовок 1 Знак Знак Знак Знак Знак Знак1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44110">
    <w:name w:val="Стиль Заголовок 1 Знак Знак Знак Знак1 Знак2 Знак4 Знак4 Знак1 Знак1"/>
    <w:basedOn w:val="a0"/>
    <w:rsid w:val="00FA278F"/>
    <w:rPr>
      <w:rFonts w:ascii="Arial" w:hAnsi="Arial" w:cs="Arial" w:hint="default"/>
      <w:b/>
      <w:bCs/>
      <w:kern w:val="2"/>
      <w:sz w:val="36"/>
      <w:lang w:val="ru-RU" w:eastAsia="ru-RU" w:bidi="ar-SA"/>
    </w:rPr>
  </w:style>
  <w:style w:type="character" w:customStyle="1" w:styleId="1121247">
    <w:name w:val="Стиль Заголовок 1 Знак Знак Знак Знак1 Знак2 Знак1 Знак2 Знак4"/>
    <w:basedOn w:val="a0"/>
    <w:rsid w:val="00FA278F"/>
    <w:rPr>
      <w:rFonts w:ascii="Arial" w:hAnsi="Arial" w:cs="Arial" w:hint="default"/>
      <w:b/>
      <w:bCs/>
      <w:kern w:val="2"/>
      <w:sz w:val="36"/>
      <w:lang w:val="ru-RU" w:eastAsia="ru-RU" w:bidi="ar-SA"/>
    </w:rPr>
  </w:style>
  <w:style w:type="character" w:customStyle="1" w:styleId="114f2">
    <w:name w:val="Стиль Заголовок 1 Знак Знак Знак Знак Знак Знак Знак Знак Знак Знак1 Знак4"/>
    <w:basedOn w:val="1219"/>
    <w:rsid w:val="00FA278F"/>
    <w:rPr>
      <w:rFonts w:ascii="Arial" w:hAnsi="Arial" w:cs="Arial" w:hint="default"/>
      <w:b/>
      <w:bCs/>
      <w:kern w:val="2"/>
      <w:sz w:val="36"/>
      <w:lang w:val="ru-RU" w:eastAsia="ru-RU" w:bidi="ar-SA"/>
    </w:rPr>
  </w:style>
  <w:style w:type="character" w:customStyle="1" w:styleId="1121248">
    <w:name w:val="Стиль Заголовок 1 Знак Знак Знак Знак1 Знак2 Знак Знак Знак Знак1 Знак2 Знак4"/>
    <w:basedOn w:val="a0"/>
    <w:rsid w:val="00FA278F"/>
    <w:rPr>
      <w:rFonts w:ascii="Arial" w:hAnsi="Arial" w:cs="Arial" w:hint="default"/>
      <w:b/>
      <w:bCs/>
      <w:kern w:val="2"/>
      <w:sz w:val="36"/>
      <w:lang w:val="ru-RU" w:eastAsia="ru-RU" w:bidi="ar-SA"/>
    </w:rPr>
  </w:style>
  <w:style w:type="character" w:customStyle="1" w:styleId="11211ff2">
    <w:name w:val="Стиль Заголовок 1 Знак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1347">
    <w:name w:val="Стиль Заголовок 1 Знак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31240">
    <w:name w:val="Стиль Заголовок 1 Знак Знак Знак Знак Знак Знак Знак3 Знак1 Знак2 Знак4"/>
    <w:basedOn w:val="a0"/>
    <w:rsid w:val="00FA278F"/>
    <w:rPr>
      <w:rFonts w:ascii="Arial" w:hAnsi="Arial" w:cs="Arial" w:hint="default"/>
      <w:b/>
      <w:bCs/>
      <w:kern w:val="2"/>
      <w:sz w:val="36"/>
      <w:lang w:val="ru-RU" w:eastAsia="ru-RU" w:bidi="ar-SA"/>
    </w:rPr>
  </w:style>
  <w:style w:type="character" w:customStyle="1" w:styleId="111240">
    <w:name w:val="Стиль Заголовок 1 Знак Знак Знак Знак Знак Знак Знак Знак1 Знак1 Знак Знак2 Знак4"/>
    <w:basedOn w:val="a0"/>
    <w:rsid w:val="00FA278F"/>
    <w:rPr>
      <w:rFonts w:ascii="Arial" w:hAnsi="Arial" w:cs="Arial" w:hint="default"/>
      <w:b/>
      <w:bCs/>
      <w:kern w:val="2"/>
      <w:sz w:val="36"/>
      <w:lang w:val="ru-RU" w:eastAsia="ru-RU" w:bidi="ar-SA"/>
    </w:rPr>
  </w:style>
  <w:style w:type="character" w:customStyle="1" w:styleId="112242">
    <w:name w:val="Стиль Заголовок 1 Знак Знак Знак Знак1 Знак Знак2 Знак Знак2 Знак4"/>
    <w:basedOn w:val="a0"/>
    <w:rsid w:val="00FA278F"/>
    <w:rPr>
      <w:rFonts w:ascii="Arial" w:hAnsi="Arial" w:cs="Arial" w:hint="default"/>
      <w:b/>
      <w:bCs/>
      <w:kern w:val="2"/>
      <w:sz w:val="36"/>
      <w:lang w:val="ru-RU" w:eastAsia="ru-RU" w:bidi="ar-SA"/>
    </w:rPr>
  </w:style>
  <w:style w:type="character" w:customStyle="1" w:styleId="1113152">
    <w:name w:val="Стиль Заголовок 1 Знак Знак Знак1 Знак Знак1 Знак3 Знак1 Знак Знак5"/>
    <w:basedOn w:val="a0"/>
    <w:rsid w:val="00FA278F"/>
    <w:rPr>
      <w:rFonts w:ascii="Arial" w:hAnsi="Arial" w:cs="Arial" w:hint="default"/>
      <w:b/>
      <w:bCs/>
      <w:kern w:val="2"/>
      <w:sz w:val="36"/>
      <w:lang w:val="ru-RU" w:eastAsia="ru-RU" w:bidi="ar-SA"/>
    </w:rPr>
  </w:style>
  <w:style w:type="character" w:customStyle="1" w:styleId="113f3">
    <w:name w:val="Стиль Заголовок 1 Знак Знак Знак Знак Знак Знак1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111ffff1">
    <w:name w:val="Стиль Заголовок 1 Знак Знак Знак1 Знак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1ffa">
    <w:name w:val="Стиль Заголовок 1 Знак Знак Знак Знак Знак Знак Знак1 Знак1 Знак2 Знак Знак1"/>
    <w:basedOn w:val="a0"/>
    <w:rsid w:val="00FA278F"/>
    <w:rPr>
      <w:rFonts w:ascii="Arial" w:hAnsi="Arial" w:cs="Arial" w:hint="default"/>
      <w:b/>
      <w:bCs/>
      <w:kern w:val="2"/>
      <w:sz w:val="36"/>
      <w:lang w:val="ru-RU" w:eastAsia="ru-RU" w:bidi="ar-SA"/>
    </w:rPr>
  </w:style>
  <w:style w:type="character" w:customStyle="1" w:styleId="12154">
    <w:name w:val="Стиль Заголовок 1 Знак Знак Знак Знак Знак Знак2 Знак Знак1 Знак5"/>
    <w:basedOn w:val="a0"/>
    <w:rsid w:val="00FA278F"/>
    <w:rPr>
      <w:rFonts w:ascii="Arial" w:hAnsi="Arial" w:cs="Arial" w:hint="default"/>
      <w:b/>
      <w:bCs/>
      <w:kern w:val="2"/>
      <w:sz w:val="36"/>
      <w:lang w:val="ru-RU" w:eastAsia="ru-RU" w:bidi="ar-SA"/>
    </w:rPr>
  </w:style>
  <w:style w:type="character" w:customStyle="1" w:styleId="1115c">
    <w:name w:val="Стиль Заголовок 1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3111d">
    <w:name w:val="Стиль Заголовок 1 Знак Знак Знак Знак Знак Знак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231112">
    <w:name w:val="Стиль Заголовок 1 Знак Знак Знак Знак1 Знак Знак2 Знак Знак3 Знак1 Знак1 Знак1"/>
    <w:basedOn w:val="a0"/>
    <w:rsid w:val="00FA278F"/>
    <w:rPr>
      <w:rFonts w:ascii="Arial" w:hAnsi="Arial" w:cs="Arial" w:hint="default"/>
      <w:b/>
      <w:bCs/>
      <w:kern w:val="2"/>
      <w:sz w:val="36"/>
      <w:lang w:val="ru-RU" w:eastAsia="ru-RU" w:bidi="ar-SA"/>
    </w:rPr>
  </w:style>
  <w:style w:type="character" w:customStyle="1" w:styleId="1313111">
    <w:name w:val="Стиль Заголовок 1 Знак Знак Знак Знак Знак Знак Знак3 Знак1 Знак3 Знак1 Знак1 Знак1"/>
    <w:basedOn w:val="a0"/>
    <w:rsid w:val="00FA278F"/>
    <w:rPr>
      <w:rFonts w:ascii="Arial" w:hAnsi="Arial" w:cs="Arial" w:hint="default"/>
      <w:b/>
      <w:bCs/>
      <w:kern w:val="2"/>
      <w:sz w:val="36"/>
      <w:lang w:val="ru-RU" w:eastAsia="ru-RU" w:bidi="ar-SA"/>
    </w:rPr>
  </w:style>
  <w:style w:type="character" w:customStyle="1" w:styleId="11411b">
    <w:name w:val="Стиль Заголовок 1 Знак Знак Знак1 Знак Знак Знак4 Знак Знак1 Знак1"/>
    <w:basedOn w:val="a0"/>
    <w:rsid w:val="00FA278F"/>
    <w:rPr>
      <w:rFonts w:ascii="Arial" w:hAnsi="Arial" w:cs="Arial" w:hint="default"/>
      <w:b/>
      <w:bCs/>
      <w:kern w:val="2"/>
      <w:sz w:val="36"/>
      <w:lang w:val="ru-RU" w:eastAsia="ru-RU" w:bidi="ar-SA"/>
    </w:rPr>
  </w:style>
  <w:style w:type="character" w:customStyle="1" w:styleId="16111">
    <w:name w:val="Стиль Заголовок 1 Знак Знак Знак Знак6 Знак Знак1 Знак1"/>
    <w:basedOn w:val="a0"/>
    <w:rsid w:val="00FA278F"/>
    <w:rPr>
      <w:rFonts w:ascii="Arial" w:hAnsi="Arial" w:cs="Arial" w:hint="default"/>
      <w:b/>
      <w:bCs/>
      <w:kern w:val="2"/>
      <w:sz w:val="36"/>
      <w:lang w:val="ru-RU" w:eastAsia="ru-RU" w:bidi="ar-SA"/>
    </w:rPr>
  </w:style>
  <w:style w:type="character" w:customStyle="1" w:styleId="1111fffffb">
    <w:name w:val="Стиль Заголовок 1 Знак Знак Знак Знак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f7">
    <w:name w:val="Стиль Заголовок 1 Знак Знак Знак2 Знак Знак Знак Знак2 Знак"/>
    <w:basedOn w:val="a0"/>
    <w:rsid w:val="00FA278F"/>
    <w:rPr>
      <w:rFonts w:ascii="Arial" w:hAnsi="Arial" w:cs="Arial" w:hint="default"/>
      <w:b/>
      <w:bCs/>
      <w:kern w:val="2"/>
      <w:sz w:val="36"/>
      <w:lang w:val="ru-RU" w:eastAsia="ru-RU" w:bidi="ar-SA"/>
    </w:rPr>
  </w:style>
  <w:style w:type="character" w:customStyle="1" w:styleId="1460">
    <w:name w:val="Стиль Заголовок 1 Знак Знак Знак Знак Знак Знак Знак4 Знак6"/>
    <w:basedOn w:val="1c"/>
    <w:rsid w:val="00FA278F"/>
    <w:rPr>
      <w:bCs/>
      <w:color w:val="auto"/>
      <w:kern w:val="2"/>
    </w:rPr>
  </w:style>
  <w:style w:type="character" w:customStyle="1" w:styleId="113f4">
    <w:name w:val="Стиль Заголовок 1 Знак Знак Знак1 Знак Знак Знак Знак Знак Знак3"/>
    <w:basedOn w:val="127"/>
    <w:rsid w:val="00FA278F"/>
    <w:rPr>
      <w:rFonts w:ascii="Arial" w:hAnsi="Arial" w:cs="Arial" w:hint="default"/>
      <w:b/>
      <w:bCs/>
      <w:kern w:val="2"/>
      <w:sz w:val="36"/>
      <w:lang w:val="ru-RU" w:eastAsia="ru-RU" w:bidi="ar-SA"/>
    </w:rPr>
  </w:style>
  <w:style w:type="character" w:customStyle="1" w:styleId="123d">
    <w:name w:val="Стиль Заголовок 1 Знак Знак Знак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f1">
    <w:name w:val="Стиль Заголовок 1 Знак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21fff1">
    <w:name w:val="Стиль Заголовок 1 Знак Знак Знак2 Знак1 Знак"/>
    <w:basedOn w:val="a0"/>
    <w:rsid w:val="00FA278F"/>
    <w:rPr>
      <w:rFonts w:ascii="Arial" w:hAnsi="Arial" w:cs="Arial" w:hint="default"/>
      <w:b/>
      <w:bCs/>
      <w:kern w:val="2"/>
      <w:sz w:val="36"/>
      <w:lang w:val="ru-RU" w:eastAsia="ru-RU" w:bidi="ar-SA"/>
    </w:rPr>
  </w:style>
  <w:style w:type="character" w:customStyle="1" w:styleId="112ffd">
    <w:name w:val="Стиль Заголовок 1 Знак Знак Знак Знак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21ff9">
    <w:name w:val="Стиль Заголовок 1 Знак Знак Знак Знак1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ff7">
    <w:name w:val="Стиль Заголовок 1 Знак Знак Знак Знак Знак Знак1 Знак1 Знак Знак1 Знак1"/>
    <w:basedOn w:val="115"/>
    <w:rsid w:val="00FA278F"/>
    <w:rPr>
      <w:rFonts w:ascii="Arial" w:hAnsi="Arial" w:cs="Arial" w:hint="default"/>
      <w:b/>
      <w:bCs/>
      <w:kern w:val="2"/>
      <w:sz w:val="36"/>
      <w:lang w:val="ru-RU" w:eastAsia="ru-RU" w:bidi="ar-SA"/>
    </w:rPr>
  </w:style>
  <w:style w:type="character" w:customStyle="1" w:styleId="114127">
    <w:name w:val="Стиль Заголовок 1 Знак Знак Знак Знак1 Знак Знак4 Знак1 Знак Знак Знак Знак2"/>
    <w:basedOn w:val="a0"/>
    <w:rsid w:val="00FA278F"/>
    <w:rPr>
      <w:rFonts w:ascii="Arial" w:hAnsi="Arial" w:cs="Arial" w:hint="default"/>
      <w:b/>
      <w:bCs/>
      <w:kern w:val="2"/>
      <w:sz w:val="36"/>
      <w:lang w:val="ru-RU" w:eastAsia="ru-RU" w:bidi="ar-SA"/>
    </w:rPr>
  </w:style>
  <w:style w:type="character" w:customStyle="1" w:styleId="113127">
    <w:name w:val="Стиль Заголовок 1 Знак Знак Знак Знак Знак Знак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23a">
    <w:name w:val="Стиль Заголовок 1 Знак Знак Знак1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3f2">
    <w:name w:val="Стиль Заголовок 1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121146">
    <w:name w:val="Стиль Заголовок 1 Знак Знак Знак Знак1 Знак2 Знак1 Знак1 Знак Знак4"/>
    <w:basedOn w:val="a0"/>
    <w:rsid w:val="00FA278F"/>
    <w:rPr>
      <w:rFonts w:ascii="Arial" w:hAnsi="Arial" w:cs="Arial" w:hint="default"/>
      <w:b/>
      <w:bCs/>
      <w:kern w:val="2"/>
      <w:sz w:val="36"/>
      <w:lang w:val="ru-RU" w:eastAsia="ru-RU" w:bidi="ar-SA"/>
    </w:rPr>
  </w:style>
  <w:style w:type="character" w:customStyle="1" w:styleId="124f">
    <w:name w:val="Стиль Заголовок 1 Знак Знак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4f3">
    <w:name w:val="Стиль Заголовок 1 Знак Знак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21239">
    <w:name w:val="Стиль Заголовок 1 Знак Знак Знак Знак1 Знак2 Знак Знак1 Знак2 Знак3 Знак"/>
    <w:basedOn w:val="a0"/>
    <w:rsid w:val="00FA278F"/>
    <w:rPr>
      <w:rFonts w:ascii="Arial" w:hAnsi="Arial" w:cs="Arial" w:hint="default"/>
      <w:b/>
      <w:bCs/>
      <w:kern w:val="2"/>
      <w:sz w:val="36"/>
      <w:lang w:val="ru-RU" w:eastAsia="ru-RU" w:bidi="ar-SA"/>
    </w:rPr>
  </w:style>
  <w:style w:type="character" w:customStyle="1" w:styleId="12260">
    <w:name w:val="Стиль Заголовок 1 Знак Знак Знак Знак Знак Знак Знак Знак2 Знак Знак2 Знак6"/>
    <w:basedOn w:val="a0"/>
    <w:rsid w:val="00FA278F"/>
    <w:rPr>
      <w:rFonts w:ascii="Arial" w:hAnsi="Arial" w:cs="Arial" w:hint="default"/>
      <w:b/>
      <w:bCs/>
      <w:kern w:val="2"/>
      <w:sz w:val="36"/>
      <w:lang w:val="ru-RU" w:eastAsia="ru-RU" w:bidi="ar-SA"/>
    </w:rPr>
  </w:style>
  <w:style w:type="character" w:customStyle="1" w:styleId="11211260">
    <w:name w:val="Стиль Заголовок 1 Знак Знак Знак Знак1 Знак2 Знак1 Знак1 Знак Знак2 Знак6"/>
    <w:basedOn w:val="a0"/>
    <w:rsid w:val="00FA278F"/>
    <w:rPr>
      <w:rFonts w:ascii="Arial" w:hAnsi="Arial" w:cs="Arial" w:hint="default"/>
      <w:b/>
      <w:bCs/>
      <w:kern w:val="2"/>
      <w:sz w:val="36"/>
      <w:lang w:val="ru-RU" w:eastAsia="ru-RU" w:bidi="ar-SA"/>
    </w:rPr>
  </w:style>
  <w:style w:type="character" w:customStyle="1" w:styleId="1112313">
    <w:name w:val="Стиль Заголовок 1 Знак Знак Знак1 Знак Знак1 Знак Знак Знак2 Знак3 Знак1"/>
    <w:basedOn w:val="a0"/>
    <w:rsid w:val="00FA278F"/>
    <w:rPr>
      <w:rFonts w:ascii="Arial" w:hAnsi="Arial" w:cs="Arial" w:hint="default"/>
      <w:b/>
      <w:bCs/>
      <w:kern w:val="2"/>
      <w:sz w:val="36"/>
      <w:lang w:val="ru-RU" w:eastAsia="ru-RU" w:bidi="ar-SA"/>
    </w:rPr>
  </w:style>
  <w:style w:type="character" w:customStyle="1" w:styleId="12515">
    <w:name w:val="Стиль Заголовок 1 Знак Знак Знак Знак Знак Знак2 Знак Знак5 Знак1"/>
    <w:basedOn w:val="a0"/>
    <w:rsid w:val="00FA278F"/>
    <w:rPr>
      <w:rFonts w:ascii="Arial" w:hAnsi="Arial" w:cs="Arial" w:hint="default"/>
      <w:b/>
      <w:bCs/>
      <w:kern w:val="2"/>
      <w:sz w:val="36"/>
      <w:lang w:val="ru-RU" w:eastAsia="ru-RU" w:bidi="ar-SA"/>
    </w:rPr>
  </w:style>
  <w:style w:type="character" w:customStyle="1" w:styleId="1161">
    <w:name w:val="Стиль Заголовок 1 Знак Знак Знак Знак Знак Знак Знак Знак1 Знак Знак6"/>
    <w:basedOn w:val="a0"/>
    <w:rsid w:val="00FA278F"/>
    <w:rPr>
      <w:rFonts w:ascii="Arial" w:hAnsi="Arial" w:cs="Arial" w:hint="default"/>
      <w:b/>
      <w:bCs/>
      <w:kern w:val="2"/>
      <w:sz w:val="36"/>
      <w:lang w:val="ru-RU" w:eastAsia="ru-RU" w:bidi="ar-SA"/>
    </w:rPr>
  </w:style>
  <w:style w:type="character" w:customStyle="1" w:styleId="131215">
    <w:name w:val="Стиль Заголовок 1 Знак Знак Знак Знак Знак Знак Знак3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fa">
    <w:name w:val="Стиль Заголовок 1 Знак Знак Знак1 Знак Знак1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21a">
    <w:name w:val="Стиль Заголовок 1 Знак Знак Знак Знак1 Знак2 Знак1 Знак2 Знак Знак2 Знак Знак1"/>
    <w:basedOn w:val="a0"/>
    <w:rsid w:val="00FA278F"/>
    <w:rPr>
      <w:rFonts w:ascii="Arial" w:hAnsi="Arial" w:cs="Arial" w:hint="default"/>
      <w:b/>
      <w:bCs/>
      <w:kern w:val="2"/>
      <w:sz w:val="36"/>
      <w:lang w:val="ru-RU" w:eastAsia="ru-RU" w:bidi="ar-SA"/>
    </w:rPr>
  </w:style>
  <w:style w:type="character" w:customStyle="1" w:styleId="112250">
    <w:name w:val="Стиль Заголовок 1 Знак Знак Знак Знак1 Знак2 Знак Знак Знак2 Знак5"/>
    <w:basedOn w:val="a0"/>
    <w:rsid w:val="00FA278F"/>
    <w:rPr>
      <w:rFonts w:ascii="Arial" w:hAnsi="Arial" w:cs="Arial" w:hint="default"/>
      <w:b/>
      <w:bCs/>
      <w:kern w:val="2"/>
      <w:sz w:val="36"/>
      <w:lang w:val="ru-RU" w:eastAsia="ru-RU" w:bidi="ar-SA"/>
    </w:rPr>
  </w:style>
  <w:style w:type="character" w:customStyle="1" w:styleId="1121324">
    <w:name w:val="Стиль Заголовок 1 Знак Знак Знак Знак1 Знак2 Знак1 Знак3 Знак Знак2"/>
    <w:basedOn w:val="a0"/>
    <w:rsid w:val="00FA278F"/>
    <w:rPr>
      <w:rFonts w:ascii="Arial" w:hAnsi="Arial" w:cs="Arial" w:hint="default"/>
      <w:b/>
      <w:bCs/>
      <w:kern w:val="2"/>
      <w:sz w:val="36"/>
      <w:lang w:val="ru-RU" w:eastAsia="ru-RU" w:bidi="ar-SA"/>
    </w:rPr>
  </w:style>
  <w:style w:type="character" w:customStyle="1" w:styleId="13223">
    <w:name w:val="Стиль Заголовок 1 Знак Знак Знак Знак Знак Знак Знак3 Знак Знак2 Знак Знак2"/>
    <w:basedOn w:val="a0"/>
    <w:rsid w:val="00FA278F"/>
    <w:rPr>
      <w:rFonts w:ascii="Arial" w:hAnsi="Arial" w:cs="Arial" w:hint="default"/>
      <w:b/>
      <w:bCs/>
      <w:kern w:val="2"/>
      <w:sz w:val="36"/>
      <w:lang w:val="ru-RU" w:eastAsia="ru-RU" w:bidi="ar-SA"/>
    </w:rPr>
  </w:style>
  <w:style w:type="character" w:customStyle="1" w:styleId="1115d">
    <w:name w:val="Стиль Заголовок 1 Знак Знак Знак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5e">
    <w:name w:val="Стиль Заголовок 1 Знак Знак Знак Знак1 Знак Знак1 Знак Знак Знак Знак5"/>
    <w:basedOn w:val="a0"/>
    <w:rsid w:val="00FA278F"/>
    <w:rPr>
      <w:rFonts w:ascii="Arial" w:hAnsi="Arial" w:cs="Arial" w:hint="default"/>
      <w:b/>
      <w:bCs/>
      <w:kern w:val="2"/>
      <w:sz w:val="36"/>
      <w:lang w:val="ru-RU" w:eastAsia="ru-RU" w:bidi="ar-SA"/>
    </w:rPr>
  </w:style>
  <w:style w:type="character" w:customStyle="1" w:styleId="121219">
    <w:name w:val="Стиль Заголовок 1 Знак Знак Знак2 Знак1 Знак2 Знак1"/>
    <w:basedOn w:val="a0"/>
    <w:rsid w:val="00FA278F"/>
    <w:rPr>
      <w:rFonts w:ascii="Arial" w:hAnsi="Arial" w:cs="Arial" w:hint="default"/>
      <w:b/>
      <w:bCs/>
      <w:kern w:val="2"/>
      <w:sz w:val="36"/>
      <w:lang w:val="ru-RU" w:eastAsia="ru-RU" w:bidi="ar-SA"/>
    </w:rPr>
  </w:style>
  <w:style w:type="character" w:customStyle="1" w:styleId="11131ff1">
    <w:name w:val="Стиль Заголовок 1 Знак Знак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ffe">
    <w:name w:val="Стиль Заголовок 1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2243">
    <w:name w:val="Стиль Заголовок 1 Знак Знак Знак Знак1 Знак2 Знак Знак2 Знак4"/>
    <w:basedOn w:val="a0"/>
    <w:rsid w:val="00FA278F"/>
    <w:rPr>
      <w:rFonts w:ascii="Arial" w:hAnsi="Arial" w:cs="Arial" w:hint="default"/>
      <w:b/>
      <w:bCs/>
      <w:kern w:val="2"/>
      <w:sz w:val="36"/>
      <w:lang w:val="ru-RU" w:eastAsia="ru-RU" w:bidi="ar-SA"/>
    </w:rPr>
  </w:style>
  <w:style w:type="character" w:customStyle="1" w:styleId="112171">
    <w:name w:val="Стиль Заголовок 1 Знак Знак Знак Знак1 Знак2 Знак Знак1 Знак7"/>
    <w:basedOn w:val="a0"/>
    <w:rsid w:val="00FA278F"/>
    <w:rPr>
      <w:rFonts w:ascii="Arial" w:hAnsi="Arial" w:cs="Arial" w:hint="default"/>
      <w:b/>
      <w:bCs/>
      <w:kern w:val="2"/>
      <w:sz w:val="36"/>
      <w:lang w:val="ru-RU" w:eastAsia="ru-RU" w:bidi="ar-SA"/>
    </w:rPr>
  </w:style>
  <w:style w:type="character" w:customStyle="1" w:styleId="1112127">
    <w:name w:val="Стиль Заголовок 1 Знак Знак Знак Знак Знак Знак1 Знак1 Знак Знак2 Знак1 Знак2"/>
    <w:basedOn w:val="115"/>
    <w:rsid w:val="00FA278F"/>
    <w:rPr>
      <w:rFonts w:ascii="Arial" w:hAnsi="Arial" w:cs="Arial" w:hint="default"/>
      <w:b/>
      <w:bCs/>
      <w:kern w:val="2"/>
      <w:sz w:val="36"/>
      <w:lang w:val="ru-RU" w:eastAsia="ru-RU" w:bidi="ar-SA"/>
    </w:rPr>
  </w:style>
  <w:style w:type="character" w:customStyle="1" w:styleId="111112ff0">
    <w:name w:val="Стиль Заголовок 1 Знак Знак Знак Знак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21212">
    <w:name w:val="Стиль Заголовок 1 Знак Знак Знак Знак1 Знак2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21ffb">
    <w:name w:val="Стиль Заголовок 1 Знак Знак Знак Знак Знак Знак1 Знак1 Знак Знак1 Знак Знак2 Знак Знак1"/>
    <w:basedOn w:val="115"/>
    <w:rsid w:val="00FA278F"/>
    <w:rPr>
      <w:rFonts w:ascii="Arial" w:hAnsi="Arial" w:cs="Arial" w:hint="default"/>
      <w:b/>
      <w:bCs/>
      <w:kern w:val="2"/>
      <w:sz w:val="36"/>
      <w:lang w:val="ru-RU" w:eastAsia="ru-RU" w:bidi="ar-SA"/>
    </w:rPr>
  </w:style>
  <w:style w:type="character" w:customStyle="1" w:styleId="11411212">
    <w:name w:val="Стиль Заголовок 1 Знак Знак Знак Знак1 Знак Знак4 Знак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112214">
    <w:name w:val="Стиль Заголовок 1 Знак Знак Знак1 Знак Знак1 Знак1 Знак2 Знак2 Знак Знак1"/>
    <w:basedOn w:val="a0"/>
    <w:rsid w:val="00FA278F"/>
    <w:rPr>
      <w:rFonts w:ascii="Arial" w:hAnsi="Arial" w:cs="Arial" w:hint="default"/>
      <w:b/>
      <w:bCs/>
      <w:kern w:val="2"/>
      <w:sz w:val="36"/>
      <w:lang w:val="ru-RU" w:eastAsia="ru-RU" w:bidi="ar-SA"/>
    </w:rPr>
  </w:style>
  <w:style w:type="character" w:customStyle="1" w:styleId="1114b">
    <w:name w:val="Стиль Заголовок 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21fff2">
    <w:name w:val="Стиль Заголовок 1 Знак Знак Знак2 Знак1"/>
    <w:basedOn w:val="130"/>
    <w:rsid w:val="00FA278F"/>
    <w:rPr>
      <w:rFonts w:ascii="Arial" w:hAnsi="Arial" w:cs="Arial" w:hint="default"/>
      <w:b/>
      <w:bCs/>
      <w:kern w:val="2"/>
      <w:sz w:val="36"/>
      <w:lang w:val="ru-RU" w:eastAsia="ru-RU" w:bidi="ar-SA"/>
    </w:rPr>
  </w:style>
  <w:style w:type="character" w:customStyle="1" w:styleId="113f5">
    <w:name w:val="Стиль Заголовок 1 Знак Знак Знак1 Знак Знак Знак3 Знак"/>
    <w:basedOn w:val="a0"/>
    <w:rsid w:val="00FA278F"/>
    <w:rPr>
      <w:rFonts w:ascii="Arial" w:hAnsi="Arial" w:cs="Arial" w:hint="default"/>
      <w:b/>
      <w:bCs/>
      <w:kern w:val="2"/>
      <w:sz w:val="36"/>
      <w:lang w:val="ru-RU" w:eastAsia="ru-RU" w:bidi="ar-SA"/>
    </w:rPr>
  </w:style>
  <w:style w:type="character" w:customStyle="1" w:styleId="15b">
    <w:name w:val="Стиль Заголовок 1 Знак Знак Знак Знак5 Знак"/>
    <w:basedOn w:val="a0"/>
    <w:rsid w:val="00FA278F"/>
    <w:rPr>
      <w:rFonts w:ascii="Arial" w:hAnsi="Arial" w:cs="Arial" w:hint="default"/>
      <w:b/>
      <w:bCs/>
      <w:kern w:val="2"/>
      <w:sz w:val="36"/>
      <w:lang w:val="ru-RU" w:eastAsia="ru-RU" w:bidi="ar-SA"/>
    </w:rPr>
  </w:style>
  <w:style w:type="character" w:customStyle="1" w:styleId="11327">
    <w:name w:val="Стиль Заголовок 1 Знак Знак Знак1 Знак Знак Знак3 Знак2"/>
    <w:basedOn w:val="a0"/>
    <w:rsid w:val="00FA278F"/>
    <w:rPr>
      <w:rFonts w:ascii="Arial" w:hAnsi="Arial" w:cs="Arial" w:hint="default"/>
      <w:b/>
      <w:bCs/>
      <w:kern w:val="2"/>
      <w:sz w:val="36"/>
      <w:lang w:val="ru-RU" w:eastAsia="ru-RU" w:bidi="ar-SA"/>
    </w:rPr>
  </w:style>
  <w:style w:type="character" w:customStyle="1" w:styleId="1523">
    <w:name w:val="Стиль Заголовок 1 Знак Знак Знак Знак5 Знак2"/>
    <w:basedOn w:val="a0"/>
    <w:rsid w:val="00FA278F"/>
    <w:rPr>
      <w:rFonts w:ascii="Arial" w:hAnsi="Arial" w:cs="Arial" w:hint="default"/>
      <w:b/>
      <w:bCs/>
      <w:kern w:val="2"/>
      <w:sz w:val="36"/>
      <w:lang w:val="ru-RU" w:eastAsia="ru-RU" w:bidi="ar-SA"/>
    </w:rPr>
  </w:style>
  <w:style w:type="character" w:customStyle="1" w:styleId="111420">
    <w:name w:val="Стиль Заголовок 1 Знак Знак Знак1 Знак Знак1 Знак4 Знак2"/>
    <w:basedOn w:val="a0"/>
    <w:rsid w:val="00FA278F"/>
    <w:rPr>
      <w:rFonts w:ascii="Arial" w:hAnsi="Arial" w:cs="Arial" w:hint="default"/>
      <w:b/>
      <w:bCs/>
      <w:kern w:val="2"/>
      <w:sz w:val="36"/>
      <w:lang w:val="ru-RU" w:eastAsia="ru-RU" w:bidi="ar-SA"/>
    </w:rPr>
  </w:style>
  <w:style w:type="character" w:customStyle="1" w:styleId="1124420">
    <w:name w:val="Стиль Заголовок 1 Знак Знак Знак Знак1 Знак2 Знак4 Знак4 Знак2"/>
    <w:basedOn w:val="a0"/>
    <w:rsid w:val="00FA278F"/>
    <w:rPr>
      <w:rFonts w:ascii="Arial" w:hAnsi="Arial" w:cs="Arial" w:hint="default"/>
      <w:b/>
      <w:bCs/>
      <w:kern w:val="2"/>
      <w:sz w:val="36"/>
      <w:lang w:val="ru-RU" w:eastAsia="ru-RU" w:bidi="ar-SA"/>
    </w:rPr>
  </w:style>
  <w:style w:type="character" w:customStyle="1" w:styleId="13139">
    <w:name w:val="Стиль Заголовок 1 Знак Знак Знак Знак Знак Знак Знак3 Знак1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3f5">
    <w:name w:val="Стиль Заголовок 1 Знак Знак Знак Знак1 Знак Знак2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ff">
    <w:name w:val="Стиль Заголовок 1 Знак Знак Знак Знак Знак Знак Знак Знак1 Знак1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1317">
    <w:name w:val="Стиль Заголовок 1 Знак Знак Знак Знак1 Знак2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4f4">
    <w:name w:val="Стиль Заголовок 1 Знак Знак Знак Знак Знак Знак1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2149">
    <w:name w:val="Стиль Заголовок 1 Знак Знак Знак Знак Знак Знак2 Знак Знак1 Знак4 Знак Знак"/>
    <w:basedOn w:val="116"/>
    <w:rsid w:val="00FA278F"/>
    <w:rPr>
      <w:rFonts w:ascii="Arial" w:hAnsi="Arial" w:cs="Arial" w:hint="default"/>
      <w:b/>
      <w:bCs/>
      <w:kern w:val="2"/>
      <w:sz w:val="36"/>
      <w:lang w:val="ru-RU" w:eastAsia="ru-RU" w:bidi="ar-SA"/>
    </w:rPr>
  </w:style>
  <w:style w:type="character" w:customStyle="1" w:styleId="112122f3">
    <w:name w:val="Стиль Заголовок 1 Знак Знак Знак Знак1 Знак2 Знак1 Знак2 Знак2 Знак Знак"/>
    <w:basedOn w:val="a0"/>
    <w:rsid w:val="00FA278F"/>
    <w:rPr>
      <w:rFonts w:ascii="Arial" w:hAnsi="Arial" w:cs="Arial" w:hint="default"/>
      <w:b/>
      <w:bCs/>
      <w:kern w:val="2"/>
      <w:sz w:val="36"/>
      <w:lang w:val="ru-RU" w:eastAsia="ru-RU" w:bidi="ar-SA"/>
    </w:rPr>
  </w:style>
  <w:style w:type="character" w:customStyle="1" w:styleId="11212fb">
    <w:name w:val="Стиль Заголовок 1 Знак Знак Знак Знак1 Знак2 Знак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31216">
    <w:name w:val="Стиль Заголовок 1 Знак Знак Знак Знак Знак Знак Знак3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2">
    <w:name w:val="Стиль Заголовок 1 Знак Знак Знак1 Знак Знак1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3149">
    <w:name w:val="Стиль Заголовок 1 Знак Знак Знак Знак Знак Знак Знак Знак1 Знак3 Знак1 Знак4 Знак Знак Знак"/>
    <w:basedOn w:val="a0"/>
    <w:rsid w:val="00FA278F"/>
    <w:rPr>
      <w:rFonts w:ascii="Arial" w:hAnsi="Arial" w:cs="Arial" w:hint="default"/>
      <w:b/>
      <w:bCs/>
      <w:kern w:val="2"/>
      <w:sz w:val="36"/>
      <w:lang w:val="ru-RU" w:eastAsia="ru-RU" w:bidi="ar-SA"/>
    </w:rPr>
  </w:style>
  <w:style w:type="character" w:customStyle="1" w:styleId="114147">
    <w:name w:val="Стиль Заголовок 1 Знак Знак Знак Знак1 Знак Знак4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12411">
    <w:name w:val="Стиль Заголовок 1 Знак Знак Знак Знак1 Знак2 Знак1 Знак1 Знак Знак2 Знак4 Знак1"/>
    <w:basedOn w:val="a0"/>
    <w:rsid w:val="00FA278F"/>
    <w:rPr>
      <w:rFonts w:ascii="Arial" w:hAnsi="Arial" w:cs="Arial" w:hint="default"/>
      <w:b/>
      <w:bCs/>
      <w:kern w:val="2"/>
      <w:sz w:val="36"/>
      <w:lang w:val="ru-RU" w:eastAsia="ru-RU" w:bidi="ar-SA"/>
    </w:rPr>
  </w:style>
  <w:style w:type="character" w:customStyle="1" w:styleId="11111ffff8">
    <w:name w:val="Стиль Заголовок 1 Знак Знак Знак Знак Знак Знак Знак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3">
    <w:name w:val="Стиль Заголовок 1 Знак Знак Знак Знак1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15">
    <w:name w:val="Стиль Заголовок 1 Знак Знак Знак Знак Знак Знак Знак Знак2 Знак Знак2 Знак4 Знак1"/>
    <w:basedOn w:val="a0"/>
    <w:rsid w:val="00FA278F"/>
    <w:rPr>
      <w:rFonts w:ascii="Arial" w:hAnsi="Arial" w:cs="Arial" w:hint="default"/>
      <w:b/>
      <w:bCs/>
      <w:kern w:val="2"/>
      <w:sz w:val="36"/>
      <w:lang w:val="ru-RU" w:eastAsia="ru-RU" w:bidi="ar-SA"/>
    </w:rPr>
  </w:style>
  <w:style w:type="character" w:customStyle="1" w:styleId="11111ffff9">
    <w:name w:val="Стиль Заголовок 1 Знак Знак Знак Знак Знак Знак1 Знак1 Знак1 Знак Знак1 Знак Знак Знак"/>
    <w:basedOn w:val="1c"/>
    <w:rsid w:val="00FA278F"/>
    <w:rPr>
      <w:bCs/>
      <w:color w:val="auto"/>
      <w:kern w:val="2"/>
    </w:rPr>
  </w:style>
  <w:style w:type="character" w:customStyle="1" w:styleId="11122f5">
    <w:name w:val="Стиль Заголовок 1 Знак Знак Знак1 Знак Знак1 Знак2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159">
    <w:name w:val="Стиль Заголовок 1 Знак Знак Знак Знак1 Знак2 Знак Знак1 Знак5 Знак Знак Знак Знак Знак"/>
    <w:basedOn w:val="a0"/>
    <w:rsid w:val="00FA278F"/>
    <w:rPr>
      <w:rFonts w:ascii="Arial" w:hAnsi="Arial" w:cs="Arial" w:hint="default"/>
      <w:b/>
      <w:bCs/>
      <w:kern w:val="2"/>
      <w:sz w:val="36"/>
      <w:lang w:val="ru-RU" w:eastAsia="ru-RU" w:bidi="ar-SA"/>
    </w:rPr>
  </w:style>
  <w:style w:type="character" w:customStyle="1" w:styleId="111111ffff2">
    <w:name w:val="Стиль Заголовок 1 Знак Знак Знак Знак1 Знак Знак1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fc">
    <w:name w:val="Стиль Заголовок 1 Знак Знак Знак Знак1 Знак2 Знак Знак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2ffe">
    <w:name w:val="Стиль Заголовок 1 Знак Знак Знак Знак Знак Знак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fff">
    <w:name w:val="Стиль Заголовок 1 Знак Знак Знак Знак Знак Знак Знак Знак1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fffffc">
    <w:name w:val="Стиль Заголовок 1 Знак Знак Знак Знак Знак Знак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329">
    <w:name w:val="Стиль Заголовок 1 Знак Знак Знак Знак Знак Знак Знак3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2ff9">
    <w:name w:val="Стиль Заголовок 1 Знак Знак Знак1 Знак Знак1 Знак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31118">
    <w:name w:val="Стиль Заголовок 1 Знак Знак Знак Знак Знак Знак Знак3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d">
    <w:name w:val="Стиль Заголовок 1 Знак Знак Знак Знак Знак Знак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221b">
    <w:name w:val="Стиль Заголовок 1 Знак Знак Знак Знак1 Знак2 Знак1 Знак2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1ffc">
    <w:name w:val="Стиль Заголовок 1 Знак Знак Знак1 Знак Знак1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3">
    <w:name w:val="Стиль Заголовок 1 Знак Знак Знак1 Знак Знак1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22ff">
    <w:name w:val="Стиль Заголовок 1 Знак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4420">
    <w:name w:val="Стиль Заголовок 1 Знак Знак Знак Знак Знак Знак Знак4 Знак4 Знак2"/>
    <w:basedOn w:val="1c"/>
    <w:rsid w:val="00FA278F"/>
    <w:rPr>
      <w:bCs/>
      <w:color w:val="auto"/>
      <w:kern w:val="2"/>
    </w:rPr>
  </w:style>
  <w:style w:type="character" w:customStyle="1" w:styleId="112111f9">
    <w:name w:val="Стиль Заголовок 1 Знак Знак Знак Знак1 Знак2 Знак1 Знак1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f3">
    <w:name w:val="Стиль Заголовок 1 Знак Знак Знак Знак Знак Знак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11f5">
    <w:name w:val="Стиль Заголовок 1 Знак Знак Знак1 Знак Знак1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4">
    <w:name w:val="Стиль Заголовок 1 Знак Знак Знак Знак Знак Знак1 Знак Знак Знак Знак Знак2 Знак1 Знак1"/>
    <w:basedOn w:val="a0"/>
    <w:rsid w:val="00FA278F"/>
    <w:rPr>
      <w:rFonts w:ascii="Arial" w:hAnsi="Arial" w:cs="Arial" w:hint="default"/>
      <w:b/>
      <w:bCs/>
      <w:kern w:val="2"/>
      <w:sz w:val="36"/>
      <w:lang w:val="ru-RU" w:eastAsia="ru-RU" w:bidi="ar-SA"/>
    </w:rPr>
  </w:style>
  <w:style w:type="character" w:customStyle="1" w:styleId="131127">
    <w:name w:val="Стиль Заголовок 1 Знак Знак Знак Знак Знак Знак Знак3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345">
    <w:name w:val="Стиль Заголовок 1 Знак Знак Знак1 Знак Знак Знак3 Знак4 Знак"/>
    <w:basedOn w:val="127"/>
    <w:rsid w:val="00FA278F"/>
    <w:rPr>
      <w:rFonts w:ascii="Arial" w:hAnsi="Arial" w:cs="Arial" w:hint="default"/>
      <w:b/>
      <w:bCs/>
      <w:kern w:val="2"/>
      <w:sz w:val="36"/>
      <w:lang w:val="ru-RU" w:eastAsia="ru-RU" w:bidi="ar-SA"/>
    </w:rPr>
  </w:style>
  <w:style w:type="character" w:customStyle="1" w:styleId="11346">
    <w:name w:val="Стиль Заголовок 1 Знак Знак Знак Знак Знак Знак1 Знак Знак3 Знак Знак4 Знак Знак"/>
    <w:basedOn w:val="a0"/>
    <w:rsid w:val="00FA278F"/>
    <w:rPr>
      <w:rFonts w:ascii="Arial" w:hAnsi="Arial" w:cs="Arial" w:hint="default"/>
      <w:b/>
      <w:bCs/>
      <w:kern w:val="2"/>
      <w:sz w:val="36"/>
      <w:lang w:val="ru-RU" w:eastAsia="ru-RU" w:bidi="ar-SA"/>
    </w:rPr>
  </w:style>
  <w:style w:type="character" w:customStyle="1" w:styleId="1540">
    <w:name w:val="Стиль Заголовок 1 Знак Знак Знак Знак5 Знак4 Знак"/>
    <w:basedOn w:val="a0"/>
    <w:rsid w:val="00FA278F"/>
    <w:rPr>
      <w:rFonts w:ascii="Arial" w:hAnsi="Arial" w:cs="Arial" w:hint="default"/>
      <w:b/>
      <w:bCs/>
      <w:kern w:val="2"/>
      <w:sz w:val="36"/>
      <w:lang w:val="ru-RU" w:eastAsia="ru-RU" w:bidi="ar-SA"/>
    </w:rPr>
  </w:style>
  <w:style w:type="character" w:customStyle="1" w:styleId="1524">
    <w:name w:val="Стиль Заголовок 1 Знак Знак Знак Знак Знак Знак Знак5 Знак2"/>
    <w:basedOn w:val="1c"/>
    <w:rsid w:val="00FA278F"/>
    <w:rPr>
      <w:bCs/>
      <w:color w:val="auto"/>
      <w:kern w:val="2"/>
    </w:rPr>
  </w:style>
  <w:style w:type="character" w:customStyle="1" w:styleId="1112ffa">
    <w:name w:val="Стиль Заголовок 1 Знак Знак Знак Знак Знак Знак Знак1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1ffffa">
    <w:name w:val="Стиль Заголовок 1 Знак Знак Знак Знак Знак Знак1 Знак1 Знак Знак Знак1 Знак Знак1 Знак Знак Знак"/>
    <w:basedOn w:val="115"/>
    <w:rsid w:val="00FA278F"/>
    <w:rPr>
      <w:rFonts w:ascii="Arial" w:hAnsi="Arial" w:cs="Arial" w:hint="default"/>
      <w:b/>
      <w:bCs/>
      <w:kern w:val="2"/>
      <w:sz w:val="36"/>
      <w:lang w:val="ru-RU" w:eastAsia="ru-RU" w:bidi="ar-SA"/>
    </w:rPr>
  </w:style>
  <w:style w:type="character" w:customStyle="1" w:styleId="1211ff2">
    <w:name w:val="Стиль Заголовок 1 Знак Знак Знак Знак Знак Знак2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2646">
    <w:name w:val="Стиль Заголовок 1 Знак Знак Знак Знак1 Знак2 Знак6 Знак4 Знак Знак"/>
    <w:basedOn w:val="a0"/>
    <w:rsid w:val="00FA278F"/>
    <w:rPr>
      <w:rFonts w:ascii="Arial" w:hAnsi="Arial" w:cs="Arial" w:hint="default"/>
      <w:b/>
      <w:bCs/>
      <w:kern w:val="2"/>
      <w:sz w:val="36"/>
      <w:lang w:val="ru-RU" w:eastAsia="ru-RU" w:bidi="ar-SA"/>
    </w:rPr>
  </w:style>
  <w:style w:type="character" w:customStyle="1" w:styleId="11213110">
    <w:name w:val="Стиль Заголовок 1 Знак Знак Знак Знак1 Знак2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32113">
    <w:name w:val="Стиль Заголовок 1 Знак Знак Знак Знак Знак Знак Знак3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624">
    <w:name w:val="Стиль Заголовок 1 Знак Знак Знак Знак1 Знак2 Знак1 Знак6 Знак2 Знак Знак"/>
    <w:basedOn w:val="a0"/>
    <w:rsid w:val="00FA278F"/>
    <w:rPr>
      <w:rFonts w:ascii="Arial" w:hAnsi="Arial" w:cs="Arial" w:hint="default"/>
      <w:b/>
      <w:bCs/>
      <w:kern w:val="2"/>
      <w:sz w:val="36"/>
      <w:lang w:val="ru-RU" w:eastAsia="ru-RU" w:bidi="ar-SA"/>
    </w:rPr>
  </w:style>
  <w:style w:type="character" w:customStyle="1" w:styleId="111440">
    <w:name w:val="Стиль Заголовок 1 Знак Знак Знак1 Знак Знак1 Знак4 Знак4 Знак"/>
    <w:basedOn w:val="a0"/>
    <w:rsid w:val="00FA278F"/>
    <w:rPr>
      <w:rFonts w:ascii="Arial" w:hAnsi="Arial" w:cs="Arial" w:hint="default"/>
      <w:b/>
      <w:bCs/>
      <w:kern w:val="2"/>
      <w:sz w:val="36"/>
      <w:lang w:val="ru-RU" w:eastAsia="ru-RU" w:bidi="ar-SA"/>
    </w:rPr>
  </w:style>
  <w:style w:type="character" w:customStyle="1" w:styleId="1720">
    <w:name w:val="Стиль Заголовок 1 Знак Знак Знак Знак Знак Знак Знак Знак7 Знак2 Знак Знак"/>
    <w:basedOn w:val="a0"/>
    <w:rsid w:val="00FA278F"/>
    <w:rPr>
      <w:rFonts w:ascii="Arial" w:hAnsi="Arial" w:cs="Arial" w:hint="default"/>
      <w:b/>
      <w:bCs/>
      <w:kern w:val="2"/>
      <w:sz w:val="36"/>
      <w:lang w:val="ru-RU" w:eastAsia="ru-RU" w:bidi="ar-SA"/>
    </w:rPr>
  </w:style>
  <w:style w:type="character" w:customStyle="1" w:styleId="11311220">
    <w:name w:val="Стиль Заголовок 1 Знак Знак Знак Знак Знак Знак Знак Знак1 Знак3 Знак1 Знак Знак1 Знак2 Знак2"/>
    <w:basedOn w:val="a0"/>
    <w:rsid w:val="00FA278F"/>
    <w:rPr>
      <w:rFonts w:ascii="Arial" w:hAnsi="Arial" w:cs="Arial" w:hint="default"/>
      <w:b/>
      <w:bCs/>
      <w:kern w:val="2"/>
      <w:sz w:val="36"/>
      <w:lang w:val="ru-RU" w:eastAsia="ru-RU" w:bidi="ar-SA"/>
    </w:rPr>
  </w:style>
  <w:style w:type="character" w:customStyle="1" w:styleId="11122220">
    <w:name w:val="Стиль Заголовок 1 Знак Знак Знак1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3221">
    <w:name w:val="Стиль Заголовок 1 Знак Знак Знак Знак Знак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22ff0">
    <w:name w:val="Стиль Заголовок 1 Знак Знак Знак Знак Знак Знак Знак Знак Знак Знак1 Знак2 Знак2"/>
    <w:basedOn w:val="142"/>
    <w:rsid w:val="00FA278F"/>
    <w:rPr>
      <w:rFonts w:ascii="Arial" w:hAnsi="Arial" w:cs="Arial" w:hint="default"/>
      <w:b/>
      <w:bCs/>
      <w:kern w:val="2"/>
      <w:sz w:val="36"/>
      <w:lang w:val="ru-RU" w:eastAsia="ru-RU" w:bidi="ar-SA"/>
    </w:rPr>
  </w:style>
  <w:style w:type="character" w:customStyle="1" w:styleId="1113224">
    <w:name w:val="Стиль Заголовок 1 Знак Знак Знак Знак1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1111ffff3">
    <w:name w:val="Стиль Заголовок 1 Знак Знак Знак Знак1 Знак Знак1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3114">
    <w:name w:val="Стиль Заголовок 1 Знак Знак Знак2 Знак3 Знак1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127">
    <w:name w:val="Стиль Заголовок 1 Знак Знак Знак Знак1 Знак2 Знак Знак1 Знак2 Знак1 Знак2"/>
    <w:basedOn w:val="a0"/>
    <w:rsid w:val="00FA278F"/>
    <w:rPr>
      <w:rFonts w:ascii="Arial" w:hAnsi="Arial" w:cs="Arial" w:hint="default"/>
      <w:b/>
      <w:bCs/>
      <w:kern w:val="2"/>
      <w:sz w:val="36"/>
      <w:lang w:val="ru-RU" w:eastAsia="ru-RU" w:bidi="ar-SA"/>
    </w:rPr>
  </w:style>
  <w:style w:type="character" w:customStyle="1" w:styleId="11112fff4">
    <w:name w:val="Стиль Заголовок 1 Знак Знак Знак Знак Знак Знак1 Знак1 Знак Знак1 Знак Знак2"/>
    <w:basedOn w:val="115"/>
    <w:rsid w:val="00FA278F"/>
    <w:rPr>
      <w:rFonts w:ascii="Arial" w:hAnsi="Arial" w:cs="Arial" w:hint="default"/>
      <w:b/>
      <w:bCs/>
      <w:kern w:val="2"/>
      <w:sz w:val="36"/>
      <w:lang w:val="ru-RU" w:eastAsia="ru-RU" w:bidi="ar-SA"/>
    </w:rPr>
  </w:style>
  <w:style w:type="character" w:customStyle="1" w:styleId="1141123">
    <w:name w:val="Стиль Заголовок 1 Знак Знак Знак Знак1 Знак Знак4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1322">
    <w:name w:val="Стиль Заголовок 1 Знак Знак Знак Знак1 Знак2 Знак1 Знак1 Знак Знак3 Знак2 Знак2"/>
    <w:basedOn w:val="a0"/>
    <w:rsid w:val="00FA278F"/>
    <w:rPr>
      <w:rFonts w:ascii="Arial" w:hAnsi="Arial" w:cs="Arial" w:hint="default"/>
      <w:b/>
      <w:bCs/>
      <w:kern w:val="2"/>
      <w:sz w:val="36"/>
      <w:lang w:val="ru-RU" w:eastAsia="ru-RU" w:bidi="ar-SA"/>
    </w:rPr>
  </w:style>
  <w:style w:type="character" w:customStyle="1" w:styleId="123220">
    <w:name w:val="Стиль Заголовок 1 Знак Знак Знак Знак Знак Знак Знак Знак2 Знак Знак3 Знак2 Знак2"/>
    <w:basedOn w:val="a0"/>
    <w:rsid w:val="00FA278F"/>
    <w:rPr>
      <w:rFonts w:ascii="Arial" w:hAnsi="Arial" w:cs="Arial" w:hint="default"/>
      <w:b/>
      <w:bCs/>
      <w:kern w:val="2"/>
      <w:sz w:val="36"/>
      <w:lang w:val="ru-RU" w:eastAsia="ru-RU" w:bidi="ar-SA"/>
    </w:rPr>
  </w:style>
  <w:style w:type="character" w:customStyle="1" w:styleId="114f5">
    <w:name w:val="Стиль Заголовок 1 Знак Знак Знак1 Знак Знак Знак4 Знак Знак Знак Знак"/>
    <w:basedOn w:val="a0"/>
    <w:rsid w:val="00FA278F"/>
    <w:rPr>
      <w:rFonts w:ascii="Arial" w:hAnsi="Arial" w:cs="Arial" w:hint="default"/>
      <w:b/>
      <w:bCs/>
      <w:kern w:val="2"/>
      <w:sz w:val="36"/>
      <w:lang w:val="ru-RU" w:eastAsia="ru-RU" w:bidi="ar-SA"/>
    </w:rPr>
  </w:style>
  <w:style w:type="character" w:customStyle="1" w:styleId="169">
    <w:name w:val="Стиль Заголовок 1 Знак Знак Знак Знак6 Знак Знак Знак Знак"/>
    <w:basedOn w:val="a0"/>
    <w:rsid w:val="00FA278F"/>
    <w:rPr>
      <w:rFonts w:ascii="Arial" w:hAnsi="Arial" w:cs="Arial" w:hint="default"/>
      <w:b/>
      <w:bCs/>
      <w:kern w:val="2"/>
      <w:sz w:val="36"/>
      <w:lang w:val="ru-RU" w:eastAsia="ru-RU" w:bidi="ar-SA"/>
    </w:rPr>
  </w:style>
  <w:style w:type="character" w:customStyle="1" w:styleId="111122f4">
    <w:name w:val="Стиль Заголовок 1 Знак Знак Знак1 Знак Знак1 Знак1 Знак2 Знак2"/>
    <w:basedOn w:val="a0"/>
    <w:rsid w:val="00FA278F"/>
    <w:rPr>
      <w:rFonts w:ascii="Arial" w:hAnsi="Arial" w:cs="Arial" w:hint="default"/>
      <w:b/>
      <w:bCs/>
      <w:kern w:val="2"/>
      <w:sz w:val="36"/>
      <w:lang w:val="ru-RU" w:eastAsia="ru-RU" w:bidi="ar-SA"/>
    </w:rPr>
  </w:style>
  <w:style w:type="character" w:customStyle="1" w:styleId="112239">
    <w:name w:val="Стиль Заголовок 1 Знак Знак Знак Знак1 Знак2 Знак Знак Знак2 Знак3 Знак Знак Знак"/>
    <w:basedOn w:val="a0"/>
    <w:rsid w:val="00FA278F"/>
    <w:rPr>
      <w:rFonts w:ascii="Arial" w:hAnsi="Arial" w:cs="Arial" w:hint="default"/>
      <w:b/>
      <w:bCs/>
      <w:kern w:val="2"/>
      <w:sz w:val="36"/>
      <w:lang w:val="ru-RU" w:eastAsia="ru-RU" w:bidi="ar-SA"/>
    </w:rPr>
  </w:style>
  <w:style w:type="character" w:customStyle="1" w:styleId="1113fff0">
    <w:name w:val="Стиль Заголовок 1 Знак Знак Знак Знак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fff1">
    <w:name w:val="Стиль Заголовок 1 Знак Знак Знак Знак1 Знак Знак1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3fff2">
    <w:name w:val="Стиль Заголовок 1 Знак Знак Знак Знак Знак Знак Знак Знак1 Знак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22320">
    <w:name w:val="Стиль Заголовок 1 Знак Знак Знак Знак Знак Знак Знак Знак2 Знак Знак2 Знак3 Знак2"/>
    <w:basedOn w:val="a0"/>
    <w:rsid w:val="00FA278F"/>
    <w:rPr>
      <w:rFonts w:ascii="Arial" w:hAnsi="Arial" w:cs="Arial" w:hint="default"/>
      <w:b/>
      <w:bCs/>
      <w:kern w:val="2"/>
      <w:sz w:val="36"/>
      <w:lang w:val="ru-RU" w:eastAsia="ru-RU" w:bidi="ar-SA"/>
    </w:rPr>
  </w:style>
  <w:style w:type="character" w:customStyle="1" w:styleId="11211232">
    <w:name w:val="Стиль Заголовок 1 Знак Знак Знак Знак1 Знак2 Знак1 Знак1 Знак Знак2 Знак3 Знак2"/>
    <w:basedOn w:val="a0"/>
    <w:rsid w:val="00FA278F"/>
    <w:rPr>
      <w:rFonts w:ascii="Arial" w:hAnsi="Arial" w:cs="Arial" w:hint="default"/>
      <w:b/>
      <w:bCs/>
      <w:kern w:val="2"/>
      <w:sz w:val="36"/>
      <w:lang w:val="ru-RU" w:eastAsia="ru-RU" w:bidi="ar-SA"/>
    </w:rPr>
  </w:style>
  <w:style w:type="character" w:customStyle="1" w:styleId="1112ffb">
    <w:name w:val="Стиль Заголовок 1 Знак Знак Знак Знак Знак Знак Знак1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2ff1">
    <w:name w:val="Стиль Заголовок 1 Знак Знак Знак Знак Знак Знак1 Знак1 Знак Знак Знак1 Знак1 Знак2 Знак Знак"/>
    <w:basedOn w:val="115"/>
    <w:rsid w:val="00FA278F"/>
    <w:rPr>
      <w:rFonts w:ascii="Arial" w:hAnsi="Arial" w:cs="Arial" w:hint="default"/>
      <w:b/>
      <w:bCs/>
      <w:kern w:val="2"/>
      <w:sz w:val="36"/>
      <w:lang w:val="ru-RU" w:eastAsia="ru-RU" w:bidi="ar-SA"/>
    </w:rPr>
  </w:style>
  <w:style w:type="character" w:customStyle="1" w:styleId="12112c">
    <w:name w:val="Стиль Заголовок 1 Знак Знак Знак Знак Знак Знак2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1111ffff4">
    <w:name w:val="Стиль Заголовок 1 Знак Знак Знак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2111d">
    <w:name w:val="Стиль Заголовок 1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3611">
    <w:name w:val="Стиль Заголовок 1 Знак Знак Знак Знак Знак Знак Знак3 Знак Знак6 Знак1 Знак1"/>
    <w:basedOn w:val="a0"/>
    <w:rsid w:val="00FA278F"/>
    <w:rPr>
      <w:rFonts w:ascii="Arial" w:hAnsi="Arial" w:cs="Arial" w:hint="default"/>
      <w:b/>
      <w:bCs/>
      <w:kern w:val="2"/>
      <w:sz w:val="36"/>
      <w:lang w:val="ru-RU" w:eastAsia="ru-RU" w:bidi="ar-SA"/>
    </w:rPr>
  </w:style>
  <w:style w:type="character" w:customStyle="1" w:styleId="1115116">
    <w:name w:val="Стиль Заголовок 1 Знак Знак Знак1 Знак Знак1 Знак Знак Знак5 Знак1 Знак1"/>
    <w:basedOn w:val="a0"/>
    <w:rsid w:val="00FA278F"/>
    <w:rPr>
      <w:rFonts w:ascii="Arial" w:hAnsi="Arial" w:cs="Arial" w:hint="default"/>
      <w:b/>
      <w:bCs/>
      <w:kern w:val="2"/>
      <w:sz w:val="36"/>
      <w:lang w:val="ru-RU" w:eastAsia="ru-RU" w:bidi="ar-SA"/>
    </w:rPr>
  </w:style>
  <w:style w:type="character" w:customStyle="1" w:styleId="1121ff5">
    <w:name w:val="Стиль Заголовок 1 Знак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118">
    <w:name w:val="Стиль Заголовок 1 Знак Знак Знак Знак1 Знак2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312113">
    <w:name w:val="Стиль Заголовок 1 Знак Знак Знак Знак Знак Знак Знак3 Знак1 Знак2 Знак1 Знак1"/>
    <w:basedOn w:val="a0"/>
    <w:rsid w:val="00FA278F"/>
    <w:rPr>
      <w:rFonts w:ascii="Arial" w:hAnsi="Arial" w:cs="Arial" w:hint="default"/>
      <w:b/>
      <w:bCs/>
      <w:kern w:val="2"/>
      <w:sz w:val="36"/>
      <w:lang w:val="ru-RU" w:eastAsia="ru-RU" w:bidi="ar-SA"/>
    </w:rPr>
  </w:style>
  <w:style w:type="character" w:customStyle="1" w:styleId="111211f6">
    <w:name w:val="Стиль Заголовок 1 Знак Знак Знак Знак Знак Знак Знак Знак1 Знак1 Знак Знак2 Знак1 Знак1"/>
    <w:basedOn w:val="a0"/>
    <w:rsid w:val="00FA278F"/>
    <w:rPr>
      <w:rFonts w:ascii="Arial" w:hAnsi="Arial" w:cs="Arial" w:hint="default"/>
      <w:b/>
      <w:bCs/>
      <w:kern w:val="2"/>
      <w:sz w:val="36"/>
      <w:lang w:val="ru-RU" w:eastAsia="ru-RU" w:bidi="ar-SA"/>
    </w:rPr>
  </w:style>
  <w:style w:type="character" w:customStyle="1" w:styleId="1122119">
    <w:name w:val="Стиль Заголовок 1 Знак Знак Знак Знак1 Знак Знак2 Знак Знак2 Знак1 Знак1"/>
    <w:basedOn w:val="a0"/>
    <w:rsid w:val="00FA278F"/>
    <w:rPr>
      <w:rFonts w:ascii="Arial" w:hAnsi="Arial" w:cs="Arial" w:hint="default"/>
      <w:b/>
      <w:bCs/>
      <w:kern w:val="2"/>
      <w:sz w:val="36"/>
      <w:lang w:val="ru-RU" w:eastAsia="ru-RU" w:bidi="ar-SA"/>
    </w:rPr>
  </w:style>
  <w:style w:type="character" w:customStyle="1" w:styleId="111121ffd">
    <w:name w:val="Стиль Заголовок 1 Знак Знак Знак Знак1 Знак Знак1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2111e">
    <w:name w:val="Стиль Заголовок 1 Знак Знак Знак Знак Знак Знак2 Знак Знак1 Знак Знак1 Знак1"/>
    <w:basedOn w:val="a0"/>
    <w:rsid w:val="00FA278F"/>
    <w:rPr>
      <w:rFonts w:ascii="Arial" w:hAnsi="Arial" w:cs="Arial" w:hint="default"/>
      <w:b/>
      <w:bCs/>
      <w:kern w:val="2"/>
      <w:sz w:val="36"/>
      <w:lang w:val="ru-RU" w:eastAsia="ru-RU" w:bidi="ar-SA"/>
    </w:rPr>
  </w:style>
  <w:style w:type="character" w:customStyle="1" w:styleId="113f6">
    <w:name w:val="Стиль Заголовок 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3e">
    <w:name w:val="Стиль Заголовок 1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41">
    <w:name w:val="Стиль Заголовок 1 Знак Знак Знак1 Знак Знак1 Знак Знак Знак2 Знак4"/>
    <w:basedOn w:val="a0"/>
    <w:rsid w:val="00FA278F"/>
    <w:rPr>
      <w:rFonts w:ascii="Arial" w:hAnsi="Arial" w:cs="Arial" w:hint="default"/>
      <w:b/>
      <w:bCs/>
      <w:kern w:val="2"/>
      <w:sz w:val="36"/>
      <w:lang w:val="ru-RU" w:eastAsia="ru-RU" w:bidi="ar-SA"/>
    </w:rPr>
  </w:style>
  <w:style w:type="character" w:customStyle="1" w:styleId="1214a">
    <w:name w:val="Стиль Заголовок 1 Знак Знак Знак Знак Знак Знак2 Знак Знак1 Знак Знак4"/>
    <w:basedOn w:val="a0"/>
    <w:rsid w:val="00FA278F"/>
    <w:rPr>
      <w:rFonts w:ascii="Arial" w:hAnsi="Arial" w:cs="Arial" w:hint="default"/>
      <w:b/>
      <w:bCs/>
      <w:kern w:val="2"/>
      <w:sz w:val="36"/>
      <w:lang w:val="ru-RU" w:eastAsia="ru-RU" w:bidi="ar-SA"/>
    </w:rPr>
  </w:style>
  <w:style w:type="character" w:customStyle="1" w:styleId="1212f4">
    <w:name w:val="Стиль Заголовок 1 Знак Знак Знак2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fff3">
    <w:name w:val="Стиль Заголовок 1 Знак Знак Знак Знак1 Знак Знак1 Знак3 Знак Знак Знак Знак"/>
    <w:basedOn w:val="a0"/>
    <w:rsid w:val="00FA278F"/>
    <w:rPr>
      <w:rFonts w:ascii="Arial" w:hAnsi="Arial" w:cs="Arial" w:hint="default"/>
      <w:b/>
      <w:bCs/>
      <w:kern w:val="2"/>
      <w:sz w:val="36"/>
      <w:lang w:val="ru-RU" w:eastAsia="ru-RU" w:bidi="ar-SA"/>
    </w:rPr>
  </w:style>
  <w:style w:type="character" w:customStyle="1" w:styleId="1122217">
    <w:name w:val="Стиль Заголовок 1 Знак Знак Знак Знак1 Знак2 Знак Знак2 Знак2 Знак1"/>
    <w:basedOn w:val="a0"/>
    <w:rsid w:val="00FA278F"/>
    <w:rPr>
      <w:rFonts w:ascii="Arial" w:hAnsi="Arial" w:cs="Arial" w:hint="default"/>
      <w:b/>
      <w:bCs/>
      <w:kern w:val="2"/>
      <w:sz w:val="36"/>
      <w:lang w:val="ru-RU" w:eastAsia="ru-RU" w:bidi="ar-SA"/>
    </w:rPr>
  </w:style>
  <w:style w:type="character" w:customStyle="1" w:styleId="112112b">
    <w:name w:val="Стиль Заголовок 1 Знак Знак Знак Знак1 Знак2 Знак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1112ff2">
    <w:name w:val="Стиль Заголовок 1 Знак Знак Знак1 Знак Знак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41125">
    <w:name w:val="Стиль Заголовок 1 Знак Знак Знак Знак1 Знак Знак4 Знак1 Знак Знак Знак1 Знак2"/>
    <w:basedOn w:val="a0"/>
    <w:rsid w:val="00FA278F"/>
    <w:rPr>
      <w:rFonts w:ascii="Arial" w:hAnsi="Arial" w:cs="Arial" w:hint="default"/>
      <w:b/>
      <w:bCs/>
      <w:kern w:val="2"/>
      <w:sz w:val="36"/>
      <w:lang w:val="ru-RU" w:eastAsia="ru-RU" w:bidi="ar-SA"/>
    </w:rPr>
  </w:style>
  <w:style w:type="character" w:customStyle="1" w:styleId="1131126">
    <w:name w:val="Стиль Заголовок 1 Знак Знак Знак Знак Знак Знак Знак Знак1 Знак3 Знак1 Знак1 Знак2"/>
    <w:basedOn w:val="a0"/>
    <w:rsid w:val="00FA278F"/>
    <w:rPr>
      <w:rFonts w:ascii="Arial" w:hAnsi="Arial" w:cs="Arial" w:hint="default"/>
      <w:b/>
      <w:bCs/>
      <w:kern w:val="2"/>
      <w:sz w:val="36"/>
      <w:lang w:val="ru-RU" w:eastAsia="ru-RU" w:bidi="ar-SA"/>
    </w:rPr>
  </w:style>
  <w:style w:type="character" w:customStyle="1" w:styleId="1112128">
    <w:name w:val="Стиль Заголовок 1 Знак Знак Знак1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2fff0">
    <w:name w:val="Стиль Заголовок 1 Знак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2ff3">
    <w:name w:val="Стиль Заголовок 1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167">
    <w:name w:val="Стиль Заголовок 1 Знак Знак Знак Знак1 Знак Знак1 Знак Знак6"/>
    <w:basedOn w:val="a0"/>
    <w:rsid w:val="00FA278F"/>
    <w:rPr>
      <w:rFonts w:ascii="Arial" w:hAnsi="Arial" w:cs="Arial" w:hint="default"/>
      <w:b/>
      <w:bCs/>
      <w:kern w:val="2"/>
      <w:sz w:val="36"/>
      <w:lang w:val="ru-RU" w:eastAsia="ru-RU" w:bidi="ar-SA"/>
    </w:rPr>
  </w:style>
  <w:style w:type="character" w:customStyle="1" w:styleId="112122f4">
    <w:name w:val="Стиль Заголовок 1 Знак Знак Знак Знак1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3128">
    <w:name w:val="Стиль Заголовок 1 Знак Знак Знак Знак Знак Знак1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2129">
    <w:name w:val="Стиль Заголовок 1 Знак Знак Знак1 Знак Знак1 Знак2 Знак Знак Знак1 Знак2"/>
    <w:basedOn w:val="a0"/>
    <w:rsid w:val="00FA278F"/>
    <w:rPr>
      <w:rFonts w:ascii="Arial" w:hAnsi="Arial" w:cs="Arial" w:hint="default"/>
      <w:b/>
      <w:bCs/>
      <w:kern w:val="2"/>
      <w:sz w:val="36"/>
      <w:lang w:val="ru-RU" w:eastAsia="ru-RU" w:bidi="ar-SA"/>
    </w:rPr>
  </w:style>
  <w:style w:type="character" w:customStyle="1" w:styleId="11112fff5">
    <w:name w:val="Стиль Заголовок 1 Знак Знак Знак Знак Знак Знак1 Знак1 Знак Знак Знак Знак1 Знак2"/>
    <w:basedOn w:val="115"/>
    <w:rsid w:val="00FA278F"/>
    <w:rPr>
      <w:rFonts w:ascii="Arial" w:hAnsi="Arial" w:cs="Arial" w:hint="default"/>
      <w:b/>
      <w:bCs/>
      <w:kern w:val="2"/>
      <w:sz w:val="36"/>
      <w:lang w:val="ru-RU" w:eastAsia="ru-RU" w:bidi="ar-SA"/>
    </w:rPr>
  </w:style>
  <w:style w:type="character" w:customStyle="1" w:styleId="1212f5">
    <w:name w:val="Стиль Заголовок 1 Знак Знак Знак Знак Знак Знак2 Знак Знак Знак Знак1 Знак2"/>
    <w:basedOn w:val="116"/>
    <w:rsid w:val="00FA278F"/>
    <w:rPr>
      <w:rFonts w:ascii="Arial" w:hAnsi="Arial" w:cs="Arial" w:hint="default"/>
      <w:b/>
      <w:bCs/>
      <w:kern w:val="2"/>
      <w:sz w:val="36"/>
      <w:lang w:val="ru-RU" w:eastAsia="ru-RU" w:bidi="ar-SA"/>
    </w:rPr>
  </w:style>
  <w:style w:type="character" w:customStyle="1" w:styleId="11211125">
    <w:name w:val="Стиль Заголовок 1 Знак Знак Знак Знак1 Знак2 Знак1 Знак1 Знак Знак1 Знак2"/>
    <w:basedOn w:val="a0"/>
    <w:rsid w:val="00FA278F"/>
    <w:rPr>
      <w:rFonts w:ascii="Arial" w:hAnsi="Arial" w:cs="Arial" w:hint="default"/>
      <w:b/>
      <w:bCs/>
      <w:kern w:val="2"/>
      <w:sz w:val="36"/>
      <w:lang w:val="ru-RU" w:eastAsia="ru-RU" w:bidi="ar-SA"/>
    </w:rPr>
  </w:style>
  <w:style w:type="character" w:customStyle="1" w:styleId="1212f6">
    <w:name w:val="Стиль Заголовок 1 Знак Знак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2ff1">
    <w:name w:val="Стиль Заголовок 1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521">
    <w:name w:val="Стиль Заголовок 1 Знак Знак Знак Знак Знак Знак Знак Знак1 Знак Знак Знак5 Знак2"/>
    <w:basedOn w:val="a0"/>
    <w:rsid w:val="00FA278F"/>
    <w:rPr>
      <w:rFonts w:ascii="Arial" w:hAnsi="Arial" w:cs="Arial" w:hint="default"/>
      <w:b/>
      <w:bCs/>
      <w:kern w:val="2"/>
      <w:sz w:val="36"/>
      <w:lang w:val="ru-RU" w:eastAsia="ru-RU" w:bidi="ar-SA"/>
    </w:rPr>
  </w:style>
  <w:style w:type="character" w:customStyle="1" w:styleId="1126123">
    <w:name w:val="Стиль Заголовок 1 Знак Знак Знак Знак1 Знак2 Знак6 Знак Знак1 Знак2"/>
    <w:basedOn w:val="a0"/>
    <w:rsid w:val="00FA278F"/>
    <w:rPr>
      <w:rFonts w:ascii="Arial" w:hAnsi="Arial" w:cs="Arial" w:hint="default"/>
      <w:b/>
      <w:bCs/>
      <w:kern w:val="2"/>
      <w:sz w:val="36"/>
      <w:lang w:val="ru-RU" w:eastAsia="ru-RU" w:bidi="ar-SA"/>
    </w:rPr>
  </w:style>
  <w:style w:type="character" w:customStyle="1" w:styleId="112634">
    <w:name w:val="Стиль Заголовок 1 Знак Знак Знак Знак1 Знак2 Знак Знак6 Знак3"/>
    <w:basedOn w:val="a0"/>
    <w:rsid w:val="00FA278F"/>
    <w:rPr>
      <w:rFonts w:ascii="Arial" w:hAnsi="Arial" w:cs="Arial" w:hint="default"/>
      <w:b/>
      <w:bCs/>
      <w:kern w:val="2"/>
      <w:sz w:val="36"/>
      <w:lang w:val="ru-RU" w:eastAsia="ru-RU" w:bidi="ar-SA"/>
    </w:rPr>
  </w:style>
  <w:style w:type="character" w:customStyle="1" w:styleId="1114120">
    <w:name w:val="Стиль Заголовок 1 Знак Знак Знак1 Знак Знак1 Знак4 Знак Знак1 Знак2 Знак"/>
    <w:basedOn w:val="a0"/>
    <w:rsid w:val="00FA278F"/>
    <w:rPr>
      <w:rFonts w:ascii="Arial" w:hAnsi="Arial" w:cs="Arial" w:hint="default"/>
      <w:b/>
      <w:bCs/>
      <w:kern w:val="2"/>
      <w:sz w:val="36"/>
      <w:lang w:val="ru-RU" w:eastAsia="ru-RU" w:bidi="ar-SA"/>
    </w:rPr>
  </w:style>
  <w:style w:type="character" w:customStyle="1" w:styleId="113129">
    <w:name w:val="Стиль Заголовок 1 Знак Знак Знак1 Знак Знак Знак3 Знак Знак1 Знак2 Знак"/>
    <w:basedOn w:val="a0"/>
    <w:rsid w:val="00FA278F"/>
    <w:rPr>
      <w:rFonts w:ascii="Arial" w:hAnsi="Arial" w:cs="Arial" w:hint="default"/>
      <w:b/>
      <w:bCs/>
      <w:kern w:val="2"/>
      <w:sz w:val="36"/>
      <w:lang w:val="ru-RU" w:eastAsia="ru-RU" w:bidi="ar-SA"/>
    </w:rPr>
  </w:style>
  <w:style w:type="character" w:customStyle="1" w:styleId="15120">
    <w:name w:val="Стиль Заголовок 1 Знак Знак Знак Знак5 Знак Знак1 Знак2 Знак"/>
    <w:basedOn w:val="a0"/>
    <w:rsid w:val="00FA278F"/>
    <w:rPr>
      <w:rFonts w:ascii="Arial" w:hAnsi="Arial" w:cs="Arial" w:hint="default"/>
      <w:b/>
      <w:bCs/>
      <w:kern w:val="2"/>
      <w:sz w:val="36"/>
      <w:lang w:val="ru-RU" w:eastAsia="ru-RU" w:bidi="ar-SA"/>
    </w:rPr>
  </w:style>
  <w:style w:type="character" w:customStyle="1" w:styleId="111122f5">
    <w:name w:val="Стиль Заголовок 1 Знак Знак Знак Знак Знак Знак Знак Знак1 Знак1 Знак Знак1 Знак2 Знак Знак2"/>
    <w:basedOn w:val="a0"/>
    <w:rsid w:val="00FA278F"/>
    <w:rPr>
      <w:rFonts w:ascii="Arial" w:hAnsi="Arial" w:cs="Arial" w:hint="default"/>
      <w:b/>
      <w:bCs/>
      <w:kern w:val="2"/>
      <w:sz w:val="36"/>
      <w:lang w:val="ru-RU" w:eastAsia="ru-RU" w:bidi="ar-SA"/>
    </w:rPr>
  </w:style>
  <w:style w:type="character" w:customStyle="1" w:styleId="112122f5">
    <w:name w:val="Стиль Заголовок 1 Знак Знак Знак Знак1 Знак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211126">
    <w:name w:val="Стиль Заголовок 1 Знак Знак Знак Знак1 Знак2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31128">
    <w:name w:val="Стиль Заголовок 1 Знак Знак Знак Знак Знак Знак Знак3 Знак Знак Знак1 Знак1 Знак2"/>
    <w:basedOn w:val="a0"/>
    <w:rsid w:val="00FA278F"/>
    <w:rPr>
      <w:rFonts w:ascii="Arial" w:hAnsi="Arial" w:cs="Arial" w:hint="default"/>
      <w:b/>
      <w:bCs/>
      <w:kern w:val="2"/>
      <w:sz w:val="36"/>
      <w:lang w:val="ru-RU" w:eastAsia="ru-RU" w:bidi="ar-SA"/>
    </w:rPr>
  </w:style>
  <w:style w:type="character" w:customStyle="1" w:styleId="111112ff4">
    <w:name w:val="Стиль Заголовок 1 Знак Знак Знак1 Знак Знак1 Знак Знак Знак Знак1 Знак1 Знак2"/>
    <w:basedOn w:val="a0"/>
    <w:rsid w:val="00FA278F"/>
    <w:rPr>
      <w:rFonts w:ascii="Arial" w:hAnsi="Arial" w:cs="Arial" w:hint="default"/>
      <w:b/>
      <w:bCs/>
      <w:kern w:val="2"/>
      <w:sz w:val="36"/>
      <w:lang w:val="ru-RU" w:eastAsia="ru-RU" w:bidi="ar-SA"/>
    </w:rPr>
  </w:style>
  <w:style w:type="character" w:customStyle="1" w:styleId="1311222">
    <w:name w:val="Стиль Заголовок 1 Знак Знак Знак Знак Знак Знак Знак3 Знак1 Знак1 Знак2 Знак Знак2"/>
    <w:basedOn w:val="a0"/>
    <w:rsid w:val="00FA278F"/>
    <w:rPr>
      <w:rFonts w:ascii="Arial" w:hAnsi="Arial" w:cs="Arial" w:hint="default"/>
      <w:b/>
      <w:bCs/>
      <w:kern w:val="2"/>
      <w:sz w:val="36"/>
      <w:lang w:val="ru-RU" w:eastAsia="ru-RU" w:bidi="ar-SA"/>
    </w:rPr>
  </w:style>
  <w:style w:type="character" w:customStyle="1" w:styleId="1112ffc">
    <w:name w:val="Стиль Заголовок 1 Знак Знак Знак Знак Знак Знак Знак1 Знак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f5">
    <w:name w:val="Стиль Заголовок 1 Знак Знак Знак Знак Знак Знак1 Знак1 Знак Знак Знак1 Знак1 Знак Знак Знак2"/>
    <w:basedOn w:val="115"/>
    <w:rsid w:val="00FA278F"/>
    <w:rPr>
      <w:rFonts w:ascii="Arial" w:hAnsi="Arial" w:cs="Arial" w:hint="default"/>
      <w:b/>
      <w:bCs/>
      <w:kern w:val="2"/>
      <w:sz w:val="36"/>
      <w:lang w:val="ru-RU" w:eastAsia="ru-RU" w:bidi="ar-SA"/>
    </w:rPr>
  </w:style>
  <w:style w:type="character" w:customStyle="1" w:styleId="12112d">
    <w:name w:val="Стиль Заголовок 1 Знак Знак Знак Знак Знак Знак2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211324">
    <w:name w:val="Стиль Заголовок 1 Знак Знак Знак Знак1 Знак2 Знак1 Знак1 Знак Знак Знак3 Знак2"/>
    <w:basedOn w:val="a0"/>
    <w:rsid w:val="00FA278F"/>
    <w:rPr>
      <w:rFonts w:ascii="Arial" w:hAnsi="Arial" w:cs="Arial" w:hint="default"/>
      <w:b/>
      <w:bCs/>
      <w:kern w:val="2"/>
      <w:sz w:val="36"/>
      <w:lang w:val="ru-RU" w:eastAsia="ru-RU" w:bidi="ar-SA"/>
    </w:rPr>
  </w:style>
  <w:style w:type="character" w:customStyle="1" w:styleId="12324">
    <w:name w:val="Стиль Заголовок 1 Знак Знак Знак Знак Знак Знак Знак Знак2 Знак Знак Знак3 Знак2"/>
    <w:basedOn w:val="a0"/>
    <w:rsid w:val="00FA278F"/>
    <w:rPr>
      <w:rFonts w:ascii="Arial" w:hAnsi="Arial" w:cs="Arial" w:hint="default"/>
      <w:b/>
      <w:bCs/>
      <w:kern w:val="2"/>
      <w:sz w:val="36"/>
      <w:lang w:val="ru-RU" w:eastAsia="ru-RU" w:bidi="ar-SA"/>
    </w:rPr>
  </w:style>
  <w:style w:type="character" w:customStyle="1" w:styleId="11121320">
    <w:name w:val="Стиль Заголовок 1 Знак Знак Знак1 Знак Знак1 Знак2 Знак Знак1 Знак3 Знак2"/>
    <w:basedOn w:val="a0"/>
    <w:rsid w:val="00FA278F"/>
    <w:rPr>
      <w:rFonts w:ascii="Arial" w:hAnsi="Arial" w:cs="Arial" w:hint="default"/>
      <w:b/>
      <w:bCs/>
      <w:kern w:val="2"/>
      <w:sz w:val="36"/>
      <w:lang w:val="ru-RU" w:eastAsia="ru-RU" w:bidi="ar-SA"/>
    </w:rPr>
  </w:style>
  <w:style w:type="character" w:customStyle="1" w:styleId="1122ff2">
    <w:name w:val="Стиль Заголовок 1 Знак Знак Знак Знак Знак Знак Знак Знак1 Знак Знак2 Знак2 Знак Знак Знак"/>
    <w:basedOn w:val="a0"/>
    <w:rsid w:val="00FA278F"/>
    <w:rPr>
      <w:rFonts w:ascii="Arial" w:hAnsi="Arial" w:cs="Arial" w:hint="default"/>
      <w:b/>
      <w:bCs/>
      <w:kern w:val="2"/>
      <w:sz w:val="36"/>
      <w:lang w:val="ru-RU" w:eastAsia="ru-RU" w:bidi="ar-SA"/>
    </w:rPr>
  </w:style>
  <w:style w:type="character" w:customStyle="1" w:styleId="14116">
    <w:name w:val="Стиль Заголовок 1 Знак Знак Знак Знак Знак Знак Знак Знак4 Знак1 Знак1 Знак"/>
    <w:basedOn w:val="a0"/>
    <w:rsid w:val="00FA278F"/>
    <w:rPr>
      <w:rFonts w:ascii="Arial" w:hAnsi="Arial" w:cs="Arial" w:hint="default"/>
      <w:b/>
      <w:bCs/>
      <w:kern w:val="2"/>
      <w:sz w:val="36"/>
      <w:lang w:val="ru-RU" w:eastAsia="ru-RU" w:bidi="ar-SA"/>
    </w:rPr>
  </w:style>
  <w:style w:type="character" w:customStyle="1" w:styleId="112111fa">
    <w:name w:val="Стиль Заголовок 1 Знак Знак Знак Знак1 Знак2 Знак1 Знак Знак1 Знак1 Знак"/>
    <w:basedOn w:val="a0"/>
    <w:rsid w:val="00FA278F"/>
    <w:rPr>
      <w:rFonts w:ascii="Arial" w:hAnsi="Arial" w:cs="Arial" w:hint="default"/>
      <w:b/>
      <w:bCs/>
      <w:kern w:val="2"/>
      <w:sz w:val="36"/>
      <w:lang w:val="ru-RU" w:eastAsia="ru-RU" w:bidi="ar-SA"/>
    </w:rPr>
  </w:style>
  <w:style w:type="character" w:customStyle="1" w:styleId="11122f6">
    <w:name w:val="Стиль Заголовок 1 Знак Знак Знак Знак Знак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6a">
    <w:name w:val="Стиль Заголовок 1 Знак Знак Знак Знак Знак Знак Знак Знак Знак6 Знак"/>
    <w:basedOn w:val="a0"/>
    <w:rsid w:val="00FA278F"/>
    <w:rPr>
      <w:rFonts w:ascii="Arial" w:hAnsi="Arial" w:cs="Arial" w:hint="default"/>
      <w:b/>
      <w:bCs/>
      <w:kern w:val="2"/>
      <w:sz w:val="36"/>
      <w:lang w:val="ru-RU" w:eastAsia="ru-RU" w:bidi="ar-SA"/>
    </w:rPr>
  </w:style>
  <w:style w:type="character" w:customStyle="1" w:styleId="112112121">
    <w:name w:val="Стиль Заголовок 1 Знак Знак Знак Знак1 Знак2 Знак1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2123">
    <w:name w:val="Стиль Заголовок 1 Знак Знак Знак Знак Знак Знак Знак Знак2 Знак Знак2 Знак1 Знак Знак2"/>
    <w:basedOn w:val="a0"/>
    <w:rsid w:val="00FA278F"/>
    <w:rPr>
      <w:rFonts w:ascii="Arial" w:hAnsi="Arial" w:cs="Arial" w:hint="default"/>
      <w:b/>
      <w:bCs/>
      <w:kern w:val="2"/>
      <w:sz w:val="36"/>
      <w:lang w:val="ru-RU" w:eastAsia="ru-RU" w:bidi="ar-SA"/>
    </w:rPr>
  </w:style>
  <w:style w:type="character" w:customStyle="1" w:styleId="141a">
    <w:name w:val="Стиль Заголовок 1 Знак Знак Знак Знак Знак Знак Знак4 Знак Знак Знак1 Знак"/>
    <w:basedOn w:val="1c"/>
    <w:rsid w:val="00FA278F"/>
    <w:rPr>
      <w:bCs/>
      <w:color w:val="auto"/>
      <w:kern w:val="2"/>
    </w:rPr>
  </w:style>
  <w:style w:type="character" w:customStyle="1" w:styleId="1113140">
    <w:name w:val="Стиль Заголовок 1 Знак Знак Знак1 Знак Знак1 Знак3 Знак1 Знак4"/>
    <w:basedOn w:val="a0"/>
    <w:rsid w:val="00FA278F"/>
    <w:rPr>
      <w:rFonts w:ascii="Arial" w:hAnsi="Arial" w:cs="Arial" w:hint="default"/>
      <w:b/>
      <w:bCs/>
      <w:kern w:val="2"/>
      <w:sz w:val="36"/>
      <w:lang w:val="ru-RU" w:eastAsia="ru-RU" w:bidi="ar-SA"/>
    </w:rPr>
  </w:style>
  <w:style w:type="character" w:customStyle="1" w:styleId="138">
    <w:name w:val="Стиль Заголовок 1 Знак Знак Знак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2122f6">
    <w:name w:val="Стиль Заголовок 1 Знак Знак Знак Знак1 Знак2 Знак Знак1 Знак2 Знак2 Знак"/>
    <w:basedOn w:val="a0"/>
    <w:rsid w:val="00FA278F"/>
    <w:rPr>
      <w:rFonts w:ascii="Arial" w:hAnsi="Arial" w:cs="Arial" w:hint="default"/>
      <w:b/>
      <w:bCs/>
      <w:kern w:val="2"/>
      <w:sz w:val="36"/>
      <w:lang w:val="ru-RU" w:eastAsia="ru-RU" w:bidi="ar-SA"/>
    </w:rPr>
  </w:style>
  <w:style w:type="character" w:customStyle="1" w:styleId="11221f6">
    <w:name w:val="Стиль Заголовок 1 Знак Знак Знак Знак1 Знак2 Знак Знак Знак2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d">
    <w:name w:val="Стиль Заголовок 1 Знак Знак Знак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e">
    <w:name w:val="Стиль Заголовок 1 Знак Знак Знак Знак1 Знак Знак1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f">
    <w:name w:val="Стиль Заголовок 1 Знак Знак Знак Знак Знак Знак Знак Знак1 Знак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42">
    <w:name w:val="Стиль Заголовок 1 Знак Знак Знак Знак Знак Знак Знак1 Знак1 Знак2 Знак4"/>
    <w:basedOn w:val="a0"/>
    <w:rsid w:val="00FA278F"/>
    <w:rPr>
      <w:rFonts w:ascii="Arial" w:hAnsi="Arial" w:cs="Arial" w:hint="default"/>
      <w:b/>
      <w:bCs/>
      <w:kern w:val="2"/>
      <w:sz w:val="36"/>
      <w:lang w:val="ru-RU" w:eastAsia="ru-RU" w:bidi="ar-SA"/>
    </w:rPr>
  </w:style>
  <w:style w:type="character" w:customStyle="1" w:styleId="1111326">
    <w:name w:val="Стиль Заголовок 1 Знак Знак Знак1 Знак Знак1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47">
    <w:name w:val="Стиль Заголовок 1 Знак Знак Знак Знак Знак Знак1 Знак1 Знак Знак1 Знак Знак4"/>
    <w:basedOn w:val="115"/>
    <w:rsid w:val="00FA278F"/>
    <w:rPr>
      <w:rFonts w:ascii="Arial" w:hAnsi="Arial" w:cs="Arial" w:hint="default"/>
      <w:b/>
      <w:bCs/>
      <w:kern w:val="2"/>
      <w:sz w:val="36"/>
      <w:lang w:val="ru-RU" w:eastAsia="ru-RU" w:bidi="ar-SA"/>
    </w:rPr>
  </w:style>
  <w:style w:type="character" w:customStyle="1" w:styleId="1141141">
    <w:name w:val="Стиль Заголовок 1 Знак Знак Знак Знак1 Знак Знак4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62">
    <w:name w:val="Стиль Заголовок 1 Знак Знак Знак Знак Знак Знак Знак Знак1 Знак Знак Знак6"/>
    <w:basedOn w:val="a0"/>
    <w:rsid w:val="00FA278F"/>
    <w:rPr>
      <w:rFonts w:ascii="Arial" w:hAnsi="Arial" w:cs="Arial" w:hint="default"/>
      <w:b/>
      <w:bCs/>
      <w:kern w:val="2"/>
      <w:sz w:val="36"/>
      <w:lang w:val="ru-RU" w:eastAsia="ru-RU" w:bidi="ar-SA"/>
    </w:rPr>
  </w:style>
  <w:style w:type="character" w:customStyle="1" w:styleId="11113f3">
    <w:name w:val="Стиль Заголовок 1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635">
    <w:name w:val="Стиль Заголовок 1 Знак Знак Знак Знак1 Знак2 Знак6 Знак Знак3"/>
    <w:basedOn w:val="a0"/>
    <w:rsid w:val="00FA278F"/>
    <w:rPr>
      <w:rFonts w:ascii="Arial" w:hAnsi="Arial" w:cs="Arial" w:hint="default"/>
      <w:b/>
      <w:bCs/>
      <w:kern w:val="2"/>
      <w:sz w:val="36"/>
      <w:lang w:val="ru-RU" w:eastAsia="ru-RU" w:bidi="ar-SA"/>
    </w:rPr>
  </w:style>
  <w:style w:type="character" w:customStyle="1" w:styleId="1213a">
    <w:name w:val="Стиль Заголовок 1 Знак Знак Знак2 Знак1 Знак3 Знак Знак"/>
    <w:basedOn w:val="a0"/>
    <w:rsid w:val="00FA278F"/>
    <w:rPr>
      <w:rFonts w:ascii="Arial" w:hAnsi="Arial" w:cs="Arial" w:hint="default"/>
      <w:b/>
      <w:bCs/>
      <w:kern w:val="2"/>
      <w:sz w:val="36"/>
      <w:lang w:val="ru-RU" w:eastAsia="ru-RU" w:bidi="ar-SA"/>
    </w:rPr>
  </w:style>
  <w:style w:type="character" w:customStyle="1" w:styleId="112165">
    <w:name w:val="Стиль Заголовок 1 Знак Знак Знак Знак1 Знак2 Знак Знак1 Знак6 Знак"/>
    <w:basedOn w:val="a0"/>
    <w:rsid w:val="00FA278F"/>
    <w:rPr>
      <w:rFonts w:ascii="Arial" w:hAnsi="Arial" w:cs="Arial" w:hint="default"/>
      <w:b/>
      <w:bCs/>
      <w:kern w:val="2"/>
      <w:sz w:val="36"/>
      <w:lang w:val="ru-RU" w:eastAsia="ru-RU" w:bidi="ar-SA"/>
    </w:rPr>
  </w:style>
  <w:style w:type="character" w:customStyle="1" w:styleId="113f7">
    <w:name w:val="Стиль Заголовок 1 Знак Знак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ffffff0">
    <w:name w:val="Стиль Заголовок 1 Знак Знак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3f">
    <w:name w:val="Стиль Заголовок 1 Знак Знак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ff2">
    <w:name w:val="Стиль Заголовок 1 Знак Знак Знак1 Знак Знак Знак"/>
    <w:basedOn w:val="a0"/>
    <w:rsid w:val="00FA278F"/>
    <w:rPr>
      <w:rFonts w:ascii="Arial" w:hAnsi="Arial" w:cs="Arial" w:hint="default"/>
      <w:b/>
      <w:bCs/>
      <w:kern w:val="2"/>
      <w:sz w:val="36"/>
      <w:lang w:val="ru-RU" w:eastAsia="ru-RU" w:bidi="ar-SA"/>
    </w:rPr>
  </w:style>
  <w:style w:type="character" w:customStyle="1" w:styleId="12fd">
    <w:name w:val="Стиль Заголовок 1 Знак Знак Знак Знак2"/>
    <w:basedOn w:val="a0"/>
    <w:rsid w:val="00FA278F"/>
    <w:rPr>
      <w:rFonts w:ascii="Arial" w:hAnsi="Arial" w:cs="Arial" w:hint="default"/>
      <w:b/>
      <w:bCs/>
      <w:kern w:val="2"/>
      <w:sz w:val="36"/>
      <w:lang w:val="ru-RU" w:eastAsia="ru-RU" w:bidi="ar-SA"/>
    </w:rPr>
  </w:style>
  <w:style w:type="character" w:customStyle="1" w:styleId="111111ffff5">
    <w:name w:val="Стиль Заголовок 1 Знак Знак Знак Знак Знак Знак1 Знак1 Знак1 Знак Знак1 Знак Знак Знак1"/>
    <w:basedOn w:val="1c"/>
    <w:rsid w:val="00FA278F"/>
    <w:rPr>
      <w:bCs/>
      <w:color w:val="auto"/>
      <w:kern w:val="2"/>
    </w:rPr>
  </w:style>
  <w:style w:type="character" w:customStyle="1" w:styleId="11216211">
    <w:name w:val="Стиль Заголовок 1 Знак Знак Знак Знак1 Знак2 Знак1 Знак6 Знак2 Знак Знак1"/>
    <w:basedOn w:val="a0"/>
    <w:rsid w:val="00FA278F"/>
  </w:style>
  <w:style w:type="character" w:customStyle="1" w:styleId="17211">
    <w:name w:val="Стиль Заголовок 1 Знак Знак Знак Знак Знак Знак Знак Знак7 Знак2 Знак Знак1"/>
    <w:basedOn w:val="a0"/>
    <w:rsid w:val="00FA278F"/>
  </w:style>
  <w:style w:type="character" w:customStyle="1" w:styleId="1111211e">
    <w:name w:val="Стиль Заголовок 1 Знак Знак Знак Знак1 Знак Знак1 Знак1 Знак Знак Знак2 Знак Знак1 Знак Знак1"/>
    <w:basedOn w:val="a0"/>
    <w:rsid w:val="00FA278F"/>
  </w:style>
  <w:style w:type="character" w:customStyle="1" w:styleId="1211ff3">
    <w:name w:val="Стиль Заголовок 1 Знак Знак Знак2 Знак1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2">
    <w:name w:val="Стиль Заголовок 1 Знак Знак Знак1 Знак Знак1 Знак4 Знак Знак2 Знак"/>
    <w:basedOn w:val="a0"/>
    <w:rsid w:val="00FA278F"/>
  </w:style>
  <w:style w:type="character" w:customStyle="1" w:styleId="11328">
    <w:name w:val="Стиль Заголовок 1 Знак Знак Знак1 Знак Знак Знак3 Знак Знак2 Знак"/>
    <w:basedOn w:val="a0"/>
    <w:rsid w:val="00FA278F"/>
  </w:style>
  <w:style w:type="character" w:customStyle="1" w:styleId="1525">
    <w:name w:val="Стиль Заголовок 1 Знак Знак Знак Знак5 Знак Знак2 Знак"/>
    <w:basedOn w:val="a0"/>
    <w:rsid w:val="00FA278F"/>
  </w:style>
  <w:style w:type="character" w:customStyle="1" w:styleId="1141f1">
    <w:name w:val="Стиль Заголовок 1 Знак Знак Знак Знак Знак Знак1 Знак Знак Знак Знак Знак4 Знак Знак1"/>
    <w:basedOn w:val="a0"/>
    <w:rsid w:val="00FA278F"/>
  </w:style>
  <w:style w:type="character" w:customStyle="1" w:styleId="1131160">
    <w:name w:val="Стиль Заголовок 1 Знак Знак Знак Знак Знак Знак Знак Знак1 Знак3 Знак1 Знак Знак1 Знак6"/>
    <w:basedOn w:val="a0"/>
    <w:rsid w:val="00FA278F"/>
  </w:style>
  <w:style w:type="character" w:customStyle="1" w:styleId="121fff4">
    <w:name w:val="Стиль Заголовок 1 Знак Знак Знак2 Знак Знак Знак Знак Знак1 Знак Знак"/>
    <w:basedOn w:val="a0"/>
    <w:rsid w:val="00FA278F"/>
  </w:style>
  <w:style w:type="character" w:customStyle="1" w:styleId="1111ffffff1">
    <w:name w:val="Стиль Заголовок 1 Знак Знак Знак Знак Знак Знак1 Знак1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21fff5">
    <w:name w:val="Стиль Заголовок 1 Знак Знак Знак Знак Знак Знак2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111ffffb">
    <w:name w:val="Стиль Заголовок 1 Знак Знак Знак Знак Знак Знак1 Знак Знак Знак Знак Знак1 Знак1 Знак1 Знак Знак"/>
    <w:basedOn w:val="a0"/>
    <w:rsid w:val="00FA278F"/>
  </w:style>
  <w:style w:type="character" w:customStyle="1" w:styleId="1131fc">
    <w:name w:val="Стиль Заголовок 1 Знак Знак Знак Знак Знак Знак1 Знак Знак Знак Знак Знак3 Знак1 Знак"/>
    <w:basedOn w:val="a0"/>
    <w:rsid w:val="00FA278F"/>
  </w:style>
  <w:style w:type="character" w:customStyle="1" w:styleId="112121220">
    <w:name w:val="Стиль Заголовок 1 Знак Знак Знак Знак1 Знак2 Знак Знак1 Знак2 Знак1 Знак2 Знак Знак2"/>
    <w:basedOn w:val="a0"/>
    <w:rsid w:val="00FA278F"/>
  </w:style>
  <w:style w:type="character" w:customStyle="1" w:styleId="111122f6">
    <w:name w:val="Стиль Заголовок 1 Знак Знак Знак Знак Знак Знак1 Знак1 Знак Знак1 Знак Знак2 Знак Знак2"/>
    <w:basedOn w:val="115"/>
    <w:rsid w:val="00FA278F"/>
    <w:rPr>
      <w:rFonts w:ascii="Arial" w:hAnsi="Arial" w:cs="Arial" w:hint="default"/>
      <w:b/>
      <w:bCs/>
      <w:kern w:val="2"/>
      <w:sz w:val="36"/>
      <w:lang w:val="ru-RU" w:eastAsia="ru-RU" w:bidi="ar-SA"/>
    </w:rPr>
  </w:style>
  <w:style w:type="character" w:customStyle="1" w:styleId="11411220">
    <w:name w:val="Стиль Заголовок 1 Знак Знак Знак Знак1 Знак Знак4 Знак1 Знак Знак Знак Знак1 Знак2 Знак Знак2"/>
    <w:basedOn w:val="a0"/>
    <w:rsid w:val="00FA278F"/>
  </w:style>
  <w:style w:type="character" w:customStyle="1" w:styleId="11112220">
    <w:name w:val="Стиль Заголовок 1 Знак Знак Знак1 Знак Знак1 Знак1 Знак2 Знак2 Знак Знак2"/>
    <w:basedOn w:val="a0"/>
    <w:rsid w:val="00FA278F"/>
  </w:style>
  <w:style w:type="character" w:customStyle="1" w:styleId="11ff3">
    <w:name w:val="Стиль Заголовок 1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2fe">
    <w:name w:val="Стиль Заголовок 1 Знак Знак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a">
    <w:name w:val="Стиль Заголовок 1 Знак Знак Знак Знак Знак Знак1 Знак1 Знак Знак2 Знак1 Знак2 Знак Знак"/>
    <w:basedOn w:val="115"/>
    <w:rsid w:val="00FA278F"/>
    <w:rPr>
      <w:rFonts w:ascii="Arial" w:hAnsi="Arial" w:cs="Arial" w:hint="default"/>
      <w:b/>
      <w:bCs/>
      <w:kern w:val="2"/>
      <w:sz w:val="36"/>
      <w:lang w:val="ru-RU" w:eastAsia="ru-RU" w:bidi="ar-SA"/>
    </w:rPr>
  </w:style>
  <w:style w:type="character" w:customStyle="1" w:styleId="111112ff6">
    <w:name w:val="Стиль Заголовок 1 Знак Знак Знак Знак Знак Знак Знак1 Знак1 Знак1 Знак1 Знак2 Знак Знак"/>
    <w:basedOn w:val="a0"/>
    <w:rsid w:val="00FA278F"/>
  </w:style>
  <w:style w:type="character" w:customStyle="1" w:styleId="111148">
    <w:name w:val="Стиль Заголовок 1 Знак Знак Знак1 Знак Знак1 Знак1 Знак Знак4"/>
    <w:basedOn w:val="a0"/>
    <w:rsid w:val="00FA278F"/>
  </w:style>
  <w:style w:type="character" w:customStyle="1" w:styleId="112445">
    <w:name w:val="Стиль Заголовок 1 Знак Знак Знак Знак1 Знак2 Знак4 Знак4"/>
    <w:basedOn w:val="a0"/>
    <w:rsid w:val="00FA278F"/>
  </w:style>
  <w:style w:type="character" w:customStyle="1" w:styleId="1121330">
    <w:name w:val="Стиль Заголовок 1 Знак Знак Знак Знак1 Знак2 Знак Знак Знак Знак1 Знак3 Знак3"/>
    <w:basedOn w:val="a0"/>
    <w:rsid w:val="00FA278F"/>
  </w:style>
  <w:style w:type="character" w:customStyle="1" w:styleId="112fff1">
    <w:name w:val="Стиль Заголовок 1 Знак Знак Знак Знак Знак Знак Знак Знак1 Знак Знак Знак2 Знак"/>
    <w:basedOn w:val="a0"/>
    <w:rsid w:val="00FA278F"/>
  </w:style>
  <w:style w:type="character" w:customStyle="1" w:styleId="15c">
    <w:name w:val="Стиль Заголовок 1 Знак Знак Знак Знак Знак Знак Знак5"/>
    <w:basedOn w:val="1c"/>
    <w:rsid w:val="00FA278F"/>
    <w:rPr>
      <w:bCs/>
      <w:color w:val="auto"/>
      <w:kern w:val="2"/>
    </w:rPr>
  </w:style>
  <w:style w:type="character" w:customStyle="1" w:styleId="11411213">
    <w:name w:val="Стиль Заголовок 1 Знак Знак Знак Знак1 Знак Знак4 Знак1 Знак Знак Знак Знак1 Знак2 Знак1 Знак Знак"/>
    <w:basedOn w:val="a0"/>
    <w:rsid w:val="00FA278F"/>
  </w:style>
  <w:style w:type="character" w:customStyle="1" w:styleId="112121213">
    <w:name w:val="Стиль Заголовок 1 Знак Знак Знак Знак1 Знак2 Знак Знак1 Знак2 Знак1 Знак2 Знак1 Знак Знак"/>
    <w:basedOn w:val="a0"/>
    <w:rsid w:val="00FA278F"/>
  </w:style>
  <w:style w:type="character" w:customStyle="1" w:styleId="11112215">
    <w:name w:val="Стиль Заголовок 1 Знак Знак Знак1 Знак Знак1 Знак1 Знак2 Знак2 Знак1 Знак Знак"/>
    <w:basedOn w:val="a0"/>
    <w:rsid w:val="00FA278F"/>
  </w:style>
  <w:style w:type="character" w:customStyle="1" w:styleId="111113f1">
    <w:name w:val="Стиль Заголовок 1 Знак Знак Знак Знак1 Знак Знак1 Знак1 Знак Знак Знак Знак1 Знак3"/>
    <w:basedOn w:val="a0"/>
    <w:rsid w:val="00FA278F"/>
  </w:style>
  <w:style w:type="character" w:customStyle="1" w:styleId="111121ffe">
    <w:name w:val="Стиль Заголовок 1 Знак Знак Знак Знак Знак Знак1 Знак1 Знак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2121214">
    <w:name w:val="Стиль Заголовок 1 Знак Знак Знак Знак1 Знак2 Знак Знак1 Знак2 Знак1 Знак2 Знак1 Знак"/>
    <w:basedOn w:val="a0"/>
    <w:rsid w:val="00FA278F"/>
  </w:style>
  <w:style w:type="character" w:customStyle="1" w:styleId="111121fff">
    <w:name w:val="Стиль Заголовок 1 Знак Знак Знак Знак Знак Знак1 Знак1 Знак Знак1 Знак Знак2 Знак1 Знак"/>
    <w:basedOn w:val="115"/>
    <w:rsid w:val="00FA278F"/>
    <w:rPr>
      <w:rFonts w:ascii="Arial" w:hAnsi="Arial" w:cs="Arial" w:hint="default"/>
      <w:b/>
      <w:bCs/>
      <w:kern w:val="2"/>
      <w:sz w:val="36"/>
      <w:lang w:val="ru-RU" w:eastAsia="ru-RU" w:bidi="ar-SA"/>
    </w:rPr>
  </w:style>
  <w:style w:type="character" w:customStyle="1" w:styleId="11411214">
    <w:name w:val="Стиль Заголовок 1 Знак Знак Знак Знак1 Знак Знак4 Знак1 Знак Знак Знак Знак1 Знак2 Знак1 Знак"/>
    <w:basedOn w:val="a0"/>
    <w:rsid w:val="00FA278F"/>
  </w:style>
  <w:style w:type="character" w:customStyle="1" w:styleId="11112216">
    <w:name w:val="Стиль Заголовок 1 Знак Знак Знак1 Знак Знак1 Знак1 Знак2 Знак2 Знак1 Знак"/>
    <w:basedOn w:val="a0"/>
    <w:rsid w:val="00FA278F"/>
  </w:style>
  <w:style w:type="character" w:customStyle="1" w:styleId="11111ffffc">
    <w:name w:val="Стиль Заголовок 1 Знак Знак Знак Знак Знак Знак1 Знак Знак1 Знак1 Знак1"/>
    <w:basedOn w:val="a0"/>
    <w:rsid w:val="00FA278F"/>
  </w:style>
  <w:style w:type="character" w:customStyle="1" w:styleId="1211ff4">
    <w:name w:val="Стиль Заголовок 1 Знак Знак Знак Знак Знак Знак2 Знак Знак1 Знак Знак1"/>
    <w:basedOn w:val="a0"/>
    <w:rsid w:val="00FA278F"/>
  </w:style>
  <w:style w:type="character" w:customStyle="1" w:styleId="11ff4">
    <w:name w:val="Стиль Заголовок 1 Знак Знак Знак1 Знак Знак Знак Знак"/>
    <w:basedOn w:val="a0"/>
    <w:rsid w:val="00FA278F"/>
  </w:style>
  <w:style w:type="character" w:customStyle="1" w:styleId="12ff">
    <w:name w:val="Стиль Заголовок 1 Знак Знак Знак Знак2 Знак"/>
    <w:basedOn w:val="a0"/>
    <w:rsid w:val="00FA278F"/>
  </w:style>
  <w:style w:type="character" w:customStyle="1" w:styleId="1112ffd">
    <w:name w:val="Стиль Заголовок 1 Знак Знак Знак1 Знак Знак1 Знак Знак Знак2"/>
    <w:basedOn w:val="a0"/>
    <w:rsid w:val="00FA278F"/>
  </w:style>
  <w:style w:type="character" w:customStyle="1" w:styleId="11222a">
    <w:name w:val="Стиль Заголовок 1 Знак Знак Знак Знак1 Знак2 Знак Знак2 Знак2"/>
    <w:basedOn w:val="a0"/>
    <w:rsid w:val="00FA278F"/>
  </w:style>
  <w:style w:type="character" w:customStyle="1" w:styleId="11212fd">
    <w:name w:val="Стиль Заголовок 1 Знак Знак Знак Знак1 Знак2 Знак Знак1 Знак2 Знак"/>
    <w:basedOn w:val="a0"/>
    <w:rsid w:val="00FA278F"/>
  </w:style>
  <w:style w:type="character" w:customStyle="1" w:styleId="1131fd">
    <w:name w:val="Стиль Заголовок 1 Знак Знак Знак Знак Знак Знак1 Знак Знак3 Знак Знак Знак1"/>
    <w:basedOn w:val="a0"/>
    <w:rsid w:val="00FA278F"/>
  </w:style>
  <w:style w:type="character" w:customStyle="1" w:styleId="11121ffb">
    <w:name w:val="Стиль Заголовок 1 Знак Знак Знак1 Знак Знак1 Знак2 Знак Знак Знак1"/>
    <w:basedOn w:val="a0"/>
    <w:rsid w:val="00FA278F"/>
  </w:style>
  <w:style w:type="character" w:customStyle="1" w:styleId="112111fb">
    <w:name w:val="Стиль Заголовок 1 Знак Знак Знак Знак1 Знак2 Знак1 Знак1 Знак Знак1"/>
    <w:basedOn w:val="a0"/>
    <w:rsid w:val="00FA278F"/>
  </w:style>
  <w:style w:type="character" w:customStyle="1" w:styleId="121fff6">
    <w:name w:val="Стиль Заголовок 1 Знак Знак Знак Знак Знак Знак Знак Знак2 Знак Знак1"/>
    <w:basedOn w:val="a0"/>
    <w:rsid w:val="00FA278F"/>
  </w:style>
  <w:style w:type="character" w:customStyle="1" w:styleId="112fff2">
    <w:name w:val="Стиль Заголовок 1 Знак Знак Знак Знак Знак Знак Знак1 Знак Знак2"/>
    <w:basedOn w:val="a0"/>
    <w:rsid w:val="00FA278F"/>
  </w:style>
  <w:style w:type="character" w:customStyle="1" w:styleId="1156">
    <w:name w:val="Стиль Заголовок 1 Знак Знак Знак Знак Знак Знак Знак Знак1 Знак Знак Знак5"/>
    <w:basedOn w:val="a0"/>
    <w:rsid w:val="00FA278F"/>
  </w:style>
  <w:style w:type="character" w:customStyle="1" w:styleId="112617">
    <w:name w:val="Стиль Заголовок 1 Знак Знак Знак Знак1 Знак2 Знак6 Знак Знак1"/>
    <w:basedOn w:val="a0"/>
    <w:rsid w:val="00FA278F"/>
  </w:style>
  <w:style w:type="character" w:customStyle="1" w:styleId="11268">
    <w:name w:val="Стиль Заголовок 1 Знак Знак Знак Знак1 Знак2 Знак Знак6"/>
    <w:basedOn w:val="a0"/>
    <w:rsid w:val="00FA278F"/>
  </w:style>
  <w:style w:type="character" w:customStyle="1" w:styleId="112111fc">
    <w:name w:val="Стиль Заголовок 1 Знак Знак Знак Знак1 Знак2 Знак Знак Знак1 Знак1 Знак1"/>
    <w:basedOn w:val="a0"/>
    <w:rsid w:val="00FA278F"/>
  </w:style>
  <w:style w:type="character" w:customStyle="1" w:styleId="13119">
    <w:name w:val="Стиль Заголовок 1 Знак Знак Знак Знак Знак Знак Знак3 Знак Знак Знак1 Знак1"/>
    <w:basedOn w:val="a0"/>
    <w:rsid w:val="00FA278F"/>
  </w:style>
  <w:style w:type="character" w:customStyle="1" w:styleId="11111ffffd">
    <w:name w:val="Стиль Заголовок 1 Знак Знак Знак1 Знак Знак1 Знак Знак Знак Знак1 Знак1"/>
    <w:basedOn w:val="a0"/>
    <w:rsid w:val="00FA278F"/>
  </w:style>
  <w:style w:type="character" w:customStyle="1" w:styleId="11211214">
    <w:name w:val="Стиль Заголовок 1 Знак Знак Знак Знак1 Знак2 Знак1 Знак1 Знак Знак2 Знак1 Знак"/>
    <w:basedOn w:val="a0"/>
    <w:rsid w:val="00FA278F"/>
  </w:style>
  <w:style w:type="character" w:customStyle="1" w:styleId="1221f0">
    <w:name w:val="Стиль Заголовок 1 Знак Знак Знак Знак Знак Знак Знак Знак2 Знак Знак2 Знак1 Знак"/>
    <w:basedOn w:val="a0"/>
    <w:rsid w:val="00FA278F"/>
  </w:style>
  <w:style w:type="character" w:customStyle="1" w:styleId="11131ff2">
    <w:name w:val="Стиль Заголовок 1 Знак Знак Знак1 Знак Знак1 Знак3 Знак1"/>
    <w:basedOn w:val="a0"/>
    <w:rsid w:val="00FA278F"/>
  </w:style>
  <w:style w:type="character" w:customStyle="1" w:styleId="1112ffe">
    <w:name w:val="Стиль Заголовок 1 Знак Знак Знак Знак Знак Знак Знак1 Знак1 Знак2"/>
    <w:basedOn w:val="a0"/>
    <w:rsid w:val="00FA278F"/>
  </w:style>
  <w:style w:type="character" w:customStyle="1" w:styleId="11113f4">
    <w:name w:val="Стиль Заголовок 1 Знак Знак Знак1 Знак Знак1 Знак Знак Знак1 Знак3 Знак"/>
    <w:basedOn w:val="a0"/>
    <w:rsid w:val="00FA278F"/>
  </w:style>
  <w:style w:type="character" w:customStyle="1" w:styleId="1111ffffff2">
    <w:name w:val="Стиль Заголовок 1 Знак Знак Знак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411c">
    <w:name w:val="Стиль Заголовок 1 Знак Знак Знак Знак1 Знак Знак4 Знак1 Знак Знак Знак Знак1"/>
    <w:basedOn w:val="a0"/>
    <w:rsid w:val="00FA278F"/>
  </w:style>
  <w:style w:type="character" w:customStyle="1" w:styleId="11151b">
    <w:name w:val="Стиль Заголовок 1 Знак Знак Знак1 Знак Знак1 Знак5 Знак Знак Знак Знак1"/>
    <w:basedOn w:val="a0"/>
    <w:rsid w:val="00FA278F"/>
  </w:style>
  <w:style w:type="character" w:customStyle="1" w:styleId="12516">
    <w:name w:val="Стиль Заголовок 1 Знак Знак Знак2 Знак5 Знак1"/>
    <w:basedOn w:val="a0"/>
    <w:rsid w:val="00FA278F"/>
  </w:style>
  <w:style w:type="character" w:customStyle="1" w:styleId="1122ff3">
    <w:name w:val="Стиль Заголовок 1 Знак Знак Знак Знак Знак Знак Знак Знак1 Знак Знак2 Знак2 Знак"/>
    <w:basedOn w:val="a0"/>
    <w:rsid w:val="00FA278F"/>
  </w:style>
  <w:style w:type="character" w:customStyle="1" w:styleId="142a">
    <w:name w:val="Стиль Заголовок 1 Знак Знак Знак Знак Знак Знак Знак4 Знак2"/>
    <w:basedOn w:val="1c"/>
    <w:rsid w:val="00FA278F"/>
    <w:rPr>
      <w:bCs/>
      <w:color w:val="auto"/>
      <w:kern w:val="2"/>
    </w:rPr>
  </w:style>
  <w:style w:type="character" w:customStyle="1" w:styleId="1211ff5">
    <w:name w:val="Стиль Заголовок 1 Знак Знак Знак Знак Знак Знак2 Знак Знак1 Знак Знак1 Знак"/>
    <w:basedOn w:val="a0"/>
    <w:rsid w:val="00FA278F"/>
  </w:style>
  <w:style w:type="character" w:customStyle="1" w:styleId="112fff3">
    <w:name w:val="Стиль Заголовок 1 Знак Знак Знак1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8">
    <w:name w:val="Стиль Заголовок 1 Знак Знак Знак Знак2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f8">
    <w:name w:val="Стиль Заголовок 1 Знак Знак Знак Знак Знак Знак1 Знак Знак3 Знак Знак Знак"/>
    <w:basedOn w:val="a0"/>
    <w:rsid w:val="00FA278F"/>
  </w:style>
  <w:style w:type="character" w:customStyle="1" w:styleId="112514">
    <w:name w:val="Стиль Заголовок 1 Знак Знак Знак Знак1 Знак2 Знак Знак5 Знак Знак1"/>
    <w:basedOn w:val="a0"/>
    <w:rsid w:val="00FA278F"/>
  </w:style>
  <w:style w:type="character" w:customStyle="1" w:styleId="1213b">
    <w:name w:val="Стиль Заголовок 1 Знак Знак Знак2 Знак1 Знак3"/>
    <w:basedOn w:val="a0"/>
    <w:rsid w:val="00FA278F"/>
  </w:style>
  <w:style w:type="character" w:customStyle="1" w:styleId="111111ffff6">
    <w:name w:val="Стиль Заголовок 1 Знак Знак Знак Знак1 Знак Знак1 Знак1 Знак1 Знак1"/>
    <w:basedOn w:val="a0"/>
    <w:rsid w:val="00FA278F"/>
  </w:style>
  <w:style w:type="character" w:customStyle="1" w:styleId="111fffff2">
    <w:name w:val="Стиль Заголовок 1 Знак Знак Знак Знак Знак Знак Знак1 Знак1 Знак Знак"/>
    <w:basedOn w:val="a0"/>
    <w:rsid w:val="00FA278F"/>
  </w:style>
  <w:style w:type="character" w:customStyle="1" w:styleId="111525">
    <w:name w:val="Стиль Заголовок 1 Знак Знак Знак1 Знак Знак1 Знак5 Знак Знак2"/>
    <w:basedOn w:val="a0"/>
    <w:rsid w:val="00FA278F"/>
  </w:style>
  <w:style w:type="character" w:customStyle="1" w:styleId="11ff5">
    <w:name w:val="Стиль Заголовок 1 Знак Знак Знак Знак Знак Знак Знак Знак1 Знак"/>
    <w:basedOn w:val="a0"/>
    <w:rsid w:val="00FA278F"/>
  </w:style>
  <w:style w:type="character" w:customStyle="1" w:styleId="11123b">
    <w:name w:val="Стиль Заголовок 1 Знак Знак Знак Знак Знак Знак Знак1 Знак1 Знак2 Знак3 Знак"/>
    <w:basedOn w:val="a0"/>
    <w:rsid w:val="00FA278F"/>
  </w:style>
  <w:style w:type="character" w:customStyle="1" w:styleId="112fff4">
    <w:name w:val="Стиль Заголовок 1 Знак Знак Знак1 Знак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9">
    <w:name w:val="Стиль Заголовок 1 Знак Знак Знак Знак2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618">
    <w:name w:val="Стиль Заголовок 1 Знак Знак Знак Знак1 Знак2 Знак Знак6 Знак1"/>
    <w:basedOn w:val="a0"/>
    <w:rsid w:val="00FA278F"/>
  </w:style>
  <w:style w:type="character" w:customStyle="1" w:styleId="11111ffffe">
    <w:name w:val="Стиль Заголовок 1 Знак Знак Знак1 Знак Знак1 Знак Знак Знак1 Знак1 Знак Знак"/>
    <w:basedOn w:val="a0"/>
    <w:rsid w:val="00FA278F"/>
  </w:style>
  <w:style w:type="character" w:customStyle="1" w:styleId="11112fff6">
    <w:name w:val="Стиль Заголовок 1 Знак Знак Знак Знак1 Знак Знак1 Знак Знак1 Знак2 Знак Знак"/>
    <w:basedOn w:val="a0"/>
    <w:rsid w:val="00FA278F"/>
  </w:style>
  <w:style w:type="character" w:customStyle="1" w:styleId="11211ff5">
    <w:name w:val="Стиль Заголовок 1 Знак Знак Знак Знак1 Знак2 Знак Знак Знак1 Знак1"/>
    <w:basedOn w:val="a0"/>
    <w:rsid w:val="00FA278F"/>
  </w:style>
  <w:style w:type="character" w:customStyle="1" w:styleId="131b">
    <w:name w:val="Стиль Заголовок 1 Знак Знак Знак Знак Знак Знак Знак3 Знак Знак Знак1"/>
    <w:basedOn w:val="a0"/>
    <w:rsid w:val="00FA278F"/>
  </w:style>
  <w:style w:type="character" w:customStyle="1" w:styleId="1111ffffff3">
    <w:name w:val="Стиль Заголовок 1 Знак Знак Знак1 Знак Знак1 Знак Знак Знак Знак1"/>
    <w:basedOn w:val="a0"/>
    <w:rsid w:val="00FA278F"/>
  </w:style>
  <w:style w:type="character" w:customStyle="1" w:styleId="11222b">
    <w:name w:val="Стиль Заголовок 1 Знак Знак Знак Знак1 Знак2 Знак Знак Знак2 Знак Знак Знак2"/>
    <w:basedOn w:val="a0"/>
    <w:rsid w:val="00FA278F"/>
  </w:style>
  <w:style w:type="character" w:customStyle="1" w:styleId="1112fff">
    <w:name w:val="Стиль Заголовок 1 Знак Знак Знак Знак Знак Знак Знак1 Знак Знак1 Знак Знак Знак Знак2"/>
    <w:basedOn w:val="a0"/>
    <w:rsid w:val="00FA278F"/>
  </w:style>
  <w:style w:type="character" w:customStyle="1" w:styleId="1112fff0">
    <w:name w:val="Стиль Заголовок 1 Знак Знак Знак Знак1 Знак Знак1 Знак Знак Знак Знак Знак Знак2"/>
    <w:basedOn w:val="a0"/>
    <w:rsid w:val="00FA278F"/>
  </w:style>
  <w:style w:type="character" w:customStyle="1" w:styleId="1112fff1">
    <w:name w:val="Стиль Заголовок 1 Знак Знак Знак Знак Знак Знак Знак Знак1 Знак Знак Знак1 Знак Знак Знак Знак2"/>
    <w:basedOn w:val="a0"/>
    <w:rsid w:val="00FA278F"/>
  </w:style>
  <w:style w:type="character" w:customStyle="1" w:styleId="111451">
    <w:name w:val="Стиль Заголовок 1 Знак Знак Знак1 Знак Знак1 Знак4 Знак Знак5"/>
    <w:basedOn w:val="a0"/>
    <w:rsid w:val="00FA278F"/>
  </w:style>
  <w:style w:type="character" w:customStyle="1" w:styleId="12160">
    <w:name w:val="Стиль Заголовок 1 Знак Знак Знак2 Знак1 Знак6"/>
    <w:basedOn w:val="130"/>
    <w:rsid w:val="00FA278F"/>
    <w:rPr>
      <w:rFonts w:ascii="Arial" w:hAnsi="Arial" w:cs="Arial" w:hint="default"/>
      <w:b/>
      <w:bCs/>
      <w:kern w:val="2"/>
      <w:sz w:val="36"/>
      <w:lang w:val="ru-RU" w:eastAsia="ru-RU" w:bidi="ar-SA"/>
    </w:rPr>
  </w:style>
  <w:style w:type="character" w:customStyle="1" w:styleId="11352">
    <w:name w:val="Стиль Заголовок 1 Знак Знак Знак1 Знак Знак Знак3 Знак Знак5"/>
    <w:basedOn w:val="a0"/>
    <w:rsid w:val="00FA278F"/>
  </w:style>
  <w:style w:type="character" w:customStyle="1" w:styleId="1551">
    <w:name w:val="Стиль Заголовок 1 Знак Знак Знак Знак5 Знак Знак5"/>
    <w:basedOn w:val="a0"/>
    <w:rsid w:val="00FA278F"/>
  </w:style>
  <w:style w:type="character" w:customStyle="1" w:styleId="1132112">
    <w:name w:val="Стиль Заголовок 1 Знак Знак Знак1 Знак Знак Знак3 Знак2 Знак1 Знак1"/>
    <w:basedOn w:val="a0"/>
    <w:rsid w:val="00FA278F"/>
  </w:style>
  <w:style w:type="character" w:customStyle="1" w:styleId="15211">
    <w:name w:val="Стиль Заголовок 1 Знак Знак Знак Знак5 Знак2 Знак1 Знак1"/>
    <w:basedOn w:val="a0"/>
    <w:rsid w:val="00FA278F"/>
  </w:style>
  <w:style w:type="character" w:customStyle="1" w:styleId="1114211">
    <w:name w:val="Стиль Заголовок 1 Знак Знак Знак1 Знак Знак1 Знак4 Знак2 Знак1 Знак1"/>
    <w:basedOn w:val="a0"/>
    <w:rsid w:val="00FA278F"/>
  </w:style>
  <w:style w:type="character" w:customStyle="1" w:styleId="11113f5">
    <w:name w:val="Стиль Заголовок 1 Знак Знак Знак Знак Знак Знак1 Знак1 Знак Знак Знак Знак Знак1 Знак3"/>
    <w:basedOn w:val="115"/>
    <w:rsid w:val="00FA278F"/>
    <w:rPr>
      <w:rFonts w:ascii="Arial" w:hAnsi="Arial" w:cs="Arial" w:hint="default"/>
      <w:b/>
      <w:bCs/>
      <w:kern w:val="2"/>
      <w:sz w:val="36"/>
      <w:lang w:val="ru-RU" w:eastAsia="ru-RU" w:bidi="ar-SA"/>
    </w:rPr>
  </w:style>
  <w:style w:type="character" w:customStyle="1" w:styleId="1213c">
    <w:name w:val="Стиль Заголовок 1 Знак Знак Знак Знак Знак Знак2 Знак Знак Знак Знак Знак1 Знак3"/>
    <w:basedOn w:val="116"/>
    <w:rsid w:val="00FA278F"/>
    <w:rPr>
      <w:rFonts w:ascii="Arial" w:hAnsi="Arial" w:cs="Arial" w:hint="default"/>
      <w:b/>
      <w:bCs/>
      <w:kern w:val="2"/>
      <w:sz w:val="36"/>
      <w:lang w:val="ru-RU" w:eastAsia="ru-RU" w:bidi="ar-SA"/>
    </w:rPr>
  </w:style>
  <w:style w:type="character" w:customStyle="1" w:styleId="113216">
    <w:name w:val="Стиль Заголовок 1 Знак Знак Знак1 Знак Знак Знак3 Знак2 Знак1"/>
    <w:basedOn w:val="a0"/>
    <w:rsid w:val="00FA278F"/>
    <w:rPr>
      <w:rFonts w:ascii="Arial" w:hAnsi="Arial" w:cs="Arial" w:hint="default"/>
      <w:b/>
      <w:bCs/>
      <w:kern w:val="2"/>
      <w:sz w:val="36"/>
      <w:lang w:val="ru-RU" w:eastAsia="ru-RU" w:bidi="ar-SA"/>
    </w:rPr>
  </w:style>
  <w:style w:type="character" w:customStyle="1" w:styleId="15212">
    <w:name w:val="Стиль Заголовок 1 Знак Знак Знак Знак5 Знак2 Знак1"/>
    <w:basedOn w:val="a0"/>
    <w:rsid w:val="00FA278F"/>
    <w:rPr>
      <w:rFonts w:ascii="Arial" w:hAnsi="Arial" w:cs="Arial" w:hint="default"/>
      <w:b/>
      <w:bCs/>
      <w:kern w:val="2"/>
      <w:sz w:val="36"/>
      <w:lang w:val="ru-RU" w:eastAsia="ru-RU" w:bidi="ar-SA"/>
    </w:rPr>
  </w:style>
  <w:style w:type="character" w:customStyle="1" w:styleId="1114212">
    <w:name w:val="Стиль Заголовок 1 Знак Знак Знак1 Знак Знак1 Знак4 Знак2 Знак1"/>
    <w:basedOn w:val="a0"/>
    <w:rsid w:val="00FA278F"/>
    <w:rPr>
      <w:rFonts w:ascii="Arial" w:hAnsi="Arial" w:cs="Arial" w:hint="default"/>
      <w:b/>
      <w:bCs/>
      <w:kern w:val="2"/>
      <w:sz w:val="36"/>
      <w:lang w:val="ru-RU" w:eastAsia="ru-RU" w:bidi="ar-SA"/>
    </w:rPr>
  </w:style>
  <w:style w:type="character" w:customStyle="1" w:styleId="111532">
    <w:name w:val="Стиль Заголовок 1 Знак Знак Знак1 Знак Знак1 Знак5 Знак Знак Знак Знак3"/>
    <w:basedOn w:val="a0"/>
    <w:rsid w:val="00FA278F"/>
    <w:rPr>
      <w:rFonts w:ascii="Arial" w:hAnsi="Arial" w:cs="Arial" w:hint="default"/>
      <w:b/>
      <w:bCs/>
      <w:kern w:val="2"/>
      <w:sz w:val="36"/>
      <w:lang w:val="ru-RU" w:eastAsia="ru-RU" w:bidi="ar-SA"/>
    </w:rPr>
  </w:style>
  <w:style w:type="character" w:customStyle="1" w:styleId="114f6">
    <w:name w:val="Стиль Заголовок 1 Знак Знак Знак Знак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211ff6">
    <w:name w:val="Стиль Заголовок 1 Знак Знак Знак2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ffffff4">
    <w:name w:val="Стиль Заголовок 1 Знак Знак Знак Знак Знак Знак1 Знак Знак Знак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ff">
    <w:name w:val="Стиль Заголовок 1 Знак Знак Знак Знак Знак Знак1 Знак1 Знак Знак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7">
    <w:name w:val="Стиль Заголовок 1 Знак Знак Знак Знак Знак Знак2 Знак Знак Знак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111fffff0">
    <w:name w:val="Стиль Заголовок 1 Знак Знак Знак Знак Знак Знак1 Знак1 Знак1 Знак Знак Знак Знак Знак Знак Знак1"/>
    <w:basedOn w:val="1c"/>
    <w:rsid w:val="00FA278F"/>
    <w:rPr>
      <w:bCs/>
      <w:color w:val="auto"/>
      <w:kern w:val="2"/>
    </w:rPr>
  </w:style>
  <w:style w:type="character" w:customStyle="1" w:styleId="151c">
    <w:name w:val="Стиль Заголовок 1 Знак Знак Знак Знак Знак Знак Знак5 Знак Знак Знак Знак Знак1"/>
    <w:basedOn w:val="1c"/>
    <w:rsid w:val="00FA278F"/>
    <w:rPr>
      <w:bCs/>
      <w:color w:val="auto"/>
      <w:kern w:val="2"/>
    </w:rPr>
  </w:style>
  <w:style w:type="character" w:customStyle="1" w:styleId="111111ffff7">
    <w:name w:val="Стиль Заголовок 1 Знак Знак Знак Знак Знак Знак1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311f7">
    <w:name w:val="Стиль Заголовок 1 Знак Знак Знак Знак Знак Знак1 Знак Знак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111fffff1">
    <w:name w:val="Стиль Заголовок 1 Знак Знак Знак Знак Знак Знак1 Знак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2330">
    <w:name w:val="Стиль Заголовок 1 Знак Знак Знак Знак1 Знак2 Знак Знак1 Знак2 Знак3 Знак3"/>
    <w:basedOn w:val="a0"/>
    <w:rsid w:val="00FA278F"/>
    <w:rPr>
      <w:rFonts w:ascii="Arial" w:hAnsi="Arial" w:cs="Arial" w:hint="default"/>
      <w:b/>
      <w:bCs/>
      <w:kern w:val="2"/>
      <w:sz w:val="36"/>
      <w:lang w:val="ru-RU" w:eastAsia="ru-RU" w:bidi="ar-SA"/>
    </w:rPr>
  </w:style>
  <w:style w:type="character" w:customStyle="1" w:styleId="11111fffff2">
    <w:name w:val="Стиль Заголовок 1 Знак Знак Знак Знак Знак Знак1 Знак1 Знак Знак Знак Знак Знак1 Знак Знак Знак1"/>
    <w:basedOn w:val="115"/>
    <w:rsid w:val="00FA278F"/>
    <w:rPr>
      <w:rFonts w:ascii="Arial" w:hAnsi="Arial" w:cs="Arial" w:hint="default"/>
      <w:b/>
      <w:bCs/>
      <w:kern w:val="2"/>
      <w:sz w:val="36"/>
      <w:lang w:val="ru-RU" w:eastAsia="ru-RU" w:bidi="ar-SA"/>
    </w:rPr>
  </w:style>
  <w:style w:type="character" w:customStyle="1" w:styleId="1211ff8">
    <w:name w:val="Стиль Заголовок 1 Знак Знак Знак Знак Знак Знак2 Знак Знак Знак Знак Знак1 Знак Знак Знак1"/>
    <w:basedOn w:val="116"/>
    <w:rsid w:val="00FA278F"/>
    <w:rPr>
      <w:rFonts w:ascii="Arial" w:hAnsi="Arial" w:cs="Arial" w:hint="default"/>
      <w:b/>
      <w:bCs/>
      <w:kern w:val="2"/>
      <w:sz w:val="36"/>
      <w:lang w:val="ru-RU" w:eastAsia="ru-RU" w:bidi="ar-SA"/>
    </w:rPr>
  </w:style>
  <w:style w:type="character" w:customStyle="1" w:styleId="113f9">
    <w:name w:val="Стиль Заголовок 1 Знак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23f0">
    <w:name w:val="Стиль Заголовок 1 Знак Знак Знак Знак2 Знак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5119">
    <w:name w:val="Стиль Заголовок 1 Знак Знак Знак Знак Знак Знак Знак5 Знак Знак Знак1 Знак1"/>
    <w:basedOn w:val="1c"/>
    <w:rsid w:val="00FA278F"/>
    <w:rPr>
      <w:bCs/>
      <w:color w:val="auto"/>
      <w:kern w:val="2"/>
    </w:rPr>
  </w:style>
  <w:style w:type="character" w:customStyle="1" w:styleId="1111ffffff5">
    <w:name w:val="Стиль Заголовок 1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21f6">
    <w:name w:val="Стиль Заголовок 1 Знак Знак Знак Знак1 Знак2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fffff3">
    <w:name w:val="Стиль Заголовок 1 Знак Знак Знак Знак Знак Знак1 Знак1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9">
    <w:name w:val="Стиль Заголовок 1 Знак Знак Знак Знак Знак Знак2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3217">
    <w:name w:val="Стиль Заголовок 1 Знак Знак Знак Знак Знак Знак1 Знак Знак3 Знак Знак Знак2 Знак1"/>
    <w:basedOn w:val="a0"/>
    <w:rsid w:val="00FA278F"/>
  </w:style>
  <w:style w:type="character" w:customStyle="1" w:styleId="1313110">
    <w:name w:val="Стиль Заголовок 1 Знак Знак Знак Знак Знак Знак Знак3 Знак1 Знак3 Знак Знак Знак Знак1 Знак1"/>
    <w:basedOn w:val="a0"/>
    <w:rsid w:val="00FA278F"/>
  </w:style>
  <w:style w:type="character" w:customStyle="1" w:styleId="1113115">
    <w:name w:val="Стиль Заголовок 1 Знак Знак Знак Знак Знак Знак Знак Знак1 Знак1 Знак Знак3 Знак Знак Знак Знак1 Знак1"/>
    <w:basedOn w:val="a0"/>
    <w:rsid w:val="00FA278F"/>
  </w:style>
  <w:style w:type="character" w:customStyle="1" w:styleId="1123112">
    <w:name w:val="Стиль Заголовок 1 Знак Знак Знак Знак1 Знак Знак2 Знак Знак3 Знак Знак Знак Знак1 Знак1"/>
    <w:basedOn w:val="a0"/>
    <w:rsid w:val="00FA278F"/>
  </w:style>
  <w:style w:type="character" w:customStyle="1" w:styleId="112112122">
    <w:name w:val="Стиль Заголовок 1 Знак Знак Знак Знак1 Знак2 Знак1 Знак1 Знак Знак2 Знак1 Знак Знак Знак2"/>
    <w:basedOn w:val="a0"/>
    <w:rsid w:val="00FA278F"/>
  </w:style>
  <w:style w:type="character" w:customStyle="1" w:styleId="122124">
    <w:name w:val="Стиль Заголовок 1 Знак Знак Знак Знак Знак Знак Знак Знак2 Знак Знак2 Знак1 Знак Знак Знак2"/>
    <w:basedOn w:val="a0"/>
    <w:rsid w:val="00FA278F"/>
  </w:style>
  <w:style w:type="character" w:customStyle="1" w:styleId="11111111f4">
    <w:name w:val="Стиль Заголовок 1 Знак Знак Знак Знак1 Знак Знак1 Знак1 Знак1 Знак1 Знак Знак Знак1 Знак1"/>
    <w:basedOn w:val="a0"/>
    <w:rsid w:val="00FA278F"/>
  </w:style>
  <w:style w:type="character" w:customStyle="1" w:styleId="11211215">
    <w:name w:val="Стиль Заголовок 1 Знак Знак Знак Знак1 Знак2 Знак1 Знак Знак1 Знак2 Знак1"/>
    <w:basedOn w:val="a0"/>
    <w:rsid w:val="00FA278F"/>
  </w:style>
  <w:style w:type="character" w:customStyle="1" w:styleId="141210">
    <w:name w:val="Стиль Заголовок 1 Знак Знак Знак Знак Знак Знак Знак Знак4 Знак1 Знак2 Знак1"/>
    <w:basedOn w:val="a0"/>
    <w:rsid w:val="00FA278F"/>
  </w:style>
  <w:style w:type="character" w:customStyle="1" w:styleId="1111111fb">
    <w:name w:val="Стиль Заголовок 1 Знак Знак Знак Знак Знак Знак Знак Знак1 Знак1 Знак Знак1 Знак1 Знак Знак Знак1 Знак1"/>
    <w:basedOn w:val="a0"/>
    <w:rsid w:val="00FA278F"/>
  </w:style>
  <w:style w:type="character" w:customStyle="1" w:styleId="1121111c">
    <w:name w:val="Стиль Заголовок 1 Знак Знак Знак Знак1 Знак Знак2 Знак Знак1 Знак1 Знак Знак Знак1 Знак1"/>
    <w:basedOn w:val="a0"/>
    <w:rsid w:val="00FA278F"/>
  </w:style>
  <w:style w:type="character" w:customStyle="1" w:styleId="11111212">
    <w:name w:val="Стиль Заголовок 1 Знак Знак Знак Знак Знак Знак1 Знак1 Знак1 Знак Знак1 Знак2 Знак1"/>
    <w:basedOn w:val="1c"/>
    <w:rsid w:val="00FA278F"/>
    <w:rPr>
      <w:bCs/>
      <w:color w:val="auto"/>
      <w:kern w:val="2"/>
    </w:rPr>
  </w:style>
  <w:style w:type="character" w:customStyle="1" w:styleId="13111111">
    <w:name w:val="Стиль Заголовок 1 Знак Знак Знак Знак Знак Знак Знак3 Знак1 Знак1 Знак1 Знак Знак Знак1 Знак1"/>
    <w:basedOn w:val="a0"/>
    <w:rsid w:val="00FA278F"/>
  </w:style>
  <w:style w:type="character" w:customStyle="1" w:styleId="113121d">
    <w:name w:val="Стиль Заголовок 1 Знак Знак Знак Знак Знак Знак Знак Знак1 Знак Знак3 Знак1 Знак2 Знак Знак1"/>
    <w:basedOn w:val="a0"/>
    <w:rsid w:val="00FA278F"/>
  </w:style>
  <w:style w:type="character" w:customStyle="1" w:styleId="111211f7">
    <w:name w:val="Стиль Заголовок 1 Знак Знак Знак Знак Знак Знак Знак1 Знак1 Знак Знак Знак2 Знак Знак1 Знак1"/>
    <w:basedOn w:val="a0"/>
    <w:rsid w:val="00FA278F"/>
  </w:style>
  <w:style w:type="character" w:customStyle="1" w:styleId="11111213">
    <w:name w:val="Стиль Заголовок 1 Знак Знак Знак Знак Знак Знак1 Знак1 Знак Знак Знак1 Знак Знак1 Знак2 Знак1"/>
    <w:basedOn w:val="115"/>
    <w:rsid w:val="00FA278F"/>
    <w:rPr>
      <w:rFonts w:ascii="Arial" w:hAnsi="Arial" w:cs="Arial" w:hint="default"/>
      <w:b/>
      <w:bCs/>
      <w:kern w:val="2"/>
      <w:sz w:val="36"/>
      <w:lang w:val="ru-RU" w:eastAsia="ru-RU" w:bidi="ar-SA"/>
    </w:rPr>
  </w:style>
  <w:style w:type="character" w:customStyle="1" w:styleId="1211212">
    <w:name w:val="Стиль Заголовок 1 Знак Знак Знак Знак Знак Знак2 Знак Знак Знак1 Знак Знак1 Знак2 Знак1"/>
    <w:basedOn w:val="a0"/>
    <w:rsid w:val="00FA278F"/>
  </w:style>
  <w:style w:type="character" w:customStyle="1" w:styleId="112515">
    <w:name w:val="Стиль Заголовок 1 Знак Знак Знак Знак1 Знак2 Знак Знак5 Знак Знак Знак1"/>
    <w:basedOn w:val="a0"/>
    <w:rsid w:val="00FA278F"/>
  </w:style>
  <w:style w:type="character" w:customStyle="1" w:styleId="11212119">
    <w:name w:val="Стиль Заголовок 1 Знак Знак Знак Знак1 Знак2 Знак Знак Знак1 Знак2 Знак Знак Знак1 Знак1"/>
    <w:basedOn w:val="a0"/>
    <w:rsid w:val="00FA278F"/>
  </w:style>
  <w:style w:type="character" w:customStyle="1" w:styleId="11121ffc">
    <w:name w:val="Стиль Заголовок 1 Знак Знак Знак Знак Знак Знак1 Знак Знак Знак Знак Знак Знак1 Знак2 Знак1"/>
    <w:basedOn w:val="a0"/>
    <w:rsid w:val="00FA278F"/>
  </w:style>
  <w:style w:type="character" w:customStyle="1" w:styleId="132114">
    <w:name w:val="Стиль Заголовок 1 Знак Знак Знак Знак Знак Знак Знак3 Знак Знак Знак2 Знак Знак Знак1 Знак1"/>
    <w:basedOn w:val="a0"/>
    <w:rsid w:val="00FA278F"/>
  </w:style>
  <w:style w:type="character" w:customStyle="1" w:styleId="111211f8">
    <w:name w:val="Стиль Заголовок 1 Знак Знак Знак1 Знак Знак1 Знак Знак Знак Знак2 Знак Знак Знак1 Знак1"/>
    <w:basedOn w:val="a0"/>
    <w:rsid w:val="00FA278F"/>
  </w:style>
  <w:style w:type="character" w:customStyle="1" w:styleId="112111118">
    <w:name w:val="Стиль Заголовок 1 Знак Знак Знак Знак1 Знак2 Знак1 Знак1 Знак Знак Знак1 Знак Знак Знак1 Знак1"/>
    <w:basedOn w:val="a0"/>
    <w:rsid w:val="00FA278F"/>
  </w:style>
  <w:style w:type="character" w:customStyle="1" w:styleId="12111f">
    <w:name w:val="Стиль Заголовок 1 Знак Знак Знак Знак Знак Знак Знак Знак2 Знак Знак Знак1 Знак Знак Знак1 Знак1"/>
    <w:basedOn w:val="a0"/>
    <w:rsid w:val="00FA278F"/>
  </w:style>
  <w:style w:type="character" w:customStyle="1" w:styleId="111211117">
    <w:name w:val="Стиль Заголовок 1 Знак Знак Знак1 Знак Знак1 Знак2 Знак Знак1 Знак1 Знак Знак Знак1 Знак1"/>
    <w:basedOn w:val="a0"/>
    <w:rsid w:val="00FA278F"/>
  </w:style>
  <w:style w:type="character" w:customStyle="1" w:styleId="111131f1">
    <w:name w:val="Стиль Заголовок 1 Знак Знак Знак Знак1 Знак Знак1 Знак1 Знак Знак3 Знак Знак1"/>
    <w:basedOn w:val="a0"/>
    <w:rsid w:val="00FA278F"/>
  </w:style>
  <w:style w:type="character" w:customStyle="1" w:styleId="1122222">
    <w:name w:val="Стиль Заголовок 1 Знак Знак Знак Знак1 Знак2 Знак Знак2 Знак2 Знак2 Знак Знак"/>
    <w:basedOn w:val="a0"/>
    <w:rsid w:val="00FA278F"/>
  </w:style>
  <w:style w:type="character" w:customStyle="1" w:styleId="111111121">
    <w:name w:val="Стиль Заголовок 1 Знак Знак Знак Знак1 Знак Знак1 Знак1 Знак1 Знак1 Знак1 Знак Знак2"/>
    <w:basedOn w:val="a0"/>
    <w:rsid w:val="00FA278F"/>
  </w:style>
  <w:style w:type="character" w:customStyle="1" w:styleId="1113225">
    <w:name w:val="Стиль Заголовок 1 Знак Знак Знак1 Знак Знак1 Знак Знак3 Знак2 Знак Знак Знак2"/>
    <w:basedOn w:val="a0"/>
    <w:rsid w:val="00FA278F"/>
  </w:style>
  <w:style w:type="character" w:customStyle="1" w:styleId="11131ff3">
    <w:name w:val="Стиль Заголовок 1 Знак Знак Знак Знак Знак Знак Знак1 Знак1 Знак Знак Знак Знак Знак3 Знак1"/>
    <w:basedOn w:val="a0"/>
    <w:rsid w:val="00FA278F"/>
  </w:style>
  <w:style w:type="character" w:customStyle="1" w:styleId="11111318">
    <w:name w:val="Стиль Заголовок 1 Знак Знак Знак Знак Знак Знак1 Знак1 Знак Знак Знак1 Знак1 Знак3 Знак1"/>
    <w:basedOn w:val="115"/>
    <w:rsid w:val="00FA278F"/>
    <w:rPr>
      <w:rFonts w:ascii="Arial" w:hAnsi="Arial" w:cs="Arial" w:hint="default"/>
      <w:b/>
      <w:bCs/>
      <w:kern w:val="2"/>
      <w:sz w:val="36"/>
      <w:lang w:val="ru-RU" w:eastAsia="ru-RU" w:bidi="ar-SA"/>
    </w:rPr>
  </w:style>
  <w:style w:type="character" w:customStyle="1" w:styleId="1211311">
    <w:name w:val="Стиль Заголовок 1 Знак Знак Знак Знак Знак Знак2 Знак Знак Знак1 Знак1 Знак3 Знак1"/>
    <w:basedOn w:val="a0"/>
    <w:rsid w:val="00FA278F"/>
  </w:style>
  <w:style w:type="character" w:customStyle="1" w:styleId="1121631">
    <w:name w:val="Стиль Заголовок 1 Знак Знак Знак Знак1 Знак2 Знак1 Знак6 Знак3 Знак1"/>
    <w:basedOn w:val="a0"/>
    <w:rsid w:val="00FA278F"/>
  </w:style>
  <w:style w:type="character" w:customStyle="1" w:styleId="1731">
    <w:name w:val="Стиль Заголовок 1 Знак Знак Знак Знак Знак Знак Знак Знак7 Знак3 Знак1"/>
    <w:basedOn w:val="a0"/>
    <w:rsid w:val="00FA278F"/>
  </w:style>
  <w:style w:type="character" w:customStyle="1" w:styleId="11131221">
    <w:name w:val="Стиль Заголовок 1 Знак Знак Знак1 Знак Знак1 Знак3 Знак1 Знак2 Знак2"/>
    <w:basedOn w:val="a0"/>
    <w:rsid w:val="00FA278F"/>
  </w:style>
  <w:style w:type="character" w:customStyle="1" w:styleId="11112217">
    <w:name w:val="Стиль Заголовок 1 Знак Знак Знак Знак1 Знак Знак1 Знак1 Знак Знак Знак2 Знак Знак2 Знак1"/>
    <w:basedOn w:val="a0"/>
    <w:rsid w:val="00FA278F"/>
  </w:style>
  <w:style w:type="character" w:customStyle="1" w:styleId="111121fff0">
    <w:name w:val="Стиль Заголовок 1 Знак Знак Знак Знак Знак Знак Знак1 Знак1 Знак1 Знак Знак2 Знак1"/>
    <w:basedOn w:val="a0"/>
    <w:rsid w:val="00FA278F"/>
  </w:style>
  <w:style w:type="character" w:customStyle="1" w:styleId="111221fa">
    <w:name w:val="Стиль Заголовок 1 Знак Знак Знак Знак Знак Знак1 Знак1 Знак Знак2 Знак Знак2 Знак1"/>
    <w:basedOn w:val="1c"/>
    <w:rsid w:val="00FA278F"/>
    <w:rPr>
      <w:bCs/>
      <w:color w:val="auto"/>
      <w:kern w:val="2"/>
    </w:rPr>
  </w:style>
  <w:style w:type="character" w:customStyle="1" w:styleId="112121f7">
    <w:name w:val="Стиль Заголовок 1 Знак Знак Знак Знак Знак Знак Знак Знак1 Знак Знак Знак2 Знак1 Знак2 Знак1"/>
    <w:basedOn w:val="a0"/>
    <w:rsid w:val="00FA278F"/>
  </w:style>
  <w:style w:type="character" w:customStyle="1" w:styleId="112318">
    <w:name w:val="Стиль Заголовок 1 Знак Знак Знак Знак Знак Знак1 Знак Знак Знак Знак Знак2 Знак3 Знак1"/>
    <w:basedOn w:val="a0"/>
    <w:rsid w:val="00FA278F"/>
  </w:style>
  <w:style w:type="character" w:customStyle="1" w:styleId="11312a">
    <w:name w:val="Стиль Заголовок 1 Знак Знак Знак Знак Знак Знак1 Знак Знак3 Знак Знак Знак1 Знак Знак2"/>
    <w:basedOn w:val="a0"/>
    <w:rsid w:val="00FA278F"/>
  </w:style>
  <w:style w:type="character" w:customStyle="1" w:styleId="1126124">
    <w:name w:val="Стиль Заголовок 1 Знак Знак Знак Знак1 Знак2 Знак6 Знак Знак1 Знак Знак2"/>
    <w:basedOn w:val="a0"/>
    <w:rsid w:val="00FA278F"/>
  </w:style>
  <w:style w:type="character" w:customStyle="1" w:styleId="122fa">
    <w:name w:val="Стиль Заголовок 1 Знак Знак Знак Знак Знак Знак Знак Знак Знак Знак2 Знак Знак2"/>
    <w:basedOn w:val="1219"/>
    <w:rsid w:val="00FA278F"/>
    <w:rPr>
      <w:rFonts w:ascii="Arial" w:hAnsi="Arial" w:cs="Arial" w:hint="default"/>
      <w:b/>
      <w:bCs/>
      <w:kern w:val="2"/>
      <w:sz w:val="36"/>
      <w:lang w:val="ru-RU" w:eastAsia="ru-RU" w:bidi="ar-SA"/>
    </w:rPr>
  </w:style>
  <w:style w:type="character" w:customStyle="1" w:styleId="11312b">
    <w:name w:val="Стиль Заголовок 1 Знак Знак Знак Знак Знак Знак Знак Знак1 Знак3 Знак1 Знак Знак Знак Знак2"/>
    <w:basedOn w:val="a0"/>
    <w:rsid w:val="00FA278F"/>
  </w:style>
  <w:style w:type="character" w:customStyle="1" w:styleId="12522">
    <w:name w:val="Стиль Заголовок 1 Знак Знак Знак2 Знак5 Знак Знак2"/>
    <w:basedOn w:val="a0"/>
    <w:rsid w:val="00FA278F"/>
  </w:style>
  <w:style w:type="character" w:customStyle="1" w:styleId="112122f7">
    <w:name w:val="Стиль Заголовок 1 Знак Знак Знак Знак1 Знак2 Знак Знак1 Знак2 Знак Знак Знак2"/>
    <w:basedOn w:val="a0"/>
    <w:rsid w:val="00FA278F"/>
  </w:style>
  <w:style w:type="character" w:customStyle="1" w:styleId="111122f7">
    <w:name w:val="Стиль Заголовок 1 Знак Знак Знак Знак Знак Знак1 Знак1 Знак Знак1 Знак2 Знак Знак2"/>
    <w:basedOn w:val="115"/>
    <w:rsid w:val="00FA278F"/>
    <w:rPr>
      <w:rFonts w:ascii="Arial" w:hAnsi="Arial" w:cs="Arial" w:hint="default"/>
      <w:b/>
      <w:bCs/>
      <w:kern w:val="2"/>
      <w:sz w:val="36"/>
      <w:lang w:val="ru-RU" w:eastAsia="ru-RU" w:bidi="ar-SA"/>
    </w:rPr>
  </w:style>
  <w:style w:type="character" w:customStyle="1" w:styleId="111212b">
    <w:name w:val="Стиль Заголовок 1 Знак Знак Знак1 Знак Знак1 Знак2 Знак Знак Знак1 Знак Знак2"/>
    <w:basedOn w:val="a0"/>
    <w:rsid w:val="00FA278F"/>
  </w:style>
  <w:style w:type="character" w:customStyle="1" w:styleId="114128">
    <w:name w:val="Стиль Заголовок 1 Знак Знак Знак Знак1 Знак Знак4 Знак1 Знак Знак Знак Знак Знак Знак2"/>
    <w:basedOn w:val="a0"/>
    <w:rsid w:val="00FA278F"/>
  </w:style>
  <w:style w:type="character" w:customStyle="1" w:styleId="1122ff4">
    <w:name w:val="Стиль Заголовок 1 Знак Знак Знак Знак Знак Знак Знак1 Знак Знак2 Знак Знак2"/>
    <w:basedOn w:val="a0"/>
    <w:rsid w:val="00FA278F"/>
  </w:style>
  <w:style w:type="character" w:customStyle="1" w:styleId="1212f7">
    <w:name w:val="Стиль Заголовок 1 Знак Знак Знак Знак Знак Знак Знак Знак2 Знак Знак1 Знак Знак2"/>
    <w:basedOn w:val="a0"/>
    <w:rsid w:val="00FA278F"/>
  </w:style>
  <w:style w:type="character" w:customStyle="1" w:styleId="11211127">
    <w:name w:val="Стиль Заголовок 1 Знак Знак Знак Знак1 Знак2 Знак1 Знак1 Знак Знак1 Знак Знак2"/>
    <w:basedOn w:val="a0"/>
    <w:rsid w:val="00FA278F"/>
  </w:style>
  <w:style w:type="character" w:customStyle="1" w:styleId="111112ff7">
    <w:name w:val="Стиль Заголовок 1 Знак Знак Знак1 Знак Знак1 Знак1 Знак1 Знак Знак2"/>
    <w:basedOn w:val="a0"/>
    <w:rsid w:val="00FA278F"/>
  </w:style>
  <w:style w:type="character" w:customStyle="1" w:styleId="11522">
    <w:name w:val="Стиль Заголовок 1 Знак Знак Знак Знак Знак Знак Знак Знак1 Знак Знак Знак5 Знак Знак2"/>
    <w:basedOn w:val="a0"/>
    <w:rsid w:val="00FA278F"/>
  </w:style>
  <w:style w:type="character" w:customStyle="1" w:styleId="11112fff7">
    <w:name w:val="Стиль Заголовок 1 Знак Знак Знак Знак Знак Знак Знак1 Знак1 Знак Знак Знак1 Знак Знак2"/>
    <w:basedOn w:val="a0"/>
    <w:rsid w:val="00FA278F"/>
  </w:style>
  <w:style w:type="character" w:customStyle="1" w:styleId="1122313">
    <w:name w:val="Стиль Заголовок 1 Знак Знак Знак Знак1 Знак2 Знак Знак Знак2 Знак Знак Знак3 Знак1"/>
    <w:basedOn w:val="a0"/>
    <w:rsid w:val="00FA278F"/>
  </w:style>
  <w:style w:type="character" w:customStyle="1" w:styleId="11131ff4">
    <w:name w:val="Стиль Заголовок 1 Знак Знак Знак Знак Знак Знак Знак1 Знак Знак1 Знак Знак Знак Знак3 Знак1"/>
    <w:basedOn w:val="a0"/>
    <w:rsid w:val="00FA278F"/>
  </w:style>
  <w:style w:type="character" w:customStyle="1" w:styleId="11131ff5">
    <w:name w:val="Стиль Заголовок 1 Знак Знак Знак Знак1 Знак Знак1 Знак Знак Знак Знак Знак Знак3 Знак1"/>
    <w:basedOn w:val="a0"/>
    <w:rsid w:val="00FA278F"/>
  </w:style>
  <w:style w:type="character" w:customStyle="1" w:styleId="11131ff6">
    <w:name w:val="Стиль Заголовок 1 Знак Знак Знак Знак Знак Знак Знак Знак1 Знак Знак Знак1 Знак Знак Знак Знак3 Знак1"/>
    <w:basedOn w:val="a0"/>
    <w:rsid w:val="00FA278F"/>
  </w:style>
  <w:style w:type="character" w:customStyle="1" w:styleId="1126214">
    <w:name w:val="Стиль Заголовок 1 Знак Знак Знак Знак1 Знак2 Знак Знак6 Знак2 Знак1 Знак"/>
    <w:basedOn w:val="a0"/>
    <w:rsid w:val="00FA278F"/>
  </w:style>
  <w:style w:type="character" w:customStyle="1" w:styleId="11121ffd">
    <w:name w:val="Стиль Заголовок 1 Знак Знак Знак Знак Знак Знак1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111fffff4">
    <w:name w:val="Стиль Заголовок 1 Знак Знак Знак Знак Знак Знак Знак1 Знак1 Знак1 Знак1 Знак Знак"/>
    <w:basedOn w:val="a0"/>
    <w:rsid w:val="00FA278F"/>
  </w:style>
  <w:style w:type="character" w:customStyle="1" w:styleId="112252">
    <w:name w:val="Стиль Заголовок 1 Знак Знак Знак Знак1 Знак2 Знак Знак Знак2 Знак5 Знак"/>
    <w:basedOn w:val="a0"/>
    <w:rsid w:val="00FA278F"/>
  </w:style>
  <w:style w:type="character" w:customStyle="1" w:styleId="1115f">
    <w:name w:val="Стиль Заголовок 1 Знак Знак Знак Знак Знак Знак Знак1 Знак Знак1 Знак Знак5 Знак"/>
    <w:basedOn w:val="a0"/>
    <w:rsid w:val="00FA278F"/>
  </w:style>
  <w:style w:type="character" w:customStyle="1" w:styleId="1115f0">
    <w:name w:val="Стиль Заголовок 1 Знак Знак Знак Знак1 Знак Знак1 Знак Знак Знак Знак5 Знак"/>
    <w:basedOn w:val="a0"/>
    <w:rsid w:val="00FA278F"/>
  </w:style>
  <w:style w:type="character" w:customStyle="1" w:styleId="112244">
    <w:name w:val="Стиль Заголовок 1 Знак Знак Знак Знак1 Знак2 Знак Знак2 Знак4 Знак"/>
    <w:basedOn w:val="a0"/>
    <w:rsid w:val="00FA278F"/>
  </w:style>
  <w:style w:type="character" w:customStyle="1" w:styleId="1113111e">
    <w:name w:val="Стиль Заголовок 1 Знак Знак Знак Знак Знак Знак Знак Знак1 Знак1 Знак Знак3 Знак1 Знак1 Знак1 Знак"/>
    <w:basedOn w:val="a0"/>
    <w:rsid w:val="00FA278F"/>
  </w:style>
  <w:style w:type="character" w:customStyle="1" w:styleId="11231113">
    <w:name w:val="Стиль Заголовок 1 Знак Знак Знак Знак1 Знак Знак2 Знак Знак3 Знак1 Знак1 Знак1 Знак"/>
    <w:basedOn w:val="a0"/>
    <w:rsid w:val="00FA278F"/>
  </w:style>
  <w:style w:type="character" w:customStyle="1" w:styleId="13131110">
    <w:name w:val="Стиль Заголовок 1 Знак Знак Знак Знак Знак Знак Знак3 Знак1 Знак3 Знак1 Знак1 Знак1 Знак"/>
    <w:basedOn w:val="a0"/>
    <w:rsid w:val="00FA278F"/>
  </w:style>
  <w:style w:type="character" w:customStyle="1" w:styleId="1141119">
    <w:name w:val="Стиль Заголовок 1 Знак Знак Знак1 Знак Знак Знак4 Знак Знак1 Знак1 Знак1"/>
    <w:basedOn w:val="a0"/>
    <w:rsid w:val="00FA278F"/>
  </w:style>
  <w:style w:type="character" w:customStyle="1" w:styleId="161110">
    <w:name w:val="Стиль Заголовок 1 Знак Знак Знак Знак6 Знак Знак1 Знак1 Знак1"/>
    <w:basedOn w:val="a0"/>
    <w:rsid w:val="00FA278F"/>
  </w:style>
  <w:style w:type="character" w:customStyle="1" w:styleId="11170">
    <w:name w:val="Стиль Заголовок 1 Знак Знак Знак Знак Знак Знак1 Знак Знак Знак Знак Знак1 Знак7"/>
    <w:basedOn w:val="a0"/>
    <w:rsid w:val="00FA278F"/>
  </w:style>
  <w:style w:type="character" w:customStyle="1" w:styleId="11131121">
    <w:name w:val="Стиль Заголовок 1 Знак Знак Знак Знак Знак Знак Знак Знак1 Знак1 Знак Знак3 Знак1 Знак1 Знак2 Знак Знак Знак1"/>
    <w:basedOn w:val="a0"/>
    <w:rsid w:val="00FA278F"/>
  </w:style>
  <w:style w:type="character" w:customStyle="1" w:styleId="11231121">
    <w:name w:val="Стиль Заголовок 1 Знак Знак Знак Знак1 Знак Знак2 Знак Знак3 Знак1 Знак1 Знак2 Знак Знак Знак1"/>
    <w:basedOn w:val="a0"/>
    <w:rsid w:val="00FA278F"/>
  </w:style>
  <w:style w:type="character" w:customStyle="1" w:styleId="13131121">
    <w:name w:val="Стиль Заголовок 1 Знак Знак Знак Знак Знак Знак Знак3 Знак1 Знак3 Знак1 Знак1 Знак2 Знак Знак1"/>
    <w:basedOn w:val="a0"/>
    <w:rsid w:val="00FA278F"/>
  </w:style>
  <w:style w:type="character" w:customStyle="1" w:styleId="11111fffff5">
    <w:name w:val="Стиль Заголовок 1 Знак Знак Знак Знак Знак Знак1 Знак Знак Знак Знак Знак1 Знак1 Знак Знак Знак Знак1"/>
    <w:basedOn w:val="a0"/>
    <w:rsid w:val="00FA278F"/>
  </w:style>
  <w:style w:type="character" w:customStyle="1" w:styleId="11113119">
    <w:name w:val="Стиль Заголовок 1 Знак Знак Знак1 Знак Знак1 Знак Знак Знак1 Знак3 Знак Знак Знак Знак1 Знак Знак1 Знак"/>
    <w:basedOn w:val="a0"/>
    <w:rsid w:val="00FA278F"/>
  </w:style>
  <w:style w:type="character" w:customStyle="1" w:styleId="1121111d">
    <w:name w:val="Стиль Заголовок 1 Знак Знак Знак Знак1 Знак2 Знак Знак Знак Знак1 Знак Знак1 Знак Знак Знак1 Знак Знак1 Знак"/>
    <w:basedOn w:val="a0"/>
    <w:rsid w:val="00FA278F"/>
  </w:style>
  <w:style w:type="character" w:customStyle="1" w:styleId="1111111fc">
    <w:name w:val="Стиль Заголовок 1 Знак Знак Знак1 Знак Знак1 Знак Знак Знак1 Знак Знак1 Знак Знак Знак1 Знак Знак1 Знак"/>
    <w:basedOn w:val="a0"/>
    <w:rsid w:val="00FA278F"/>
  </w:style>
  <w:style w:type="character" w:customStyle="1" w:styleId="1112111a">
    <w:name w:val="Стиль Заголовок 1 Знак Знак Знак1 Знак Знак1 Знак2 Знак Знак Знак Знак1 Знак Знак Знак1 Знак Знак1 Знак"/>
    <w:basedOn w:val="a0"/>
    <w:rsid w:val="00FA278F"/>
  </w:style>
  <w:style w:type="character" w:customStyle="1" w:styleId="1111111fd">
    <w:name w:val="Стиль Заголовок 1 Знак Знак Знак1 Знак Знак1 Знак1 Знак Знак1 Знак Знак Знак1 Знак Знак1 Знак"/>
    <w:basedOn w:val="a0"/>
    <w:rsid w:val="00FA278F"/>
  </w:style>
  <w:style w:type="character" w:customStyle="1" w:styleId="11411113">
    <w:name w:val="Стиль Заголовок 1 Знак Знак Знак Знак1 Знак Знак4 Знак1 Знак Знак Знак1 Знак Знак Знак1 Знак Знак1 Знак"/>
    <w:basedOn w:val="a0"/>
    <w:rsid w:val="00FA278F"/>
  </w:style>
  <w:style w:type="character" w:customStyle="1" w:styleId="11311114">
    <w:name w:val="Стиль Заголовок 1 Знак Знак Знак Знак Знак Знак Знак Знак1 Знак3 Знак1 Знак1 Знак Знак Знак1 Знак Знак1 Знак"/>
    <w:basedOn w:val="a0"/>
    <w:rsid w:val="00FA278F"/>
  </w:style>
  <w:style w:type="character" w:customStyle="1" w:styleId="1111ffffff6">
    <w:name w:val="Стиль Заголовок 1 Знак Знак Знак Знак Знак Знак Знак Знак Знак1 Знак Знак Знак1 Знак Знак1 Знак"/>
    <w:basedOn w:val="a0"/>
    <w:rsid w:val="00FA278F"/>
  </w:style>
  <w:style w:type="character" w:customStyle="1" w:styleId="112123113">
    <w:name w:val="Стиль Заголовок 1 Знак Знак Знак Знак1 Знак2 Знак Знак1 Знак2 Знак3 Знак Знак1 Знак Знак Знак Знак1"/>
    <w:basedOn w:val="a0"/>
    <w:rsid w:val="00FA278F"/>
  </w:style>
  <w:style w:type="character" w:customStyle="1" w:styleId="121223">
    <w:name w:val="Стиль Заголовок 1 Знак Знак Знак Знак Знак Знак2 Знак Знак1 Знак Знак2 Знак Знак2"/>
    <w:basedOn w:val="a0"/>
    <w:rsid w:val="00FA278F"/>
  </w:style>
  <w:style w:type="character" w:customStyle="1" w:styleId="11221f7">
    <w:name w:val="Стиль Заголовок 1 Знак Знак Знак Знак1 Знак2 Знак Знак Знак Знак2 Знак Знак Знак1"/>
    <w:basedOn w:val="a0"/>
    <w:rsid w:val="00FA278F"/>
  </w:style>
  <w:style w:type="character" w:customStyle="1" w:styleId="113316">
    <w:name w:val="Стиль Заголовок 1 Знак Знак Знак Знак Знак Знак1 Знак Знак3 Знак Знак3 Знак1 Знак Знак Знак"/>
    <w:basedOn w:val="a0"/>
    <w:rsid w:val="00FA278F"/>
  </w:style>
  <w:style w:type="character" w:customStyle="1" w:styleId="1126310">
    <w:name w:val="Стиль Заголовок 1 Знак Знак Знак Знак1 Знак2 Знак6 Знак3 Знак1 Знак Знак Знак"/>
    <w:basedOn w:val="a0"/>
    <w:rsid w:val="00FA278F"/>
  </w:style>
  <w:style w:type="character" w:customStyle="1" w:styleId="1122ff5">
    <w:name w:val="Стиль Заголовок 1 Знак Знак Знак Знак Знак Знак Знак Знак1 Знак Знак2 Знак2 Знак Знак"/>
    <w:basedOn w:val="a0"/>
    <w:rsid w:val="00FA278F"/>
  </w:style>
  <w:style w:type="character" w:customStyle="1" w:styleId="11212410">
    <w:name w:val="Стиль Заголовок 1 Знак Знак Знак Знак1 Знак2 Знак1 Знак2 Знак4 Знак1 Знак Знак Знак"/>
    <w:basedOn w:val="a0"/>
    <w:rsid w:val="00FA278F"/>
  </w:style>
  <w:style w:type="character" w:customStyle="1" w:styleId="121510">
    <w:name w:val="Стиль Заголовок 1 Знак Знак Знак Знак Знак Знак2 Знак Знак1 Знак5 Знак1 Знак Знак Знак"/>
    <w:basedOn w:val="a0"/>
    <w:rsid w:val="00FA278F"/>
  </w:style>
  <w:style w:type="character" w:customStyle="1" w:styleId="141b">
    <w:name w:val="Стиль Заголовок 1 Знак Знак Знак Знак Знак Знак Знак4 Знак Знак Знак1"/>
    <w:basedOn w:val="1c"/>
    <w:rsid w:val="00FA278F"/>
    <w:rPr>
      <w:bCs/>
      <w:color w:val="auto"/>
      <w:kern w:val="2"/>
    </w:rPr>
  </w:style>
  <w:style w:type="character" w:customStyle="1" w:styleId="139">
    <w:name w:val="Стиль Заголовок 1 Знак Знак Знак Знак Знак Знак Знак Знак Знак Знак3"/>
    <w:basedOn w:val="a0"/>
    <w:rsid w:val="00FA278F"/>
  </w:style>
  <w:style w:type="character" w:customStyle="1" w:styleId="112122f8">
    <w:name w:val="Стиль Заголовок 1 Знак Знак Знак Знак1 Знак2 Знак Знак1 Знак2 Знак2"/>
    <w:basedOn w:val="a0"/>
    <w:rsid w:val="00FA278F"/>
  </w:style>
  <w:style w:type="character" w:customStyle="1" w:styleId="1213d">
    <w:name w:val="Стиль Заголовок 1 Знак Знак Знак2 Знак1 Знак3 Знак"/>
    <w:basedOn w:val="a0"/>
    <w:rsid w:val="00FA278F"/>
  </w:style>
  <w:style w:type="character" w:customStyle="1" w:styleId="1141f2">
    <w:name w:val="Стиль Заголовок 1 Знак Знак Знак Знак Знак Знак Знак Знак1 Знак Знак4 Знак Знак1"/>
    <w:basedOn w:val="a0"/>
    <w:rsid w:val="00FA278F"/>
  </w:style>
  <w:style w:type="character" w:customStyle="1" w:styleId="12244">
    <w:name w:val="Стиль Заголовок 1 Знак Знак Знак Знак Знак Знак Знак Знак2 Знак Знак2 Знак4"/>
    <w:basedOn w:val="a0"/>
    <w:rsid w:val="00FA278F"/>
  </w:style>
  <w:style w:type="character" w:customStyle="1" w:styleId="11211243">
    <w:name w:val="Стиль Заголовок 1 Знак Знак Знак Знак1 Знак2 Знак1 Знак1 Знак Знак2 Знак4"/>
    <w:basedOn w:val="a0"/>
    <w:rsid w:val="00FA278F"/>
  </w:style>
  <w:style w:type="character" w:customStyle="1" w:styleId="1121318">
    <w:name w:val="Стиль Заголовок 1 Знак Знак Знак Знак Знак Знак Знак Знак1 Знак Знак Знак2 Знак1 Знак3 Знак1"/>
    <w:basedOn w:val="a0"/>
    <w:rsid w:val="00FA278F"/>
  </w:style>
  <w:style w:type="character" w:customStyle="1" w:styleId="121512">
    <w:name w:val="Стиль Заголовок 1 Знак Знак Знак Знак Знак Знак2 Знак Знак1 Знак5 Знак1 Знак"/>
    <w:basedOn w:val="a0"/>
    <w:rsid w:val="00FA278F"/>
  </w:style>
  <w:style w:type="character" w:customStyle="1" w:styleId="125210">
    <w:name w:val="Стиль Заголовок 1 Знак Знак Знак2 Знак5 Знак Знак2 Знак Знак Знак Знак Знак Знак1"/>
    <w:basedOn w:val="a0"/>
    <w:rsid w:val="00FA278F"/>
  </w:style>
  <w:style w:type="character" w:customStyle="1" w:styleId="1121221c">
    <w:name w:val="Стиль Заголовок 1 Знак Знак Знак Знак1 Знак2 Знак Знак1 Знак2 Знак Знак Знак2 Знак Знак Знак Знак Знак Знак1"/>
    <w:basedOn w:val="a0"/>
    <w:rsid w:val="00FA278F"/>
  </w:style>
  <w:style w:type="character" w:customStyle="1" w:styleId="11112218">
    <w:name w:val="Стиль Заголовок 1 Знак Знак Знак Знак Знак Знак1 Знак1 Знак Знак1 Знак2 Знак Знак2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21210">
    <w:name w:val="Стиль Заголовок 1 Знак Знак Знак1 Знак Знак1 Знак2 Знак Знак Знак1 Знак Знак2 Знак Знак Знак Знак Знак Знак1"/>
    <w:basedOn w:val="a0"/>
    <w:rsid w:val="00FA278F"/>
  </w:style>
  <w:style w:type="character" w:customStyle="1" w:styleId="1141210">
    <w:name w:val="Стиль Заголовок 1 Знак Знак Знак Знак1 Знак Знак4 Знак1 Знак Знак Знак Знак Знак Знак2 Знак Знак Знак Знак Знак Знак1"/>
    <w:basedOn w:val="a0"/>
    <w:rsid w:val="00FA278F"/>
  </w:style>
  <w:style w:type="character" w:customStyle="1" w:styleId="11221f8">
    <w:name w:val="Стиль Заголовок 1 Знак Знак Знак Знак Знак Знак Знак1 Знак Знак2 Знак Знак2 Знак Знак Знак Знак Знак Знак1"/>
    <w:basedOn w:val="a0"/>
    <w:rsid w:val="00FA278F"/>
  </w:style>
  <w:style w:type="character" w:customStyle="1" w:styleId="1212f8">
    <w:name w:val="Стиль Заголовок 1 Знак Знак Знак Знак Знак Знак Знак Знак2 Знак Знак1 Знак Знак2 Знак Знак Знак Знак Знак"/>
    <w:basedOn w:val="a0"/>
    <w:rsid w:val="00FA278F"/>
  </w:style>
  <w:style w:type="character" w:customStyle="1" w:styleId="11211128">
    <w:name w:val="Стиль Заголовок 1 Знак Знак Знак Знак1 Знак2 Знак1 Знак1 Знак Знак1 Знак Знак2 Знак Знак Знак Знак Знак"/>
    <w:basedOn w:val="a0"/>
    <w:rsid w:val="00FA278F"/>
  </w:style>
  <w:style w:type="character" w:customStyle="1" w:styleId="111112ff8">
    <w:name w:val="Стиль Заголовок 1 Знак Знак Знак1 Знак Знак1 Знак1 Знак1 Знак Знак2 Знак Знак Знак Знак Знак"/>
    <w:basedOn w:val="a0"/>
    <w:rsid w:val="00FA278F"/>
  </w:style>
  <w:style w:type="character" w:customStyle="1" w:styleId="11523">
    <w:name w:val="Стиль Заголовок 1 Знак Знак Знак Знак Знак Знак Знак Знак1 Знак Знак Знак5 Знак Знак2 Знак Знак Знак Знак Знак"/>
    <w:basedOn w:val="a0"/>
    <w:rsid w:val="00FA278F"/>
  </w:style>
  <w:style w:type="character" w:customStyle="1" w:styleId="11112fff8">
    <w:name w:val="Стиль Заголовок 1 Знак Знак Знак Знак Знак Знак Знак1 Знак1 Знак Знак Знак1 Знак Знак2 Знак Знак Знак Знак Знак"/>
    <w:basedOn w:val="a0"/>
    <w:rsid w:val="00FA278F"/>
  </w:style>
  <w:style w:type="character" w:customStyle="1" w:styleId="11223110">
    <w:name w:val="Стиль Заголовок 1 Знак Знак Знак Знак1 Знак2 Знак Знак Знак2 Знак Знак Знак3 Знак1 Знак1 Знак Знак Знак"/>
    <w:basedOn w:val="a0"/>
    <w:rsid w:val="00FA278F"/>
  </w:style>
  <w:style w:type="character" w:customStyle="1" w:styleId="1113116">
    <w:name w:val="Стиль Заголовок 1 Знак Знак Знак Знак Знак Знак Знак1 Знак Знак1 Знак Знак Знак Знак3 Знак1 Знак1 Знак Знак Знак"/>
    <w:basedOn w:val="a0"/>
    <w:rsid w:val="00FA278F"/>
  </w:style>
  <w:style w:type="character" w:customStyle="1" w:styleId="1113117">
    <w:name w:val="Стиль Заголовок 1 Знак Знак Знак Знак1 Знак Знак1 Знак Знак Знак Знак Знак Знак3 Знак1 Знак1 Знак Знак Знак"/>
    <w:basedOn w:val="a0"/>
    <w:rsid w:val="00FA278F"/>
  </w:style>
  <w:style w:type="character" w:customStyle="1" w:styleId="1113118">
    <w:name w:val="Стиль Заголовок 1 Знак Знак Знак Знак Знак Знак Знак Знак1 Знак Знак Знак1 Знак Знак Знак Знак3 Знак1 Знак1 Знак Знак Знак"/>
    <w:basedOn w:val="a0"/>
    <w:rsid w:val="00FA278F"/>
  </w:style>
  <w:style w:type="character" w:customStyle="1" w:styleId="11262211">
    <w:name w:val="Стиль Заголовок 1 Знак Знак Знак Знак1 Знак2 Знак Знак6 Знак2 Знак2 Знак1 Знак1"/>
    <w:basedOn w:val="a0"/>
    <w:rsid w:val="00FA278F"/>
  </w:style>
  <w:style w:type="character" w:customStyle="1" w:styleId="121fff7">
    <w:name w:val="Стиль Заголовок 1 Знак Знак Знак2 Знак Знак Знак Знак Знак Знак Знак Знак1 Знак Знак Знак Знак Знак"/>
    <w:basedOn w:val="a0"/>
    <w:rsid w:val="00FA278F"/>
  </w:style>
  <w:style w:type="character" w:customStyle="1" w:styleId="1111ffffff7">
    <w:name w:val="Стиль Заголовок 1 Знак Знак Знак Знак Знак Знак1 Знак1 Знак Знак Знак Знак Знак Знак Знак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fff8">
    <w:name w:val="Стиль Заголовок 1 Знак Знак Знак Знак Знак Знак2 Знак Знак Знак Знак Знак Знак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111fffff6">
    <w:name w:val="Стиль Заголовок 1 Знак Знак Знак Знак Знак Знак1 Знак Знак Знак Знак Знак1 Знак1 Знак Знак Знак Знак1 Знак Знак Знак Знак Знак"/>
    <w:basedOn w:val="a0"/>
    <w:rsid w:val="00FA278F"/>
  </w:style>
  <w:style w:type="character" w:customStyle="1" w:styleId="114111a">
    <w:name w:val="Стиль Заголовок 1 Знак Знак Знак Знак Знак Знак Знак Знак Знак Знак1 Знак4 Знак1 Знак1 Знак1"/>
    <w:basedOn w:val="1219"/>
    <w:rsid w:val="00FA278F"/>
    <w:rPr>
      <w:rFonts w:ascii="Arial" w:hAnsi="Arial" w:cs="Arial" w:hint="default"/>
      <w:b/>
      <w:bCs w:val="0"/>
      <w:kern w:val="2"/>
      <w:sz w:val="36"/>
      <w:lang w:val="ru-RU" w:eastAsia="ru-RU" w:bidi="ar-SA"/>
    </w:rPr>
  </w:style>
  <w:style w:type="character" w:customStyle="1" w:styleId="1121241111">
    <w:name w:val="Стиль Заголовок 1 Знак Знак Знак Знак1 Знак2 Знак Знак Знак Знак1 Знак2 Знак4 Знак1 Знак1 Знак1"/>
    <w:basedOn w:val="a0"/>
    <w:rsid w:val="00FA278F"/>
  </w:style>
  <w:style w:type="character" w:customStyle="1" w:styleId="11134111">
    <w:name w:val="Стиль Заголовок 1 Знак Знак Знак Знак1 Знак Знак1 Знак Знак3 Знак4 Знак1 Знак1 Знак1"/>
    <w:basedOn w:val="a0"/>
    <w:rsid w:val="00FA278F"/>
  </w:style>
  <w:style w:type="character" w:customStyle="1" w:styleId="13124111">
    <w:name w:val="Стиль Заголовок 1 Знак Знак Знак Знак Знак Знак Знак3 Знак1 Знак2 Знак4 Знак1 Знак1 Знак1"/>
    <w:basedOn w:val="a0"/>
    <w:rsid w:val="00FA278F"/>
  </w:style>
  <w:style w:type="character" w:customStyle="1" w:styleId="11124111">
    <w:name w:val="Стиль Заголовок 1 Знак Знак Знак Знак Знак Знак Знак Знак1 Знак1 Знак Знак2 Знак4 Знак1 Знак1 Знак1"/>
    <w:basedOn w:val="a0"/>
    <w:rsid w:val="00FA278F"/>
  </w:style>
  <w:style w:type="character" w:customStyle="1" w:styleId="11224111">
    <w:name w:val="Стиль Заголовок 1 Знак Знак Знак Знак1 Знак Знак2 Знак Знак2 Знак4 Знак1 Знак1 Знак1"/>
    <w:basedOn w:val="a0"/>
    <w:rsid w:val="00FA278F"/>
  </w:style>
  <w:style w:type="character" w:customStyle="1" w:styleId="1131fe">
    <w:name w:val="Стиль Заголовок 1 Знак Знак Знак Знак Знак Знак1 Знак Знак Знак Знак Знак3 Знак Знак Знак Знак1 Знак Знак Знак Знак Знак"/>
    <w:basedOn w:val="a0"/>
    <w:rsid w:val="00FA278F"/>
  </w:style>
  <w:style w:type="character" w:customStyle="1" w:styleId="146111">
    <w:name w:val="Стиль Заголовок 1 Знак Знак Знак Знак Знак Знак Знак4 Знак6 Знак1 Знак1 Знак1"/>
    <w:basedOn w:val="1c"/>
    <w:rsid w:val="00FA278F"/>
    <w:rPr>
      <w:bCs/>
      <w:color w:val="auto"/>
      <w:kern w:val="2"/>
    </w:rPr>
  </w:style>
  <w:style w:type="character" w:customStyle="1" w:styleId="1226111">
    <w:name w:val="Стиль Заголовок 1 Знак Знак Знак Знак Знак Знак Знак Знак2 Знак Знак2 Знак6 Знак1 Знак1 Знак1"/>
    <w:basedOn w:val="a0"/>
    <w:rsid w:val="00FA278F"/>
  </w:style>
  <w:style w:type="character" w:customStyle="1" w:styleId="1121126111">
    <w:name w:val="Стиль Заголовок 1 Знак Знак Знак Знак1 Знак2 Знак1 Знак1 Знак Знак2 Знак6 Знак1 Знак1 Знак1"/>
    <w:basedOn w:val="a0"/>
    <w:rsid w:val="00FA278F"/>
  </w:style>
  <w:style w:type="character" w:customStyle="1" w:styleId="116111">
    <w:name w:val="Стиль Заголовок 1 Знак Знак Знак Знак Знак Знак Знак Знак1 Знак Знак6 Знак1 Знак1 Знак1"/>
    <w:basedOn w:val="a0"/>
    <w:rsid w:val="00FA278F"/>
  </w:style>
  <w:style w:type="character" w:customStyle="1" w:styleId="111211f9">
    <w:name w:val="Стиль Заголовок 1 Знак Знак Знак Знак Знак Знак1 Знак1 Знак Знак2 Знак1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11ffff8">
    <w:name w:val="Стиль Заголовок 1 Знак Знак Знак Знак Знак Знак Знак1 Знак1 Знак1 Знак1 Знак Знак Знак Знак Знак Знак Знак1 Знак"/>
    <w:basedOn w:val="a0"/>
    <w:rsid w:val="00FA278F"/>
  </w:style>
  <w:style w:type="character" w:customStyle="1" w:styleId="1112311111">
    <w:name w:val="Стиль Заголовок 1 Знак Знак Знак Знак Знак Знак1 Знак Знак Знак Знак Знак1 Знак Знак2 Знак3 Знак Знак1 Знак1 Знак1 Знак1 Знак Знак Знак1"/>
    <w:basedOn w:val="a0"/>
    <w:rsid w:val="00FA278F"/>
  </w:style>
  <w:style w:type="paragraph" w:customStyle="1" w:styleId="26">
    <w:name w:val="Абзац списка2"/>
    <w:basedOn w:val="a"/>
    <w:rsid w:val="001B2751"/>
    <w:pPr>
      <w:ind w:left="720"/>
      <w:contextualSpacing/>
    </w:pPr>
    <w:rPr>
      <w:rFonts w:ascii="Calibri" w:eastAsia="Times New Roman" w:hAnsi="Calibri" w:cs="Times New Roman"/>
    </w:rPr>
  </w:style>
  <w:style w:type="character" w:customStyle="1" w:styleId="afff4">
    <w:name w:val="Гипертекстовая ссылка"/>
    <w:uiPriority w:val="99"/>
    <w:rsid w:val="00097E49"/>
    <w:rPr>
      <w:b w:val="0"/>
      <w:bCs w:val="0"/>
      <w:color w:val="008000"/>
    </w:rPr>
  </w:style>
  <w:style w:type="paragraph" w:customStyle="1" w:styleId="36">
    <w:name w:val="Абзац списка3"/>
    <w:basedOn w:val="a"/>
    <w:rsid w:val="00A93CDE"/>
    <w:pPr>
      <w:ind w:left="720"/>
      <w:contextualSpacing/>
    </w:pPr>
    <w:rPr>
      <w:rFonts w:ascii="Calibri" w:eastAsia="Times New Roman" w:hAnsi="Calibri" w:cs="Times New Roman"/>
    </w:rPr>
  </w:style>
  <w:style w:type="paragraph" w:customStyle="1" w:styleId="1f9">
    <w:name w:val="Обычный1"/>
    <w:rsid w:val="0065521A"/>
    <w:pPr>
      <w:widowControl w:val="0"/>
      <w:snapToGrid w:val="0"/>
      <w:spacing w:after="0" w:line="240" w:lineRule="auto"/>
    </w:pPr>
    <w:rPr>
      <w:rFonts w:ascii="Times New Roman" w:eastAsia="Times New Roman" w:hAnsi="Times New Roman" w:cs="Times New Roman"/>
      <w:i/>
      <w:sz w:val="20"/>
      <w:szCs w:val="20"/>
    </w:rPr>
  </w:style>
  <w:style w:type="character" w:customStyle="1" w:styleId="1fa">
    <w:name w:val="Основной текст Знак1"/>
    <w:basedOn w:val="a0"/>
    <w:semiHidden/>
    <w:locked/>
    <w:rsid w:val="00981F7D"/>
    <w:rPr>
      <w:rFonts w:ascii="Times New Roman" w:eastAsia="Times New Roman" w:hAnsi="Times New Roman" w:cs="Times New Roman"/>
      <w:b/>
      <w:bCs/>
      <w:sz w:val="30"/>
      <w:szCs w:val="24"/>
      <w:lang w:eastAsia="ru-RU"/>
    </w:rPr>
  </w:style>
  <w:style w:type="paragraph" w:styleId="afff5">
    <w:name w:val="TOC Heading"/>
    <w:basedOn w:val="1"/>
    <w:next w:val="a"/>
    <w:uiPriority w:val="39"/>
    <w:semiHidden/>
    <w:unhideWhenUsed/>
    <w:qFormat/>
    <w:rsid w:val="007B5BFE"/>
    <w:pPr>
      <w:outlineLvl w:val="9"/>
    </w:pPr>
  </w:style>
  <w:style w:type="paragraph" w:styleId="1fb">
    <w:name w:val="toc 1"/>
    <w:basedOn w:val="a"/>
    <w:next w:val="a"/>
    <w:autoRedefine/>
    <w:uiPriority w:val="39"/>
    <w:unhideWhenUsed/>
    <w:rsid w:val="007B5BFE"/>
    <w:pPr>
      <w:spacing w:after="100"/>
    </w:pPr>
  </w:style>
  <w:style w:type="paragraph" w:styleId="27">
    <w:name w:val="toc 2"/>
    <w:basedOn w:val="a"/>
    <w:next w:val="a"/>
    <w:autoRedefine/>
    <w:uiPriority w:val="39"/>
    <w:unhideWhenUsed/>
    <w:rsid w:val="007B5BFE"/>
    <w:pPr>
      <w:spacing w:after="100"/>
      <w:ind w:left="220"/>
    </w:pPr>
  </w:style>
  <w:style w:type="paragraph" w:styleId="37">
    <w:name w:val="toc 3"/>
    <w:basedOn w:val="a"/>
    <w:next w:val="a"/>
    <w:autoRedefine/>
    <w:uiPriority w:val="39"/>
    <w:unhideWhenUsed/>
    <w:rsid w:val="007B5BFE"/>
    <w:pPr>
      <w:spacing w:after="100"/>
      <w:ind w:left="440"/>
    </w:pPr>
  </w:style>
  <w:style w:type="paragraph" w:styleId="41">
    <w:name w:val="toc 4"/>
    <w:basedOn w:val="a"/>
    <w:next w:val="a"/>
    <w:autoRedefine/>
    <w:uiPriority w:val="39"/>
    <w:unhideWhenUsed/>
    <w:rsid w:val="007B5BFE"/>
    <w:pPr>
      <w:spacing w:after="100"/>
      <w:ind w:left="660"/>
    </w:pPr>
  </w:style>
  <w:style w:type="paragraph" w:styleId="51">
    <w:name w:val="toc 5"/>
    <w:basedOn w:val="a"/>
    <w:next w:val="a"/>
    <w:autoRedefine/>
    <w:uiPriority w:val="39"/>
    <w:unhideWhenUsed/>
    <w:rsid w:val="007B5BFE"/>
    <w:pPr>
      <w:spacing w:after="100"/>
      <w:ind w:left="880"/>
    </w:pPr>
  </w:style>
  <w:style w:type="paragraph" w:styleId="61">
    <w:name w:val="toc 6"/>
    <w:basedOn w:val="a"/>
    <w:next w:val="a"/>
    <w:autoRedefine/>
    <w:uiPriority w:val="39"/>
    <w:unhideWhenUsed/>
    <w:rsid w:val="007B5BFE"/>
    <w:pPr>
      <w:spacing w:after="100"/>
      <w:ind w:left="1100"/>
    </w:pPr>
  </w:style>
  <w:style w:type="paragraph" w:styleId="71">
    <w:name w:val="toc 7"/>
    <w:basedOn w:val="a"/>
    <w:next w:val="a"/>
    <w:autoRedefine/>
    <w:uiPriority w:val="39"/>
    <w:unhideWhenUsed/>
    <w:rsid w:val="007B5BFE"/>
    <w:pPr>
      <w:spacing w:after="100"/>
      <w:ind w:left="1320"/>
    </w:pPr>
  </w:style>
  <w:style w:type="paragraph" w:styleId="81">
    <w:name w:val="toc 8"/>
    <w:basedOn w:val="a"/>
    <w:next w:val="a"/>
    <w:autoRedefine/>
    <w:uiPriority w:val="39"/>
    <w:unhideWhenUsed/>
    <w:rsid w:val="007B5BFE"/>
    <w:pPr>
      <w:spacing w:after="100"/>
      <w:ind w:left="1540"/>
    </w:pPr>
  </w:style>
  <w:style w:type="paragraph" w:styleId="91">
    <w:name w:val="toc 9"/>
    <w:basedOn w:val="a"/>
    <w:next w:val="a"/>
    <w:autoRedefine/>
    <w:uiPriority w:val="39"/>
    <w:unhideWhenUsed/>
    <w:rsid w:val="007B5BFE"/>
    <w:pPr>
      <w:spacing w:after="100"/>
      <w:ind w:left="1760"/>
    </w:pPr>
  </w:style>
  <w:style w:type="character" w:styleId="afff6">
    <w:name w:val="FollowedHyperlink"/>
    <w:basedOn w:val="a0"/>
    <w:semiHidden/>
    <w:unhideWhenUsed/>
    <w:rsid w:val="006F5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077">
      <w:bodyDiv w:val="1"/>
      <w:marLeft w:val="0"/>
      <w:marRight w:val="0"/>
      <w:marTop w:val="0"/>
      <w:marBottom w:val="0"/>
      <w:divBdr>
        <w:top w:val="none" w:sz="0" w:space="0" w:color="auto"/>
        <w:left w:val="none" w:sz="0" w:space="0" w:color="auto"/>
        <w:bottom w:val="none" w:sz="0" w:space="0" w:color="auto"/>
        <w:right w:val="none" w:sz="0" w:space="0" w:color="auto"/>
      </w:divBdr>
    </w:div>
    <w:div w:id="52119881">
      <w:bodyDiv w:val="1"/>
      <w:marLeft w:val="0"/>
      <w:marRight w:val="0"/>
      <w:marTop w:val="0"/>
      <w:marBottom w:val="0"/>
      <w:divBdr>
        <w:top w:val="none" w:sz="0" w:space="0" w:color="auto"/>
        <w:left w:val="none" w:sz="0" w:space="0" w:color="auto"/>
        <w:bottom w:val="none" w:sz="0" w:space="0" w:color="auto"/>
        <w:right w:val="none" w:sz="0" w:space="0" w:color="auto"/>
      </w:divBdr>
    </w:div>
    <w:div w:id="146363528">
      <w:bodyDiv w:val="1"/>
      <w:marLeft w:val="0"/>
      <w:marRight w:val="0"/>
      <w:marTop w:val="0"/>
      <w:marBottom w:val="0"/>
      <w:divBdr>
        <w:top w:val="none" w:sz="0" w:space="0" w:color="auto"/>
        <w:left w:val="none" w:sz="0" w:space="0" w:color="auto"/>
        <w:bottom w:val="none" w:sz="0" w:space="0" w:color="auto"/>
        <w:right w:val="none" w:sz="0" w:space="0" w:color="auto"/>
      </w:divBdr>
    </w:div>
    <w:div w:id="201862694">
      <w:bodyDiv w:val="1"/>
      <w:marLeft w:val="0"/>
      <w:marRight w:val="0"/>
      <w:marTop w:val="0"/>
      <w:marBottom w:val="0"/>
      <w:divBdr>
        <w:top w:val="none" w:sz="0" w:space="0" w:color="auto"/>
        <w:left w:val="none" w:sz="0" w:space="0" w:color="auto"/>
        <w:bottom w:val="none" w:sz="0" w:space="0" w:color="auto"/>
        <w:right w:val="none" w:sz="0" w:space="0" w:color="auto"/>
      </w:divBdr>
    </w:div>
    <w:div w:id="214396073">
      <w:bodyDiv w:val="1"/>
      <w:marLeft w:val="0"/>
      <w:marRight w:val="0"/>
      <w:marTop w:val="0"/>
      <w:marBottom w:val="0"/>
      <w:divBdr>
        <w:top w:val="none" w:sz="0" w:space="0" w:color="auto"/>
        <w:left w:val="none" w:sz="0" w:space="0" w:color="auto"/>
        <w:bottom w:val="none" w:sz="0" w:space="0" w:color="auto"/>
        <w:right w:val="none" w:sz="0" w:space="0" w:color="auto"/>
      </w:divBdr>
    </w:div>
    <w:div w:id="233975025">
      <w:bodyDiv w:val="1"/>
      <w:marLeft w:val="0"/>
      <w:marRight w:val="0"/>
      <w:marTop w:val="0"/>
      <w:marBottom w:val="0"/>
      <w:divBdr>
        <w:top w:val="none" w:sz="0" w:space="0" w:color="auto"/>
        <w:left w:val="none" w:sz="0" w:space="0" w:color="auto"/>
        <w:bottom w:val="none" w:sz="0" w:space="0" w:color="auto"/>
        <w:right w:val="none" w:sz="0" w:space="0" w:color="auto"/>
      </w:divBdr>
    </w:div>
    <w:div w:id="359235321">
      <w:bodyDiv w:val="1"/>
      <w:marLeft w:val="0"/>
      <w:marRight w:val="0"/>
      <w:marTop w:val="0"/>
      <w:marBottom w:val="0"/>
      <w:divBdr>
        <w:top w:val="none" w:sz="0" w:space="0" w:color="auto"/>
        <w:left w:val="none" w:sz="0" w:space="0" w:color="auto"/>
        <w:bottom w:val="none" w:sz="0" w:space="0" w:color="auto"/>
        <w:right w:val="none" w:sz="0" w:space="0" w:color="auto"/>
      </w:divBdr>
    </w:div>
    <w:div w:id="384525596">
      <w:bodyDiv w:val="1"/>
      <w:marLeft w:val="0"/>
      <w:marRight w:val="0"/>
      <w:marTop w:val="0"/>
      <w:marBottom w:val="0"/>
      <w:divBdr>
        <w:top w:val="none" w:sz="0" w:space="0" w:color="auto"/>
        <w:left w:val="none" w:sz="0" w:space="0" w:color="auto"/>
        <w:bottom w:val="none" w:sz="0" w:space="0" w:color="auto"/>
        <w:right w:val="none" w:sz="0" w:space="0" w:color="auto"/>
      </w:divBdr>
    </w:div>
    <w:div w:id="390150984">
      <w:bodyDiv w:val="1"/>
      <w:marLeft w:val="0"/>
      <w:marRight w:val="0"/>
      <w:marTop w:val="0"/>
      <w:marBottom w:val="0"/>
      <w:divBdr>
        <w:top w:val="none" w:sz="0" w:space="0" w:color="auto"/>
        <w:left w:val="none" w:sz="0" w:space="0" w:color="auto"/>
        <w:bottom w:val="none" w:sz="0" w:space="0" w:color="auto"/>
        <w:right w:val="none" w:sz="0" w:space="0" w:color="auto"/>
      </w:divBdr>
    </w:div>
    <w:div w:id="483545072">
      <w:bodyDiv w:val="1"/>
      <w:marLeft w:val="0"/>
      <w:marRight w:val="0"/>
      <w:marTop w:val="0"/>
      <w:marBottom w:val="0"/>
      <w:divBdr>
        <w:top w:val="none" w:sz="0" w:space="0" w:color="auto"/>
        <w:left w:val="none" w:sz="0" w:space="0" w:color="auto"/>
        <w:bottom w:val="none" w:sz="0" w:space="0" w:color="auto"/>
        <w:right w:val="none" w:sz="0" w:space="0" w:color="auto"/>
      </w:divBdr>
    </w:div>
    <w:div w:id="1008867377">
      <w:bodyDiv w:val="1"/>
      <w:marLeft w:val="0"/>
      <w:marRight w:val="0"/>
      <w:marTop w:val="0"/>
      <w:marBottom w:val="0"/>
      <w:divBdr>
        <w:top w:val="none" w:sz="0" w:space="0" w:color="auto"/>
        <w:left w:val="none" w:sz="0" w:space="0" w:color="auto"/>
        <w:bottom w:val="none" w:sz="0" w:space="0" w:color="auto"/>
        <w:right w:val="none" w:sz="0" w:space="0" w:color="auto"/>
      </w:divBdr>
    </w:div>
    <w:div w:id="1050883911">
      <w:bodyDiv w:val="1"/>
      <w:marLeft w:val="0"/>
      <w:marRight w:val="0"/>
      <w:marTop w:val="0"/>
      <w:marBottom w:val="0"/>
      <w:divBdr>
        <w:top w:val="none" w:sz="0" w:space="0" w:color="auto"/>
        <w:left w:val="none" w:sz="0" w:space="0" w:color="auto"/>
        <w:bottom w:val="none" w:sz="0" w:space="0" w:color="auto"/>
        <w:right w:val="none" w:sz="0" w:space="0" w:color="auto"/>
      </w:divBdr>
    </w:div>
    <w:div w:id="1070734446">
      <w:bodyDiv w:val="1"/>
      <w:marLeft w:val="0"/>
      <w:marRight w:val="0"/>
      <w:marTop w:val="0"/>
      <w:marBottom w:val="0"/>
      <w:divBdr>
        <w:top w:val="none" w:sz="0" w:space="0" w:color="auto"/>
        <w:left w:val="none" w:sz="0" w:space="0" w:color="auto"/>
        <w:bottom w:val="none" w:sz="0" w:space="0" w:color="auto"/>
        <w:right w:val="none" w:sz="0" w:space="0" w:color="auto"/>
      </w:divBdr>
      <w:divsChild>
        <w:div w:id="1171868761">
          <w:marLeft w:val="576"/>
          <w:marRight w:val="0"/>
          <w:marTop w:val="120"/>
          <w:marBottom w:val="0"/>
          <w:divBdr>
            <w:top w:val="none" w:sz="0" w:space="0" w:color="auto"/>
            <w:left w:val="none" w:sz="0" w:space="0" w:color="auto"/>
            <w:bottom w:val="none" w:sz="0" w:space="0" w:color="auto"/>
            <w:right w:val="none" w:sz="0" w:space="0" w:color="auto"/>
          </w:divBdr>
        </w:div>
        <w:div w:id="802305933">
          <w:marLeft w:val="576"/>
          <w:marRight w:val="0"/>
          <w:marTop w:val="120"/>
          <w:marBottom w:val="0"/>
          <w:divBdr>
            <w:top w:val="none" w:sz="0" w:space="0" w:color="auto"/>
            <w:left w:val="none" w:sz="0" w:space="0" w:color="auto"/>
            <w:bottom w:val="none" w:sz="0" w:space="0" w:color="auto"/>
            <w:right w:val="none" w:sz="0" w:space="0" w:color="auto"/>
          </w:divBdr>
        </w:div>
      </w:divsChild>
    </w:div>
    <w:div w:id="1104302022">
      <w:bodyDiv w:val="1"/>
      <w:marLeft w:val="0"/>
      <w:marRight w:val="0"/>
      <w:marTop w:val="0"/>
      <w:marBottom w:val="0"/>
      <w:divBdr>
        <w:top w:val="none" w:sz="0" w:space="0" w:color="auto"/>
        <w:left w:val="none" w:sz="0" w:space="0" w:color="auto"/>
        <w:bottom w:val="none" w:sz="0" w:space="0" w:color="auto"/>
        <w:right w:val="none" w:sz="0" w:space="0" w:color="auto"/>
      </w:divBdr>
    </w:div>
    <w:div w:id="1107237812">
      <w:bodyDiv w:val="1"/>
      <w:marLeft w:val="0"/>
      <w:marRight w:val="0"/>
      <w:marTop w:val="0"/>
      <w:marBottom w:val="0"/>
      <w:divBdr>
        <w:top w:val="none" w:sz="0" w:space="0" w:color="auto"/>
        <w:left w:val="none" w:sz="0" w:space="0" w:color="auto"/>
        <w:bottom w:val="none" w:sz="0" w:space="0" w:color="auto"/>
        <w:right w:val="none" w:sz="0" w:space="0" w:color="auto"/>
      </w:divBdr>
    </w:div>
    <w:div w:id="1138836369">
      <w:bodyDiv w:val="1"/>
      <w:marLeft w:val="0"/>
      <w:marRight w:val="0"/>
      <w:marTop w:val="0"/>
      <w:marBottom w:val="0"/>
      <w:divBdr>
        <w:top w:val="none" w:sz="0" w:space="0" w:color="auto"/>
        <w:left w:val="none" w:sz="0" w:space="0" w:color="auto"/>
        <w:bottom w:val="none" w:sz="0" w:space="0" w:color="auto"/>
        <w:right w:val="none" w:sz="0" w:space="0" w:color="auto"/>
      </w:divBdr>
    </w:div>
    <w:div w:id="1171482815">
      <w:bodyDiv w:val="1"/>
      <w:marLeft w:val="0"/>
      <w:marRight w:val="0"/>
      <w:marTop w:val="0"/>
      <w:marBottom w:val="0"/>
      <w:divBdr>
        <w:top w:val="none" w:sz="0" w:space="0" w:color="auto"/>
        <w:left w:val="none" w:sz="0" w:space="0" w:color="auto"/>
        <w:bottom w:val="none" w:sz="0" w:space="0" w:color="auto"/>
        <w:right w:val="none" w:sz="0" w:space="0" w:color="auto"/>
      </w:divBdr>
    </w:div>
    <w:div w:id="1191649108">
      <w:bodyDiv w:val="1"/>
      <w:marLeft w:val="0"/>
      <w:marRight w:val="0"/>
      <w:marTop w:val="0"/>
      <w:marBottom w:val="0"/>
      <w:divBdr>
        <w:top w:val="none" w:sz="0" w:space="0" w:color="auto"/>
        <w:left w:val="none" w:sz="0" w:space="0" w:color="auto"/>
        <w:bottom w:val="none" w:sz="0" w:space="0" w:color="auto"/>
        <w:right w:val="none" w:sz="0" w:space="0" w:color="auto"/>
      </w:divBdr>
    </w:div>
    <w:div w:id="1324310198">
      <w:bodyDiv w:val="1"/>
      <w:marLeft w:val="0"/>
      <w:marRight w:val="0"/>
      <w:marTop w:val="0"/>
      <w:marBottom w:val="0"/>
      <w:divBdr>
        <w:top w:val="none" w:sz="0" w:space="0" w:color="auto"/>
        <w:left w:val="none" w:sz="0" w:space="0" w:color="auto"/>
        <w:bottom w:val="none" w:sz="0" w:space="0" w:color="auto"/>
        <w:right w:val="none" w:sz="0" w:space="0" w:color="auto"/>
      </w:divBdr>
    </w:div>
    <w:div w:id="1334575313">
      <w:bodyDiv w:val="1"/>
      <w:marLeft w:val="0"/>
      <w:marRight w:val="0"/>
      <w:marTop w:val="0"/>
      <w:marBottom w:val="0"/>
      <w:divBdr>
        <w:top w:val="none" w:sz="0" w:space="0" w:color="auto"/>
        <w:left w:val="none" w:sz="0" w:space="0" w:color="auto"/>
        <w:bottom w:val="none" w:sz="0" w:space="0" w:color="auto"/>
        <w:right w:val="none" w:sz="0" w:space="0" w:color="auto"/>
      </w:divBdr>
    </w:div>
    <w:div w:id="1383359328">
      <w:bodyDiv w:val="1"/>
      <w:marLeft w:val="0"/>
      <w:marRight w:val="0"/>
      <w:marTop w:val="0"/>
      <w:marBottom w:val="0"/>
      <w:divBdr>
        <w:top w:val="none" w:sz="0" w:space="0" w:color="auto"/>
        <w:left w:val="none" w:sz="0" w:space="0" w:color="auto"/>
        <w:bottom w:val="none" w:sz="0" w:space="0" w:color="auto"/>
        <w:right w:val="none" w:sz="0" w:space="0" w:color="auto"/>
      </w:divBdr>
    </w:div>
    <w:div w:id="1472794005">
      <w:bodyDiv w:val="1"/>
      <w:marLeft w:val="0"/>
      <w:marRight w:val="0"/>
      <w:marTop w:val="0"/>
      <w:marBottom w:val="0"/>
      <w:divBdr>
        <w:top w:val="none" w:sz="0" w:space="0" w:color="auto"/>
        <w:left w:val="none" w:sz="0" w:space="0" w:color="auto"/>
        <w:bottom w:val="none" w:sz="0" w:space="0" w:color="auto"/>
        <w:right w:val="none" w:sz="0" w:space="0" w:color="auto"/>
      </w:divBdr>
    </w:div>
    <w:div w:id="1549099422">
      <w:bodyDiv w:val="1"/>
      <w:marLeft w:val="0"/>
      <w:marRight w:val="0"/>
      <w:marTop w:val="0"/>
      <w:marBottom w:val="0"/>
      <w:divBdr>
        <w:top w:val="none" w:sz="0" w:space="0" w:color="auto"/>
        <w:left w:val="none" w:sz="0" w:space="0" w:color="auto"/>
        <w:bottom w:val="none" w:sz="0" w:space="0" w:color="auto"/>
        <w:right w:val="none" w:sz="0" w:space="0" w:color="auto"/>
      </w:divBdr>
    </w:div>
    <w:div w:id="1702587480">
      <w:bodyDiv w:val="1"/>
      <w:marLeft w:val="0"/>
      <w:marRight w:val="0"/>
      <w:marTop w:val="0"/>
      <w:marBottom w:val="0"/>
      <w:divBdr>
        <w:top w:val="none" w:sz="0" w:space="0" w:color="auto"/>
        <w:left w:val="none" w:sz="0" w:space="0" w:color="auto"/>
        <w:bottom w:val="none" w:sz="0" w:space="0" w:color="auto"/>
        <w:right w:val="none" w:sz="0" w:space="0" w:color="auto"/>
      </w:divBdr>
    </w:div>
    <w:div w:id="1905871855">
      <w:bodyDiv w:val="1"/>
      <w:marLeft w:val="0"/>
      <w:marRight w:val="0"/>
      <w:marTop w:val="0"/>
      <w:marBottom w:val="0"/>
      <w:divBdr>
        <w:top w:val="none" w:sz="0" w:space="0" w:color="auto"/>
        <w:left w:val="none" w:sz="0" w:space="0" w:color="auto"/>
        <w:bottom w:val="none" w:sz="0" w:space="0" w:color="auto"/>
        <w:right w:val="none" w:sz="0" w:space="0" w:color="auto"/>
      </w:divBdr>
    </w:div>
    <w:div w:id="2001494232">
      <w:bodyDiv w:val="1"/>
      <w:marLeft w:val="0"/>
      <w:marRight w:val="0"/>
      <w:marTop w:val="0"/>
      <w:marBottom w:val="0"/>
      <w:divBdr>
        <w:top w:val="none" w:sz="0" w:space="0" w:color="auto"/>
        <w:left w:val="none" w:sz="0" w:space="0" w:color="auto"/>
        <w:bottom w:val="none" w:sz="0" w:space="0" w:color="auto"/>
        <w:right w:val="none" w:sz="0" w:space="0" w:color="auto"/>
      </w:divBdr>
    </w:div>
    <w:div w:id="2025932949">
      <w:bodyDiv w:val="1"/>
      <w:marLeft w:val="0"/>
      <w:marRight w:val="0"/>
      <w:marTop w:val="0"/>
      <w:marBottom w:val="0"/>
      <w:divBdr>
        <w:top w:val="none" w:sz="0" w:space="0" w:color="auto"/>
        <w:left w:val="none" w:sz="0" w:space="0" w:color="auto"/>
        <w:bottom w:val="none" w:sz="0" w:space="0" w:color="auto"/>
        <w:right w:val="none" w:sz="0" w:space="0" w:color="auto"/>
      </w:divBdr>
      <w:divsChild>
        <w:div w:id="1704403779">
          <w:marLeft w:val="576"/>
          <w:marRight w:val="0"/>
          <w:marTop w:val="120"/>
          <w:marBottom w:val="0"/>
          <w:divBdr>
            <w:top w:val="none" w:sz="0" w:space="0" w:color="auto"/>
            <w:left w:val="none" w:sz="0" w:space="0" w:color="auto"/>
            <w:bottom w:val="none" w:sz="0" w:space="0" w:color="auto"/>
            <w:right w:val="none" w:sz="0" w:space="0" w:color="auto"/>
          </w:divBdr>
        </w:div>
        <w:div w:id="1726100449">
          <w:marLeft w:val="576"/>
          <w:marRight w:val="0"/>
          <w:marTop w:val="120"/>
          <w:marBottom w:val="0"/>
          <w:divBdr>
            <w:top w:val="none" w:sz="0" w:space="0" w:color="auto"/>
            <w:left w:val="none" w:sz="0" w:space="0" w:color="auto"/>
            <w:bottom w:val="none" w:sz="0" w:space="0" w:color="auto"/>
            <w:right w:val="none" w:sz="0" w:space="0" w:color="auto"/>
          </w:divBdr>
        </w:div>
        <w:div w:id="1153834487">
          <w:marLeft w:val="576"/>
          <w:marRight w:val="0"/>
          <w:marTop w:val="120"/>
          <w:marBottom w:val="0"/>
          <w:divBdr>
            <w:top w:val="none" w:sz="0" w:space="0" w:color="auto"/>
            <w:left w:val="none" w:sz="0" w:space="0" w:color="auto"/>
            <w:bottom w:val="none" w:sz="0" w:space="0" w:color="auto"/>
            <w:right w:val="none" w:sz="0" w:space="0" w:color="auto"/>
          </w:divBdr>
        </w:div>
        <w:div w:id="357698745">
          <w:marLeft w:val="576"/>
          <w:marRight w:val="0"/>
          <w:marTop w:val="120"/>
          <w:marBottom w:val="0"/>
          <w:divBdr>
            <w:top w:val="none" w:sz="0" w:space="0" w:color="auto"/>
            <w:left w:val="none" w:sz="0" w:space="0" w:color="auto"/>
            <w:bottom w:val="none" w:sz="0" w:space="0" w:color="auto"/>
            <w:right w:val="none" w:sz="0" w:space="0" w:color="auto"/>
          </w:divBdr>
        </w:div>
        <w:div w:id="637220732">
          <w:marLeft w:val="576"/>
          <w:marRight w:val="0"/>
          <w:marTop w:val="120"/>
          <w:marBottom w:val="0"/>
          <w:divBdr>
            <w:top w:val="none" w:sz="0" w:space="0" w:color="auto"/>
            <w:left w:val="none" w:sz="0" w:space="0" w:color="auto"/>
            <w:bottom w:val="none" w:sz="0" w:space="0" w:color="auto"/>
            <w:right w:val="none" w:sz="0" w:space="0" w:color="auto"/>
          </w:divBdr>
        </w:div>
        <w:div w:id="845559919">
          <w:marLeft w:val="576"/>
          <w:marRight w:val="0"/>
          <w:marTop w:val="120"/>
          <w:marBottom w:val="0"/>
          <w:divBdr>
            <w:top w:val="none" w:sz="0" w:space="0" w:color="auto"/>
            <w:left w:val="none" w:sz="0" w:space="0" w:color="auto"/>
            <w:bottom w:val="none" w:sz="0" w:space="0" w:color="auto"/>
            <w:right w:val="none" w:sz="0" w:space="0" w:color="auto"/>
          </w:divBdr>
        </w:div>
        <w:div w:id="164438541">
          <w:marLeft w:val="576"/>
          <w:marRight w:val="0"/>
          <w:marTop w:val="120"/>
          <w:marBottom w:val="0"/>
          <w:divBdr>
            <w:top w:val="none" w:sz="0" w:space="0" w:color="auto"/>
            <w:left w:val="none" w:sz="0" w:space="0" w:color="auto"/>
            <w:bottom w:val="none" w:sz="0" w:space="0" w:color="auto"/>
            <w:right w:val="none" w:sz="0" w:space="0" w:color="auto"/>
          </w:divBdr>
        </w:div>
        <w:div w:id="1698047942">
          <w:marLeft w:val="576"/>
          <w:marRight w:val="0"/>
          <w:marTop w:val="120"/>
          <w:marBottom w:val="0"/>
          <w:divBdr>
            <w:top w:val="none" w:sz="0" w:space="0" w:color="auto"/>
            <w:left w:val="none" w:sz="0" w:space="0" w:color="auto"/>
            <w:bottom w:val="none" w:sz="0" w:space="0" w:color="auto"/>
            <w:right w:val="none" w:sz="0" w:space="0" w:color="auto"/>
          </w:divBdr>
        </w:div>
      </w:divsChild>
    </w:div>
    <w:div w:id="2063553169">
      <w:bodyDiv w:val="1"/>
      <w:marLeft w:val="0"/>
      <w:marRight w:val="0"/>
      <w:marTop w:val="0"/>
      <w:marBottom w:val="0"/>
      <w:divBdr>
        <w:top w:val="none" w:sz="0" w:space="0" w:color="auto"/>
        <w:left w:val="none" w:sz="0" w:space="0" w:color="auto"/>
        <w:bottom w:val="none" w:sz="0" w:space="0" w:color="auto"/>
        <w:right w:val="none" w:sz="0" w:space="0" w:color="auto"/>
      </w:divBdr>
    </w:div>
    <w:div w:id="2069759496">
      <w:bodyDiv w:val="1"/>
      <w:marLeft w:val="0"/>
      <w:marRight w:val="0"/>
      <w:marTop w:val="0"/>
      <w:marBottom w:val="0"/>
      <w:divBdr>
        <w:top w:val="none" w:sz="0" w:space="0" w:color="auto"/>
        <w:left w:val="none" w:sz="0" w:space="0" w:color="auto"/>
        <w:bottom w:val="none" w:sz="0" w:space="0" w:color="auto"/>
        <w:right w:val="none" w:sz="0" w:space="0" w:color="auto"/>
      </w:divBdr>
    </w:div>
    <w:div w:id="2095931792">
      <w:bodyDiv w:val="1"/>
      <w:marLeft w:val="0"/>
      <w:marRight w:val="0"/>
      <w:marTop w:val="0"/>
      <w:marBottom w:val="0"/>
      <w:divBdr>
        <w:top w:val="none" w:sz="0" w:space="0" w:color="auto"/>
        <w:left w:val="none" w:sz="0" w:space="0" w:color="auto"/>
        <w:bottom w:val="none" w:sz="0" w:space="0" w:color="auto"/>
        <w:right w:val="none" w:sz="0" w:space="0" w:color="auto"/>
      </w:divBdr>
    </w:div>
    <w:div w:id="2108233698">
      <w:bodyDiv w:val="1"/>
      <w:marLeft w:val="0"/>
      <w:marRight w:val="0"/>
      <w:marTop w:val="0"/>
      <w:marBottom w:val="0"/>
      <w:divBdr>
        <w:top w:val="none" w:sz="0" w:space="0" w:color="auto"/>
        <w:left w:val="none" w:sz="0" w:space="0" w:color="auto"/>
        <w:bottom w:val="none" w:sz="0" w:space="0" w:color="auto"/>
        <w:right w:val="none" w:sz="0" w:space="0" w:color="auto"/>
      </w:divBdr>
      <w:divsChild>
        <w:div w:id="1362629889">
          <w:marLeft w:val="1008"/>
          <w:marRight w:val="0"/>
          <w:marTop w:val="110"/>
          <w:marBottom w:val="0"/>
          <w:divBdr>
            <w:top w:val="none" w:sz="0" w:space="0" w:color="auto"/>
            <w:left w:val="none" w:sz="0" w:space="0" w:color="auto"/>
            <w:bottom w:val="none" w:sz="0" w:space="0" w:color="auto"/>
            <w:right w:val="none" w:sz="0" w:space="0" w:color="auto"/>
          </w:divBdr>
        </w:div>
        <w:div w:id="1379091426">
          <w:marLeft w:val="1008"/>
          <w:marRight w:val="0"/>
          <w:marTop w:val="110"/>
          <w:marBottom w:val="0"/>
          <w:divBdr>
            <w:top w:val="none" w:sz="0" w:space="0" w:color="auto"/>
            <w:left w:val="none" w:sz="0" w:space="0" w:color="auto"/>
            <w:bottom w:val="none" w:sz="0" w:space="0" w:color="auto"/>
            <w:right w:val="none" w:sz="0" w:space="0" w:color="auto"/>
          </w:divBdr>
        </w:div>
        <w:div w:id="1567493490">
          <w:marLeft w:val="1008"/>
          <w:marRight w:val="0"/>
          <w:marTop w:val="110"/>
          <w:marBottom w:val="0"/>
          <w:divBdr>
            <w:top w:val="none" w:sz="0" w:space="0" w:color="auto"/>
            <w:left w:val="none" w:sz="0" w:space="0" w:color="auto"/>
            <w:bottom w:val="none" w:sz="0" w:space="0" w:color="auto"/>
            <w:right w:val="none" w:sz="0" w:space="0" w:color="auto"/>
          </w:divBdr>
        </w:div>
        <w:div w:id="1390180340">
          <w:marLeft w:val="1008"/>
          <w:marRight w:val="0"/>
          <w:marTop w:val="110"/>
          <w:marBottom w:val="0"/>
          <w:divBdr>
            <w:top w:val="none" w:sz="0" w:space="0" w:color="auto"/>
            <w:left w:val="none" w:sz="0" w:space="0" w:color="auto"/>
            <w:bottom w:val="none" w:sz="0" w:space="0" w:color="auto"/>
            <w:right w:val="none" w:sz="0" w:space="0" w:color="auto"/>
          </w:divBdr>
        </w:div>
        <w:div w:id="157885889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4D2A-0CB9-4595-A4B0-44F9FC73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2012-11-29T13:56:00Z</cp:lastPrinted>
  <dcterms:created xsi:type="dcterms:W3CDTF">2012-12-13T04:05:00Z</dcterms:created>
  <dcterms:modified xsi:type="dcterms:W3CDTF">2020-11-09T07:52:00Z</dcterms:modified>
</cp:coreProperties>
</file>